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C7" w:rsidRPr="00462730" w:rsidRDefault="006B37F7" w:rsidP="006B37F7">
      <w:pPr>
        <w:widowControl w:val="0"/>
        <w:suppressAutoHyphens/>
        <w:spacing w:after="0" w:line="240" w:lineRule="auto"/>
        <w:ind w:hanging="142"/>
        <w:rPr>
          <w:rFonts w:ascii="Times New Roman" w:eastAsia="Lucida Sans Unicode" w:hAnsi="Times New Roman" w:cs="Times New Roman"/>
          <w:b/>
          <w:kern w:val="2"/>
          <w:sz w:val="24"/>
          <w:szCs w:val="24"/>
          <w:lang w:eastAsia="ar-SA"/>
        </w:rPr>
      </w:pPr>
      <w:bookmarkStart w:id="0" w:name="__RefHeading__10810_1547981030"/>
      <w:r>
        <w:rPr>
          <w:rFonts w:ascii="Times New Roman" w:eastAsia="Lucida Sans Unicode" w:hAnsi="Times New Roman" w:cs="Times New Roman"/>
          <w:b/>
          <w:noProof/>
          <w:kern w:val="2"/>
          <w:sz w:val="24"/>
          <w:szCs w:val="24"/>
          <w:lang w:eastAsia="ru-RU"/>
        </w:rPr>
        <w:drawing>
          <wp:inline distT="0" distB="0" distL="0" distR="0">
            <wp:extent cx="6480810" cy="9166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0810" cy="9166860"/>
                    </a:xfrm>
                    <a:prstGeom prst="rect">
                      <a:avLst/>
                    </a:prstGeom>
                  </pic:spPr>
                </pic:pic>
              </a:graphicData>
            </a:graphic>
          </wp:inline>
        </w:drawing>
      </w:r>
    </w:p>
    <w:p w:rsidR="006B37F7" w:rsidRDefault="006B37F7" w:rsidP="00E85615">
      <w:pPr>
        <w:widowControl w:val="0"/>
        <w:suppressAutoHyphens/>
        <w:spacing w:after="0" w:line="240" w:lineRule="auto"/>
        <w:ind w:firstLine="426"/>
        <w:jc w:val="center"/>
        <w:rPr>
          <w:rFonts w:ascii="Times New Roman" w:eastAsia="Lucida Sans Unicode" w:hAnsi="Times New Roman" w:cs="Times New Roman"/>
          <w:b/>
          <w:kern w:val="2"/>
          <w:sz w:val="24"/>
          <w:szCs w:val="24"/>
          <w:lang w:eastAsia="ar-SA"/>
        </w:rPr>
      </w:pPr>
    </w:p>
    <w:p w:rsidR="006B37F7" w:rsidRDefault="006B37F7" w:rsidP="00E85615">
      <w:pPr>
        <w:widowControl w:val="0"/>
        <w:suppressAutoHyphens/>
        <w:spacing w:after="0" w:line="240" w:lineRule="auto"/>
        <w:ind w:firstLine="426"/>
        <w:jc w:val="center"/>
        <w:rPr>
          <w:rFonts w:ascii="Times New Roman" w:eastAsia="Lucida Sans Unicode" w:hAnsi="Times New Roman" w:cs="Times New Roman"/>
          <w:b/>
          <w:kern w:val="2"/>
          <w:sz w:val="24"/>
          <w:szCs w:val="24"/>
          <w:lang w:eastAsia="ar-SA"/>
        </w:rPr>
      </w:pPr>
    </w:p>
    <w:p w:rsidR="006B37F7" w:rsidRDefault="006B37F7" w:rsidP="00E85615">
      <w:pPr>
        <w:widowControl w:val="0"/>
        <w:suppressAutoHyphens/>
        <w:spacing w:after="0" w:line="240" w:lineRule="auto"/>
        <w:ind w:firstLine="426"/>
        <w:jc w:val="center"/>
        <w:rPr>
          <w:rFonts w:ascii="Times New Roman" w:eastAsia="Lucida Sans Unicode" w:hAnsi="Times New Roman" w:cs="Times New Roman"/>
          <w:b/>
          <w:kern w:val="2"/>
          <w:sz w:val="24"/>
          <w:szCs w:val="24"/>
          <w:lang w:eastAsia="ar-SA"/>
        </w:rPr>
      </w:pPr>
    </w:p>
    <w:p w:rsidR="00462730" w:rsidRPr="00462730" w:rsidRDefault="00462730" w:rsidP="00E85615">
      <w:pPr>
        <w:widowControl w:val="0"/>
        <w:suppressAutoHyphens/>
        <w:spacing w:after="0" w:line="240" w:lineRule="auto"/>
        <w:ind w:firstLine="426"/>
        <w:jc w:val="center"/>
        <w:rPr>
          <w:rFonts w:ascii="Times New Roman" w:eastAsia="Lucida Sans Unicode" w:hAnsi="Times New Roman" w:cs="Times New Roman"/>
          <w:b/>
          <w:kern w:val="2"/>
          <w:sz w:val="24"/>
          <w:szCs w:val="24"/>
          <w:lang w:eastAsia="ar-SA"/>
        </w:rPr>
      </w:pPr>
      <w:bookmarkStart w:id="1" w:name="_GoBack"/>
      <w:bookmarkEnd w:id="1"/>
      <w:r w:rsidRPr="00462730">
        <w:rPr>
          <w:rFonts w:ascii="Times New Roman" w:eastAsia="Lucida Sans Unicode" w:hAnsi="Times New Roman" w:cs="Times New Roman"/>
          <w:b/>
          <w:kern w:val="2"/>
          <w:sz w:val="24"/>
          <w:szCs w:val="24"/>
          <w:lang w:eastAsia="ar-SA"/>
        </w:rPr>
        <w:lastRenderedPageBreak/>
        <w:t xml:space="preserve"> Содержание</w:t>
      </w:r>
    </w:p>
    <w:p w:rsidR="00462730" w:rsidRPr="00462730" w:rsidRDefault="00462730" w:rsidP="00E85615">
      <w:pPr>
        <w:widowControl w:val="0"/>
        <w:suppressAutoHyphens/>
        <w:spacing w:after="0" w:line="240" w:lineRule="auto"/>
        <w:ind w:firstLine="426"/>
        <w:jc w:val="center"/>
        <w:rPr>
          <w:rFonts w:ascii="Times New Roman" w:eastAsia="Lucida Sans Unicode" w:hAnsi="Times New Roman" w:cs="Times New Roman"/>
          <w:b/>
          <w:kern w:val="2"/>
          <w:sz w:val="24"/>
          <w:szCs w:val="24"/>
          <w:lang w:eastAsia="ar-SA"/>
        </w:rPr>
      </w:pPr>
    </w:p>
    <w:p w:rsidR="00462730" w:rsidRPr="00462730" w:rsidRDefault="00462730" w:rsidP="00E85615">
      <w:pPr>
        <w:widowControl w:val="0"/>
        <w:autoSpaceDE w:val="0"/>
        <w:spacing w:after="0" w:line="240" w:lineRule="auto"/>
        <w:ind w:firstLine="426"/>
        <w:jc w:val="both"/>
        <w:rPr>
          <w:rFonts w:ascii="Times New Roman" w:eastAsia="Times New Roman" w:hAnsi="Times New Roman" w:cs="Times New Roman"/>
          <w:bCs/>
          <w:kern w:val="2"/>
          <w:lang w:eastAsia="ar-SA"/>
        </w:rPr>
      </w:pPr>
      <w:r w:rsidRPr="00462730">
        <w:rPr>
          <w:rFonts w:ascii="Times New Roman" w:eastAsia="Times New Roman" w:hAnsi="Times New Roman" w:cs="Times New Roman"/>
          <w:b/>
          <w:bCs/>
          <w:kern w:val="2"/>
          <w:lang w:eastAsia="ar-SA"/>
        </w:rPr>
        <w:t>1. Целевой раздел</w:t>
      </w:r>
    </w:p>
    <w:p w:rsidR="00462730" w:rsidRPr="00462730" w:rsidRDefault="00462730" w:rsidP="00E85615">
      <w:pPr>
        <w:widowControl w:val="0"/>
        <w:autoSpaceDE w:val="0"/>
        <w:spacing w:after="0" w:line="240" w:lineRule="auto"/>
        <w:ind w:firstLine="426"/>
        <w:jc w:val="both"/>
        <w:rPr>
          <w:rFonts w:ascii="Times New Roman" w:eastAsia="Times New Roman" w:hAnsi="Times New Roman" w:cs="Times New Roman"/>
          <w:b/>
          <w:bCs/>
          <w:color w:val="000000"/>
          <w:kern w:val="2"/>
          <w:lang w:eastAsia="ar-SA"/>
        </w:rPr>
      </w:pPr>
      <w:r w:rsidRPr="00462730">
        <w:rPr>
          <w:rFonts w:ascii="Times New Roman" w:eastAsia="Times New Roman" w:hAnsi="Times New Roman" w:cs="Times New Roman"/>
          <w:bCs/>
          <w:kern w:val="2"/>
          <w:lang w:eastAsia="ar-SA"/>
        </w:rPr>
        <w:t xml:space="preserve">1.1. Пояснительная записка </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1.1.1.</w:t>
      </w:r>
      <w:r w:rsidRPr="00462730">
        <w:rPr>
          <w:rFonts w:ascii="Times New Roman" w:eastAsia="Lucida Sans Unicode" w:hAnsi="Times New Roman" w:cs="Times New Roman"/>
          <w:color w:val="000000"/>
          <w:kern w:val="2"/>
          <w:lang w:eastAsia="ar-SA"/>
        </w:rPr>
        <w:t>Цель реализации адаптированной основной образовательной программы о</w:t>
      </w:r>
      <w:r w:rsidR="0016011D">
        <w:rPr>
          <w:rFonts w:ascii="Times New Roman" w:eastAsia="Lucida Sans Unicode" w:hAnsi="Times New Roman" w:cs="Times New Roman"/>
          <w:color w:val="000000"/>
          <w:kern w:val="2"/>
          <w:lang w:eastAsia="ar-SA"/>
        </w:rPr>
        <w:t xml:space="preserve">бразования общего образования </w:t>
      </w:r>
      <w:r w:rsidR="0016011D" w:rsidRPr="00462730">
        <w:rPr>
          <w:rFonts w:ascii="Times New Roman" w:eastAsia="Lucida Sans Unicode" w:hAnsi="Times New Roman" w:cs="Times New Roman"/>
          <w:color w:val="000000"/>
          <w:kern w:val="2"/>
          <w:lang w:eastAsia="ar-SA"/>
        </w:rPr>
        <w:t>учащихся</w:t>
      </w:r>
      <w:r w:rsidRPr="00462730">
        <w:rPr>
          <w:rFonts w:ascii="Times New Roman" w:eastAsia="Lucida Sans Unicode" w:hAnsi="Times New Roman" w:cs="Times New Roman"/>
          <w:color w:val="000000"/>
          <w:kern w:val="2"/>
          <w:lang w:eastAsia="ar-SA"/>
        </w:rPr>
        <w:t xml:space="preserve"> с умственной отсталостью.</w:t>
      </w:r>
    </w:p>
    <w:p w:rsidR="00462730" w:rsidRPr="00462730" w:rsidRDefault="00462730" w:rsidP="00E85615">
      <w:pPr>
        <w:widowControl w:val="0"/>
        <w:suppressAutoHyphens/>
        <w:autoSpaceDE w:val="0"/>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1.1.2.Принципы и подходы к формированию адаптированной основной образовательной программы образования</w:t>
      </w:r>
      <w:r w:rsidR="0016011D">
        <w:rPr>
          <w:rFonts w:ascii="Times New Roman" w:eastAsia="Lucida Sans Unicode" w:hAnsi="Times New Roman" w:cs="Times New Roman"/>
          <w:color w:val="000000"/>
          <w:kern w:val="2"/>
          <w:lang w:eastAsia="ar-SA"/>
        </w:rPr>
        <w:t xml:space="preserve"> общего образования </w:t>
      </w:r>
      <w:r w:rsidR="0016011D" w:rsidRPr="00462730">
        <w:rPr>
          <w:rFonts w:ascii="Times New Roman" w:eastAsia="Lucida Sans Unicode" w:hAnsi="Times New Roman" w:cs="Times New Roman"/>
          <w:color w:val="000000"/>
          <w:kern w:val="2"/>
          <w:lang w:eastAsia="ar-SA"/>
        </w:rPr>
        <w:t>учащихся</w:t>
      </w:r>
      <w:r w:rsidRPr="00462730">
        <w:rPr>
          <w:rFonts w:ascii="Times New Roman" w:eastAsia="Lucida Sans Unicode" w:hAnsi="Times New Roman" w:cs="Times New Roman"/>
          <w:color w:val="000000"/>
          <w:kern w:val="2"/>
          <w:lang w:eastAsia="ar-SA"/>
        </w:rPr>
        <w:t xml:space="preserve"> с умственной отсталостью.</w:t>
      </w:r>
    </w:p>
    <w:p w:rsidR="00462730" w:rsidRPr="00462730" w:rsidRDefault="00462730" w:rsidP="00E85615">
      <w:pPr>
        <w:widowControl w:val="0"/>
        <w:numPr>
          <w:ilvl w:val="2"/>
          <w:numId w:val="1"/>
        </w:numPr>
        <w:tabs>
          <w:tab w:val="clear" w:pos="1440"/>
        </w:tabs>
        <w:suppressAutoHyphens/>
        <w:autoSpaceDE w:val="0"/>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Общая характеристика адаптированной основной образовательной программы образования</w:t>
      </w:r>
      <w:r w:rsidR="0016011D">
        <w:rPr>
          <w:rFonts w:ascii="Times New Roman" w:eastAsia="Lucida Sans Unicode" w:hAnsi="Times New Roman" w:cs="Times New Roman"/>
          <w:color w:val="000000"/>
          <w:kern w:val="2"/>
          <w:lang w:eastAsia="ar-SA"/>
        </w:rPr>
        <w:t xml:space="preserve"> общего образования </w:t>
      </w:r>
      <w:r w:rsidR="0016011D" w:rsidRPr="00462730">
        <w:rPr>
          <w:rFonts w:ascii="Times New Roman" w:eastAsia="Lucida Sans Unicode" w:hAnsi="Times New Roman" w:cs="Times New Roman"/>
          <w:color w:val="000000"/>
          <w:kern w:val="2"/>
          <w:lang w:eastAsia="ar-SA"/>
        </w:rPr>
        <w:t>учащихся</w:t>
      </w:r>
      <w:r w:rsidRPr="00462730">
        <w:rPr>
          <w:rFonts w:ascii="Times New Roman" w:eastAsia="Lucida Sans Unicode" w:hAnsi="Times New Roman" w:cs="Times New Roman"/>
          <w:color w:val="000000"/>
          <w:kern w:val="2"/>
          <w:lang w:eastAsia="ar-SA"/>
        </w:rPr>
        <w:t xml:space="preserve"> с умственной отсталостью.</w:t>
      </w:r>
    </w:p>
    <w:p w:rsidR="00462730" w:rsidRPr="00462730" w:rsidRDefault="00462730" w:rsidP="00E85615">
      <w:pPr>
        <w:widowControl w:val="0"/>
        <w:numPr>
          <w:ilvl w:val="2"/>
          <w:numId w:val="1"/>
        </w:numPr>
        <w:tabs>
          <w:tab w:val="clear" w:pos="1440"/>
        </w:tabs>
        <w:suppressAutoHyphens/>
        <w:autoSpaceDE w:val="0"/>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Психолого-педаго</w:t>
      </w:r>
      <w:r w:rsidR="0016011D">
        <w:rPr>
          <w:rFonts w:ascii="Times New Roman" w:eastAsia="Lucida Sans Unicode" w:hAnsi="Times New Roman" w:cs="Times New Roman"/>
          <w:kern w:val="2"/>
          <w:lang w:eastAsia="ar-SA"/>
        </w:rPr>
        <w:t xml:space="preserve">гическая  характеристика  </w:t>
      </w:r>
      <w:r w:rsidR="0016011D"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462730" w:rsidRPr="00462730" w:rsidRDefault="00462730" w:rsidP="00E85615">
      <w:pPr>
        <w:widowControl w:val="0"/>
        <w:numPr>
          <w:ilvl w:val="2"/>
          <w:numId w:val="1"/>
        </w:numPr>
        <w:tabs>
          <w:tab w:val="clear" w:pos="1440"/>
        </w:tabs>
        <w:suppressAutoHyphens/>
        <w:autoSpaceDE w:val="0"/>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Особые </w:t>
      </w:r>
      <w:r w:rsidR="0016011D">
        <w:rPr>
          <w:rFonts w:ascii="Times New Roman" w:eastAsia="Lucida Sans Unicode" w:hAnsi="Times New Roman" w:cs="Times New Roman"/>
          <w:kern w:val="2"/>
          <w:lang w:eastAsia="ar-SA"/>
        </w:rPr>
        <w:t xml:space="preserve">образовательные  потребности  </w:t>
      </w:r>
      <w:r w:rsidR="0016011D"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462730" w:rsidRPr="00462730" w:rsidRDefault="00462730" w:rsidP="00E85615">
      <w:pPr>
        <w:widowControl w:val="0"/>
        <w:numPr>
          <w:ilvl w:val="2"/>
          <w:numId w:val="1"/>
        </w:numPr>
        <w:tabs>
          <w:tab w:val="clear" w:pos="1440"/>
        </w:tabs>
        <w:suppressAutoHyphens/>
        <w:autoSpaceDE w:val="0"/>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Описание структур</w:t>
      </w:r>
      <w:r w:rsidR="0016011D">
        <w:rPr>
          <w:rFonts w:ascii="Times New Roman" w:eastAsia="Lucida Sans Unicode" w:hAnsi="Times New Roman" w:cs="Times New Roman"/>
          <w:kern w:val="2"/>
          <w:lang w:eastAsia="ar-SA"/>
        </w:rPr>
        <w:t xml:space="preserve">ы и общей характеристики СИПР </w:t>
      </w:r>
      <w:r w:rsidR="0016011D"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умственной отсталостью (интеллектуальными нарушениями).</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1.2. Планируемые результаты освоения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462730" w:rsidRPr="00462730" w:rsidRDefault="00462730" w:rsidP="00E85615">
      <w:pPr>
        <w:widowControl w:val="0"/>
        <w:tabs>
          <w:tab w:val="left" w:pos="709"/>
        </w:tabs>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 xml:space="preserve">1.3. Система оценки достижения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щимися  с  умеренной, тяжелой и глубокой умственной отсталостью (интеллектуальными нарушениями), тяжелыми и множественными нарушениями </w:t>
      </w:r>
      <w:proofErr w:type="gramStart"/>
      <w:r w:rsidRPr="00462730">
        <w:rPr>
          <w:rFonts w:ascii="Times New Roman" w:eastAsia="Lucida Sans Unicode" w:hAnsi="Times New Roman" w:cs="Times New Roman"/>
          <w:kern w:val="2"/>
          <w:lang w:eastAsia="ar-SA"/>
        </w:rPr>
        <w:t>развития  планируемых результатов освоения адаптированной основной общеобразова</w:t>
      </w:r>
      <w:r w:rsidR="0016011D">
        <w:rPr>
          <w:rFonts w:ascii="Times New Roman" w:eastAsia="Lucida Sans Unicode" w:hAnsi="Times New Roman" w:cs="Times New Roman"/>
          <w:kern w:val="2"/>
          <w:lang w:eastAsia="ar-SA"/>
        </w:rPr>
        <w:t xml:space="preserve">тельной программы образования </w:t>
      </w:r>
      <w:r w:rsidR="0016011D" w:rsidRPr="00462730">
        <w:rPr>
          <w:rFonts w:ascii="Times New Roman" w:eastAsia="Lucida Sans Unicode" w:hAnsi="Times New Roman" w:cs="Times New Roman"/>
          <w:kern w:val="2"/>
          <w:lang w:eastAsia="ar-SA"/>
        </w:rPr>
        <w:t>учащихся</w:t>
      </w:r>
      <w:proofErr w:type="gramEnd"/>
      <w:r w:rsidRPr="00462730">
        <w:rPr>
          <w:rFonts w:ascii="Times New Roman" w:eastAsia="Lucida Sans Unicode" w:hAnsi="Times New Roman" w:cs="Times New Roman"/>
          <w:kern w:val="2"/>
          <w:lang w:eastAsia="ar-SA"/>
        </w:rPr>
        <w:t xml:space="preserve"> с умственной отсталостью (интеллектуальными нарушениями).</w:t>
      </w:r>
    </w:p>
    <w:p w:rsidR="00462730" w:rsidRPr="00462730" w:rsidRDefault="00462730" w:rsidP="00E85615">
      <w:pPr>
        <w:keepNext/>
        <w:suppressAutoHyphens/>
        <w:spacing w:after="0" w:line="240" w:lineRule="auto"/>
        <w:ind w:firstLine="426"/>
        <w:rPr>
          <w:rFonts w:ascii="Times New Roman" w:eastAsia="Lucida Sans Unicode" w:hAnsi="Times New Roman" w:cs="Times New Roman"/>
          <w:b/>
          <w:kern w:val="2"/>
          <w:lang w:eastAsia="ar-SA"/>
        </w:rPr>
      </w:pPr>
    </w:p>
    <w:p w:rsidR="00462730" w:rsidRPr="00462730" w:rsidRDefault="00462730" w:rsidP="00E85615">
      <w:pPr>
        <w:keepNext/>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2.Содержательный раздел</w:t>
      </w:r>
      <w:r w:rsidRPr="00462730">
        <w:rPr>
          <w:rFonts w:ascii="Times New Roman" w:eastAsia="Lucida Sans Unicode" w:hAnsi="Times New Roman" w:cs="Times New Roman"/>
          <w:kern w:val="2"/>
          <w:lang w:eastAsia="ar-SA"/>
        </w:rPr>
        <w:t xml:space="preserve"> </w:t>
      </w:r>
    </w:p>
    <w:p w:rsidR="00462730" w:rsidRPr="00462730" w:rsidRDefault="00462730" w:rsidP="00E85615">
      <w:pPr>
        <w:widowControl w:val="0"/>
        <w:tabs>
          <w:tab w:val="left" w:pos="2445"/>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2.1. Программа формирования универсальных (базовых)  учебных действий.</w:t>
      </w:r>
    </w:p>
    <w:p w:rsidR="00462730" w:rsidRPr="00462730" w:rsidRDefault="00462730" w:rsidP="00E85615">
      <w:pPr>
        <w:widowControl w:val="0"/>
        <w:tabs>
          <w:tab w:val="left" w:pos="2445"/>
        </w:tabs>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      «</w:t>
      </w:r>
      <w:r w:rsidR="009C78D5">
        <w:rPr>
          <w:rFonts w:ascii="Times New Roman" w:eastAsia="Times New Roman" w:hAnsi="Times New Roman" w:cs="Times New Roman"/>
          <w:kern w:val="2"/>
          <w:lang w:eastAsia="ar-SA"/>
        </w:rPr>
        <w:t>Русский язык</w:t>
      </w:r>
      <w:r w:rsidRPr="00462730">
        <w:rPr>
          <w:rFonts w:ascii="Times New Roman" w:eastAsia="Times New Roman" w:hAnsi="Times New Roman" w:cs="Times New Roman"/>
          <w:kern w:val="2"/>
          <w:lang w:eastAsia="ar-SA"/>
        </w:rPr>
        <w:t>»</w:t>
      </w:r>
    </w:p>
    <w:p w:rsidR="00462730" w:rsidRPr="00462730" w:rsidRDefault="00462730" w:rsidP="00E85615">
      <w:pPr>
        <w:widowControl w:val="0"/>
        <w:tabs>
          <w:tab w:val="left" w:pos="2445"/>
        </w:tabs>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      «Математи</w:t>
      </w:r>
      <w:r w:rsidR="009C78D5">
        <w:rPr>
          <w:rFonts w:ascii="Times New Roman" w:eastAsia="Times New Roman" w:hAnsi="Times New Roman" w:cs="Times New Roman"/>
          <w:kern w:val="2"/>
          <w:lang w:eastAsia="ar-SA"/>
        </w:rPr>
        <w:t>ка</w:t>
      </w:r>
      <w:r w:rsidRPr="00462730">
        <w:rPr>
          <w:rFonts w:ascii="Times New Roman" w:eastAsia="Times New Roman" w:hAnsi="Times New Roman" w:cs="Times New Roman"/>
          <w:kern w:val="2"/>
          <w:lang w:eastAsia="ar-SA"/>
        </w:rPr>
        <w:t>»</w:t>
      </w:r>
    </w:p>
    <w:p w:rsidR="00462730" w:rsidRPr="00462730" w:rsidRDefault="00462730" w:rsidP="00E85615">
      <w:pPr>
        <w:widowControl w:val="0"/>
        <w:tabs>
          <w:tab w:val="left" w:pos="2445"/>
        </w:tabs>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      «Окружающий</w:t>
      </w:r>
      <w:r w:rsidR="009C78D5">
        <w:rPr>
          <w:rFonts w:ascii="Times New Roman" w:eastAsia="Times New Roman" w:hAnsi="Times New Roman" w:cs="Times New Roman"/>
          <w:kern w:val="2"/>
          <w:lang w:eastAsia="ar-SA"/>
        </w:rPr>
        <w:t xml:space="preserve"> </w:t>
      </w:r>
      <w:r w:rsidRPr="00462730">
        <w:rPr>
          <w:rFonts w:ascii="Times New Roman" w:eastAsia="Times New Roman" w:hAnsi="Times New Roman" w:cs="Times New Roman"/>
          <w:kern w:val="2"/>
          <w:lang w:eastAsia="ar-SA"/>
        </w:rPr>
        <w:t xml:space="preserve"> мир»</w:t>
      </w:r>
    </w:p>
    <w:p w:rsidR="00462730" w:rsidRPr="00462730" w:rsidRDefault="00540D30" w:rsidP="00E85615">
      <w:pPr>
        <w:widowControl w:val="0"/>
        <w:tabs>
          <w:tab w:val="left" w:pos="2445"/>
        </w:tabs>
        <w:suppressAutoHyphens/>
        <w:spacing w:after="0" w:line="240" w:lineRule="auto"/>
        <w:ind w:firstLine="426"/>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w:t>
      </w:r>
      <w:r w:rsidR="00462730" w:rsidRPr="00462730">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 xml:space="preserve">   </w:t>
      </w:r>
      <w:r w:rsidR="00462730" w:rsidRPr="00462730">
        <w:rPr>
          <w:rFonts w:ascii="Times New Roman" w:eastAsia="Times New Roman" w:hAnsi="Times New Roman" w:cs="Times New Roman"/>
          <w:kern w:val="2"/>
          <w:lang w:eastAsia="ar-SA"/>
        </w:rPr>
        <w:t>«Изобразительная деятельность»</w:t>
      </w:r>
    </w:p>
    <w:p w:rsidR="00462730" w:rsidRPr="00462730" w:rsidRDefault="00462730" w:rsidP="00E85615">
      <w:pPr>
        <w:widowControl w:val="0"/>
        <w:tabs>
          <w:tab w:val="left" w:pos="2445"/>
        </w:tabs>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      «Адаптивная физическая культура»</w:t>
      </w:r>
    </w:p>
    <w:p w:rsidR="00462730" w:rsidRPr="00462730" w:rsidRDefault="00540D30" w:rsidP="00E85615">
      <w:pPr>
        <w:widowControl w:val="0"/>
        <w:tabs>
          <w:tab w:val="left" w:pos="2445"/>
        </w:tabs>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Times New Roman" w:hAnsi="Times New Roman" w:cs="Times New Roman"/>
          <w:kern w:val="2"/>
          <w:lang w:eastAsia="ar-SA"/>
        </w:rPr>
        <w:t>2.2</w:t>
      </w:r>
      <w:r w:rsidR="00462730" w:rsidRPr="00462730">
        <w:rPr>
          <w:rFonts w:ascii="Times New Roman" w:eastAsia="Times New Roman" w:hAnsi="Times New Roman" w:cs="Times New Roman"/>
          <w:kern w:val="2"/>
          <w:lang w:eastAsia="ar-SA"/>
        </w:rPr>
        <w:t>.</w:t>
      </w:r>
      <w:r w:rsidR="00462730" w:rsidRPr="00462730">
        <w:rPr>
          <w:rFonts w:ascii="Times New Roman" w:eastAsia="Lucida Sans Unicode" w:hAnsi="Times New Roman" w:cs="Times New Roman"/>
          <w:kern w:val="2"/>
          <w:lang w:eastAsia="ar-SA"/>
        </w:rPr>
        <w:t xml:space="preserve">Программа духовно-нравственного развития. </w:t>
      </w:r>
    </w:p>
    <w:p w:rsidR="00462730" w:rsidRPr="00462730" w:rsidRDefault="00540D30" w:rsidP="00E85615">
      <w:pPr>
        <w:widowControl w:val="0"/>
        <w:tabs>
          <w:tab w:val="left" w:pos="2445"/>
        </w:tabs>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2.3</w:t>
      </w:r>
      <w:r w:rsidR="00462730" w:rsidRPr="00462730">
        <w:rPr>
          <w:rFonts w:ascii="Times New Roman" w:eastAsia="Lucida Sans Unicode" w:hAnsi="Times New Roman" w:cs="Times New Roman"/>
          <w:kern w:val="2"/>
          <w:lang w:eastAsia="ar-SA"/>
        </w:rPr>
        <w:t>.Программа формирования экологической культуры, здорового и безопасного образа жизни.</w:t>
      </w:r>
    </w:p>
    <w:p w:rsidR="00462730" w:rsidRPr="00462730" w:rsidRDefault="00540D30" w:rsidP="00E85615">
      <w:pPr>
        <w:widowControl w:val="0"/>
        <w:tabs>
          <w:tab w:val="left" w:pos="2445"/>
        </w:tabs>
        <w:suppressAutoHyphens/>
        <w:spacing w:after="0" w:line="240" w:lineRule="auto"/>
        <w:ind w:firstLine="426"/>
        <w:jc w:val="both"/>
        <w:rPr>
          <w:rFonts w:ascii="Times New Roman" w:eastAsia="Lucida Sans Unicode" w:hAnsi="Times New Roman" w:cs="Times New Roman"/>
          <w:b/>
          <w:kern w:val="2"/>
          <w:lang w:eastAsia="ar-SA"/>
        </w:rPr>
      </w:pPr>
      <w:r>
        <w:rPr>
          <w:rFonts w:ascii="Times New Roman" w:eastAsia="Lucida Sans Unicode" w:hAnsi="Times New Roman" w:cs="Times New Roman"/>
          <w:kern w:val="2"/>
          <w:lang w:eastAsia="ar-SA"/>
        </w:rPr>
        <w:t>2.4</w:t>
      </w:r>
      <w:r w:rsidR="00462730" w:rsidRPr="00462730">
        <w:rPr>
          <w:rFonts w:ascii="Times New Roman" w:eastAsia="Lucida Sans Unicode" w:hAnsi="Times New Roman" w:cs="Times New Roman"/>
          <w:kern w:val="2"/>
          <w:lang w:eastAsia="ar-SA"/>
        </w:rPr>
        <w:t xml:space="preserve">. Программа сотрудничества с семьей </w:t>
      </w:r>
      <w:r w:rsidR="004529AA">
        <w:rPr>
          <w:rFonts w:ascii="Times New Roman" w:eastAsia="Lucida Sans Unicode" w:hAnsi="Times New Roman" w:cs="Times New Roman"/>
          <w:kern w:val="2"/>
          <w:lang w:eastAsia="ar-SA"/>
        </w:rPr>
        <w:t>уча</w:t>
      </w:r>
      <w:r w:rsidR="00462730" w:rsidRPr="00462730">
        <w:rPr>
          <w:rFonts w:ascii="Times New Roman" w:eastAsia="Lucida Sans Unicode" w:hAnsi="Times New Roman" w:cs="Times New Roman"/>
          <w:kern w:val="2"/>
          <w:lang w:eastAsia="ar-SA"/>
        </w:rPr>
        <w:t>щегося.</w:t>
      </w:r>
    </w:p>
    <w:p w:rsidR="00462730" w:rsidRPr="00462730" w:rsidRDefault="00462730" w:rsidP="00E85615">
      <w:pPr>
        <w:keepNext/>
        <w:tabs>
          <w:tab w:val="left" w:pos="1515"/>
        </w:tabs>
        <w:suppressAutoHyphens/>
        <w:spacing w:after="0" w:line="240" w:lineRule="auto"/>
        <w:ind w:firstLine="426"/>
        <w:jc w:val="both"/>
        <w:rPr>
          <w:rFonts w:ascii="Times New Roman" w:eastAsia="Lucida Sans Unicode" w:hAnsi="Times New Roman" w:cs="Times New Roman"/>
          <w:b/>
          <w:kern w:val="2"/>
          <w:lang w:eastAsia="ar-SA"/>
        </w:rPr>
      </w:pPr>
    </w:p>
    <w:p w:rsidR="00462730" w:rsidRPr="00462730" w:rsidRDefault="00462730" w:rsidP="00E85615">
      <w:pPr>
        <w:keepNext/>
        <w:tabs>
          <w:tab w:val="left" w:pos="1515"/>
        </w:tabs>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Lucida Sans Unicode" w:hAnsi="Times New Roman" w:cs="Times New Roman"/>
          <w:b/>
          <w:kern w:val="2"/>
          <w:lang w:eastAsia="ar-SA"/>
        </w:rPr>
        <w:t>3. Организационный раздел</w:t>
      </w:r>
      <w:r w:rsidRPr="00462730">
        <w:rPr>
          <w:rFonts w:ascii="Times New Roman" w:eastAsia="Lucida Sans Unicode" w:hAnsi="Times New Roman" w:cs="Times New Roman"/>
          <w:kern w:val="2"/>
          <w:lang w:eastAsia="ar-SA"/>
        </w:rPr>
        <w:t xml:space="preserve"> </w:t>
      </w:r>
    </w:p>
    <w:p w:rsidR="00462730" w:rsidRPr="00462730" w:rsidRDefault="00462730" w:rsidP="00E85615">
      <w:pPr>
        <w:widowControl w:val="0"/>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3.1.Учебный план</w:t>
      </w:r>
    </w:p>
    <w:p w:rsidR="00462730" w:rsidRPr="00462730" w:rsidRDefault="00462730" w:rsidP="00E85615">
      <w:pPr>
        <w:widowControl w:val="0"/>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3.2.Система специальных условий реализации основной образовательной </w:t>
      </w:r>
    </w:p>
    <w:p w:rsidR="00462730" w:rsidRPr="00462730" w:rsidRDefault="00462730" w:rsidP="00E85615">
      <w:pPr>
        <w:widowControl w:val="0"/>
        <w:suppressAutoHyphens/>
        <w:spacing w:after="0" w:line="240" w:lineRule="auto"/>
        <w:ind w:firstLine="426"/>
        <w:jc w:val="both"/>
        <w:rPr>
          <w:rFonts w:ascii="Times New Roman" w:eastAsia="Times New Roman" w:hAnsi="Times New Roman" w:cs="Times New Roman"/>
          <w:kern w:val="2"/>
          <w:sz w:val="24"/>
          <w:szCs w:val="24"/>
          <w:lang w:eastAsia="ar-SA"/>
        </w:rPr>
      </w:pPr>
      <w:r w:rsidRPr="00462730">
        <w:rPr>
          <w:rFonts w:ascii="Times New Roman" w:eastAsia="Times New Roman" w:hAnsi="Times New Roman" w:cs="Times New Roman"/>
          <w:kern w:val="2"/>
          <w:lang w:eastAsia="ar-SA"/>
        </w:rPr>
        <w:t>программы в соответствии с требованиями Стандарта</w:t>
      </w:r>
    </w:p>
    <w:p w:rsidR="008769D9" w:rsidRDefault="008769D9" w:rsidP="00E85615">
      <w:pPr>
        <w:keepNext/>
        <w:suppressAutoHyphens/>
        <w:spacing w:after="0" w:line="240" w:lineRule="auto"/>
        <w:ind w:firstLine="426"/>
        <w:rPr>
          <w:rFonts w:ascii="Times New Roman" w:eastAsia="Lucida Sans Unicode" w:hAnsi="Times New Roman" w:cs="Times New Roman"/>
          <w:b/>
          <w:kern w:val="2"/>
          <w:sz w:val="24"/>
          <w:szCs w:val="24"/>
          <w:lang w:eastAsia="ar-SA"/>
        </w:rPr>
      </w:pPr>
      <w:r>
        <w:rPr>
          <w:rFonts w:ascii="Times New Roman" w:eastAsia="Times New Roman" w:hAnsi="Times New Roman" w:cs="Times New Roman"/>
          <w:kern w:val="2"/>
          <w:sz w:val="24"/>
          <w:szCs w:val="24"/>
          <w:lang w:eastAsia="ar-SA"/>
        </w:rPr>
        <w:t xml:space="preserve"> </w:t>
      </w:r>
    </w:p>
    <w:p w:rsidR="00462730" w:rsidRPr="00462730" w:rsidRDefault="00462730" w:rsidP="00E85615">
      <w:pPr>
        <w:keepNext/>
        <w:suppressAutoHyphens/>
        <w:spacing w:after="0" w:line="240" w:lineRule="auto"/>
        <w:ind w:firstLine="426"/>
        <w:jc w:val="center"/>
        <w:rPr>
          <w:rFonts w:ascii="Calibri" w:eastAsia="Lucida Sans Unicode" w:hAnsi="Calibri" w:cs="F"/>
          <w:kern w:val="2"/>
          <w:lang w:eastAsia="ar-SA"/>
        </w:rPr>
      </w:pPr>
      <w:r w:rsidRPr="00462730">
        <w:rPr>
          <w:rFonts w:ascii="Times New Roman" w:eastAsia="Lucida Sans Unicode" w:hAnsi="Times New Roman" w:cs="Times New Roman"/>
          <w:b/>
          <w:kern w:val="2"/>
          <w:sz w:val="24"/>
          <w:szCs w:val="24"/>
          <w:lang w:eastAsia="ar-SA"/>
        </w:rPr>
        <w:t>1. Целевой раздел.</w:t>
      </w:r>
    </w:p>
    <w:p w:rsidR="00462730" w:rsidRPr="00462730" w:rsidRDefault="00462730" w:rsidP="00E85615">
      <w:pPr>
        <w:keepNext/>
        <w:tabs>
          <w:tab w:val="num" w:pos="0"/>
        </w:tabs>
        <w:suppressAutoHyphens/>
        <w:spacing w:after="0" w:line="240" w:lineRule="auto"/>
        <w:ind w:firstLine="426"/>
        <w:outlineLvl w:val="0"/>
        <w:rPr>
          <w:rFonts w:ascii="Times New Roman" w:eastAsia="Times New Roman" w:hAnsi="Times New Roman" w:cs="Times New Roman"/>
          <w:b/>
          <w:bCs/>
          <w:kern w:val="2"/>
          <w:sz w:val="48"/>
          <w:szCs w:val="48"/>
          <w:lang w:eastAsia="ar-SA"/>
        </w:rPr>
      </w:pPr>
      <w:r w:rsidRPr="00462730">
        <w:rPr>
          <w:rFonts w:ascii="Times New Roman" w:eastAsia="Times New Roman" w:hAnsi="Times New Roman" w:cs="Times New Roman"/>
          <w:b/>
          <w:bCs/>
          <w:kern w:val="2"/>
          <w:lang w:eastAsia="ar-SA"/>
        </w:rPr>
        <w:t>1.1.Пояснительная записка</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Адаптированная основная общеобразовательная програм</w:t>
      </w:r>
      <w:r w:rsidR="00540D30">
        <w:rPr>
          <w:rFonts w:ascii="Times New Roman" w:eastAsia="Lucida Sans Unicode" w:hAnsi="Times New Roman" w:cs="Times New Roman"/>
          <w:kern w:val="2"/>
          <w:lang w:eastAsia="ar-SA"/>
        </w:rPr>
        <w:t xml:space="preserve">ма (далее-АООП)  образования  </w:t>
      </w:r>
      <w:r w:rsidR="00540D3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развития - это общеобразовательная программа, адаптированная для этой категории</w:t>
      </w:r>
      <w:r>
        <w:rPr>
          <w:rFonts w:ascii="Times New Roman" w:eastAsia="Lucida Sans Unicode" w:hAnsi="Times New Roman" w:cs="Times New Roman"/>
          <w:kern w:val="2"/>
          <w:lang w:eastAsia="ar-SA"/>
        </w:rPr>
        <w:t xml:space="preserve"> </w:t>
      </w:r>
      <w:r w:rsidRPr="00462730">
        <w:rPr>
          <w:rFonts w:ascii="Times New Roman" w:eastAsia="Lucida Sans Unicode" w:hAnsi="Times New Roman" w:cs="Times New Roman"/>
          <w:kern w:val="2"/>
          <w:lang w:eastAsia="ar-SA"/>
        </w:rPr>
        <w:t>учащихся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АООП образования  </w:t>
      </w:r>
      <w:r w:rsidRPr="00462730">
        <w:rPr>
          <w:rFonts w:ascii="Times New Roman" w:eastAsia="Lucida Sans Unicode" w:hAnsi="Times New Roman" w:cs="Times New Roman"/>
          <w:kern w:val="2"/>
          <w:lang w:eastAsia="ar-SA"/>
        </w:rPr>
        <w:t xml:space="preserve">учащихся с умеренной, тяжелой и глубокой умственной отсталостью (интеллектуальными нарушениями), тяжелыми и множественными нарушениями развития </w:t>
      </w:r>
      <w:proofErr w:type="gramStart"/>
      <w:r w:rsidRPr="00462730">
        <w:rPr>
          <w:rFonts w:ascii="Times New Roman" w:eastAsia="Lucida Sans Unicode" w:hAnsi="Times New Roman" w:cs="Times New Roman"/>
          <w:kern w:val="2"/>
          <w:lang w:eastAsia="ar-SA"/>
        </w:rPr>
        <w:t>разработана</w:t>
      </w:r>
      <w:proofErr w:type="gramEnd"/>
      <w:r w:rsidRPr="00462730">
        <w:rPr>
          <w:rFonts w:ascii="Times New Roman" w:eastAsia="Lucida Sans Unicode" w:hAnsi="Times New Roman" w:cs="Times New Roman"/>
          <w:kern w:val="2"/>
          <w:lang w:eastAsia="ar-SA"/>
        </w:rPr>
        <w:t xml:space="preserve"> на основе:</w:t>
      </w:r>
    </w:p>
    <w:p w:rsidR="00462730" w:rsidRPr="00462730" w:rsidRDefault="00462730" w:rsidP="00E85615">
      <w:pPr>
        <w:widowControl w:val="0"/>
        <w:numPr>
          <w:ilvl w:val="0"/>
          <w:numId w:val="3"/>
        </w:numPr>
        <w:tabs>
          <w:tab w:val="left" w:pos="851"/>
        </w:tabs>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Федеральный закон Российской Федерации «Об образовании в Российской Федерации» № 273-ФЗ (в ред. Федеральных законов от 07.05.2013 № 99-ФЗ, от 23.07.2013 № 203-ФЗ).</w:t>
      </w:r>
    </w:p>
    <w:p w:rsidR="00462730" w:rsidRPr="00462730" w:rsidRDefault="00462730" w:rsidP="00E85615">
      <w:pPr>
        <w:widowControl w:val="0"/>
        <w:numPr>
          <w:ilvl w:val="0"/>
          <w:numId w:val="3"/>
        </w:numPr>
        <w:tabs>
          <w:tab w:val="left" w:pos="851"/>
        </w:tabs>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Федеральный государственный  образовательный  стандарт образования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 умственной отсталостью (интеллектуальными нарушениями),</w:t>
      </w:r>
      <w:r w:rsidRPr="00462730">
        <w:rPr>
          <w:rFonts w:ascii="Times New Roman" w:eastAsia="Lucida Sans Unicode" w:hAnsi="Times New Roman" w:cs="Times New Roman"/>
          <w:kern w:val="2"/>
          <w:shd w:val="clear" w:color="auto" w:fill="FFFFFF"/>
          <w:lang w:eastAsia="ar-SA"/>
        </w:rPr>
        <w:t xml:space="preserve"> утвержденный приказом Министерства </w:t>
      </w:r>
      <w:r w:rsidRPr="00462730">
        <w:rPr>
          <w:rFonts w:ascii="Times New Roman" w:eastAsia="Lucida Sans Unicode" w:hAnsi="Times New Roman" w:cs="Times New Roman"/>
          <w:bCs/>
          <w:kern w:val="2"/>
          <w:shd w:val="clear" w:color="auto" w:fill="FFFFFF"/>
          <w:lang w:eastAsia="ar-SA"/>
        </w:rPr>
        <w:t>образования</w:t>
      </w:r>
      <w:r w:rsidRPr="00462730">
        <w:rPr>
          <w:rFonts w:ascii="Times New Roman" w:eastAsia="Lucida Sans Unicode" w:hAnsi="Times New Roman" w:cs="Times New Roman"/>
          <w:kern w:val="2"/>
          <w:shd w:val="clear" w:color="auto" w:fill="FFFFFF"/>
          <w:lang w:eastAsia="ar-SA"/>
        </w:rPr>
        <w:t> и науки РФ от 19.12.2014 г.    № 1599.</w:t>
      </w:r>
    </w:p>
    <w:p w:rsidR="00462730" w:rsidRPr="00462730" w:rsidRDefault="00462730" w:rsidP="00E85615">
      <w:pPr>
        <w:widowControl w:val="0"/>
        <w:numPr>
          <w:ilvl w:val="0"/>
          <w:numId w:val="3"/>
        </w:numPr>
        <w:tabs>
          <w:tab w:val="left" w:pos="851"/>
        </w:tabs>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Примерная адаптированная основная образова</w:t>
      </w:r>
      <w:r w:rsidR="00540D30">
        <w:rPr>
          <w:rFonts w:ascii="Times New Roman" w:eastAsia="Lucida Sans Unicode" w:hAnsi="Times New Roman" w:cs="Times New Roman"/>
          <w:kern w:val="2"/>
          <w:lang w:eastAsia="ar-SA"/>
        </w:rPr>
        <w:t xml:space="preserve">тельная программа образования </w:t>
      </w:r>
      <w:r w:rsidR="00540D3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умственной отсталостью (интеллектуальными нарушениям</w:t>
      </w:r>
      <w:r w:rsidR="00540D30">
        <w:rPr>
          <w:rFonts w:ascii="Times New Roman" w:eastAsia="Lucida Sans Unicode" w:hAnsi="Times New Roman" w:cs="Times New Roman"/>
          <w:kern w:val="2"/>
          <w:lang w:eastAsia="ar-SA"/>
        </w:rPr>
        <w:t xml:space="preserve">и) на основе ФГОС образования  </w:t>
      </w:r>
      <w:r w:rsidR="00540D3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w:t>
      </w:r>
      <w:r w:rsidRPr="00462730">
        <w:rPr>
          <w:rFonts w:ascii="Times New Roman" w:eastAsia="Lucida Sans Unicode" w:hAnsi="Times New Roman" w:cs="Times New Roman"/>
          <w:kern w:val="2"/>
          <w:lang w:eastAsia="ar-SA"/>
        </w:rPr>
        <w:lastRenderedPageBreak/>
        <w:t>умственной отсталостью (интеллектуальными нарушениями) от 30.03.2015 г.</w:t>
      </w:r>
    </w:p>
    <w:p w:rsidR="00462730" w:rsidRPr="00462730" w:rsidRDefault="00462730" w:rsidP="00E85615">
      <w:pPr>
        <w:widowControl w:val="0"/>
        <w:numPr>
          <w:ilvl w:val="0"/>
          <w:numId w:val="3"/>
        </w:numPr>
        <w:tabs>
          <w:tab w:val="left" w:pos="851"/>
        </w:tabs>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 ОВЗ», утвержденные постановлением Главного государственного санитарного врача РФ  № 29 от 10.07.2015 г</w:t>
      </w:r>
      <w:r w:rsidRPr="00462730">
        <w:rPr>
          <w:rFonts w:ascii="Times New Roman" w:eastAsia="Lucida Sans Unicode" w:hAnsi="Times New Roman" w:cs="Times New Roman"/>
          <w:b/>
          <w:kern w:val="2"/>
          <w:lang w:eastAsia="ar-SA"/>
        </w:rPr>
        <w:t xml:space="preserve">. </w:t>
      </w:r>
    </w:p>
    <w:p w:rsidR="00462730" w:rsidRPr="00462730" w:rsidRDefault="00462730" w:rsidP="00E85615">
      <w:pPr>
        <w:widowControl w:val="0"/>
        <w:numPr>
          <w:ilvl w:val="0"/>
          <w:numId w:val="3"/>
        </w:numPr>
        <w:tabs>
          <w:tab w:val="left" w:pos="851"/>
        </w:tabs>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Нормативно-методические документы Минобрнауки Российской Федерации и другие нормативно-правовые акты в области образования;</w:t>
      </w:r>
    </w:p>
    <w:p w:rsidR="00462730" w:rsidRPr="00462730" w:rsidRDefault="00462730" w:rsidP="00E85615">
      <w:pPr>
        <w:widowControl w:val="0"/>
        <w:numPr>
          <w:ilvl w:val="0"/>
          <w:numId w:val="3"/>
        </w:numPr>
        <w:tabs>
          <w:tab w:val="left" w:pos="851"/>
        </w:tabs>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Уст</w:t>
      </w:r>
      <w:r>
        <w:rPr>
          <w:rFonts w:ascii="Times New Roman" w:eastAsia="Lucida Sans Unicode" w:hAnsi="Times New Roman" w:cs="Times New Roman"/>
          <w:kern w:val="2"/>
          <w:lang w:eastAsia="ar-SA"/>
        </w:rPr>
        <w:t>ав МКОУ «Хвартикунинская СОШ</w:t>
      </w:r>
      <w:r w:rsidRPr="00462730">
        <w:rPr>
          <w:rFonts w:ascii="Times New Roman" w:eastAsia="Lucida Sans Unicode" w:hAnsi="Times New Roman" w:cs="Times New Roman"/>
          <w:kern w:val="2"/>
          <w:lang w:eastAsia="ar-SA"/>
        </w:rPr>
        <w:t>».</w:t>
      </w:r>
    </w:p>
    <w:p w:rsidR="00462730" w:rsidRPr="00462730" w:rsidRDefault="00462730" w:rsidP="00E85615">
      <w:pPr>
        <w:tabs>
          <w:tab w:val="left" w:pos="851"/>
        </w:tabs>
        <w:spacing w:after="0" w:line="240" w:lineRule="auto"/>
        <w:ind w:firstLine="426"/>
        <w:jc w:val="both"/>
        <w:rPr>
          <w:rFonts w:ascii="Times New Roman" w:eastAsia="Lucida Sans Unicode" w:hAnsi="Times New Roman" w:cs="Times New Roman"/>
          <w:kern w:val="2"/>
          <w:lang w:eastAsia="ar-SA"/>
        </w:rPr>
      </w:pPr>
    </w:p>
    <w:bookmarkEnd w:id="0"/>
    <w:p w:rsidR="00462730" w:rsidRPr="00462730" w:rsidRDefault="00462730" w:rsidP="00E85615">
      <w:pPr>
        <w:keepNext/>
        <w:shd w:val="clear" w:color="auto" w:fill="FFFFFF"/>
        <w:tabs>
          <w:tab w:val="left" w:pos="50"/>
        </w:tabs>
        <w:suppressAutoHyphens/>
        <w:spacing w:after="0" w:line="240" w:lineRule="auto"/>
        <w:ind w:firstLine="426"/>
        <w:jc w:val="both"/>
        <w:rPr>
          <w:rFonts w:ascii="Times New Roman" w:eastAsia="Times New Roman" w:hAnsi="Times New Roman" w:cs="Times New Roman"/>
          <w:i/>
          <w:iCs/>
          <w:kern w:val="2"/>
          <w:lang w:eastAsia="ar-SA"/>
        </w:rPr>
      </w:pPr>
      <w:r w:rsidRPr="00462730">
        <w:rPr>
          <w:rFonts w:ascii="Times New Roman" w:eastAsia="Times New Roman" w:hAnsi="Times New Roman" w:cs="Times New Roman"/>
          <w:b/>
          <w:kern w:val="2"/>
          <w:lang w:eastAsia="ar-SA"/>
        </w:rPr>
        <w:t>1.1.1. Цель реализации адаптированной основной общеобразова</w:t>
      </w:r>
      <w:r w:rsidR="00540D30">
        <w:rPr>
          <w:rFonts w:ascii="Times New Roman" w:eastAsia="Times New Roman" w:hAnsi="Times New Roman" w:cs="Times New Roman"/>
          <w:b/>
          <w:kern w:val="2"/>
          <w:lang w:eastAsia="ar-SA"/>
        </w:rPr>
        <w:t xml:space="preserve">тельной программы образования </w:t>
      </w:r>
      <w:r w:rsidR="00540D30" w:rsidRPr="00462730">
        <w:rPr>
          <w:rFonts w:ascii="Times New Roman" w:eastAsia="Times New Roman" w:hAnsi="Times New Roman" w:cs="Times New Roman"/>
          <w:b/>
          <w:kern w:val="2"/>
          <w:lang w:eastAsia="ar-SA"/>
        </w:rPr>
        <w:t>учащихся</w:t>
      </w:r>
      <w:r w:rsidRPr="00462730">
        <w:rPr>
          <w:rFonts w:ascii="Times New Roman" w:eastAsia="Times New Roman" w:hAnsi="Times New Roman" w:cs="Times New Roman"/>
          <w:b/>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462730" w:rsidRPr="00462730" w:rsidRDefault="00462730" w:rsidP="00E85615">
      <w:pPr>
        <w:keepNext/>
        <w:shd w:val="clear" w:color="auto" w:fill="FFFFFF"/>
        <w:tabs>
          <w:tab w:val="left" w:pos="50"/>
        </w:tabs>
        <w:suppressAutoHyphens/>
        <w:spacing w:after="0" w:line="240" w:lineRule="auto"/>
        <w:ind w:firstLine="426"/>
        <w:jc w:val="both"/>
        <w:rPr>
          <w:rFonts w:ascii="Times New Roman" w:eastAsia="Times New Roman" w:hAnsi="Times New Roman" w:cs="Times New Roman"/>
          <w:kern w:val="2"/>
          <w:sz w:val="24"/>
          <w:szCs w:val="24"/>
          <w:lang w:eastAsia="ar-SA"/>
        </w:rPr>
      </w:pPr>
      <w:r w:rsidRPr="00462730">
        <w:rPr>
          <w:rFonts w:ascii="Times New Roman" w:eastAsia="Times New Roman" w:hAnsi="Times New Roman" w:cs="Times New Roman"/>
          <w:i/>
          <w:iCs/>
          <w:kern w:val="2"/>
          <w:lang w:eastAsia="ar-SA"/>
        </w:rPr>
        <w:t xml:space="preserve">Цель реализации </w:t>
      </w:r>
      <w:r w:rsidRPr="00462730">
        <w:rPr>
          <w:rFonts w:ascii="Times New Roman" w:eastAsia="Times New Roman" w:hAnsi="Times New Roman" w:cs="Times New Roman"/>
          <w:kern w:val="2"/>
          <w:lang w:eastAsia="ar-SA"/>
        </w:rPr>
        <w:t xml:space="preserve">АООП образования </w:t>
      </w:r>
      <w:r w:rsidR="004529AA">
        <w:rPr>
          <w:rFonts w:ascii="Times New Roman" w:eastAsia="Times New Roman" w:hAnsi="Times New Roman" w:cs="Times New Roman"/>
          <w:kern w:val="2"/>
          <w:lang w:eastAsia="ar-SA"/>
        </w:rPr>
        <w:t>уча</w:t>
      </w:r>
      <w:r w:rsidRPr="00462730">
        <w:rPr>
          <w:rFonts w:ascii="Times New Roman" w:eastAsia="Times New Roman" w:hAnsi="Times New Roman" w:cs="Times New Roman"/>
          <w:kern w:val="2"/>
          <w:lang w:eastAsia="ar-SA"/>
        </w:rPr>
        <w:t xml:space="preserve">щихся с умеренной, тяжелой и глубокой умственной отсталостью (интеллектуальными нарушениями), тяжелыми и множественными нарушениями развития (ТМНР) - обеспечение требований ФГОС образования </w:t>
      </w:r>
      <w:r w:rsidR="004529AA">
        <w:rPr>
          <w:rFonts w:ascii="Times New Roman" w:eastAsia="Times New Roman" w:hAnsi="Times New Roman" w:cs="Times New Roman"/>
          <w:kern w:val="2"/>
          <w:lang w:eastAsia="ar-SA"/>
        </w:rPr>
        <w:t>уча</w:t>
      </w:r>
      <w:r w:rsidRPr="00462730">
        <w:rPr>
          <w:rFonts w:ascii="Times New Roman" w:eastAsia="Times New Roman" w:hAnsi="Times New Roman" w:cs="Times New Roman"/>
          <w:kern w:val="2"/>
          <w:lang w:eastAsia="ar-SA"/>
        </w:rPr>
        <w:t>щихся с умственной отсталостью (интеллектуальными нарушениями).</w:t>
      </w:r>
    </w:p>
    <w:p w:rsidR="00462730" w:rsidRPr="00462730" w:rsidRDefault="004529AA" w:rsidP="00E85615">
      <w:pPr>
        <w:keepNext/>
        <w:suppressAutoHyphens/>
        <w:spacing w:after="0" w:line="240" w:lineRule="auto"/>
        <w:ind w:firstLine="426"/>
        <w:jc w:val="both"/>
        <w:rPr>
          <w:rFonts w:ascii="Times New Roman" w:eastAsia="Lucida Sans Unicode" w:hAnsi="Times New Roman" w:cs="Times New Roman"/>
          <w:i/>
          <w:iCs/>
          <w:kern w:val="2"/>
          <w:lang w:eastAsia="ar-SA"/>
        </w:rPr>
      </w:pPr>
      <w:proofErr w:type="gramStart"/>
      <w:r>
        <w:rPr>
          <w:rFonts w:ascii="Times New Roman" w:eastAsia="Lucida Sans Unicode" w:hAnsi="Times New Roman" w:cs="Times New Roman"/>
          <w:kern w:val="2"/>
          <w:lang w:eastAsia="ar-SA"/>
        </w:rPr>
        <w:t>Уча</w:t>
      </w:r>
      <w:r w:rsidR="00462730" w:rsidRPr="00462730">
        <w:rPr>
          <w:rFonts w:ascii="Times New Roman" w:eastAsia="Lucida Sans Unicode" w:hAnsi="Times New Roman" w:cs="Times New Roman"/>
          <w:kern w:val="2"/>
          <w:lang w:eastAsia="ar-SA"/>
        </w:rPr>
        <w:t>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w:t>
      </w:r>
      <w:r w:rsidR="00332160">
        <w:rPr>
          <w:rFonts w:ascii="Times New Roman" w:eastAsia="Lucida Sans Unicode" w:hAnsi="Times New Roman" w:cs="Times New Roman"/>
          <w:kern w:val="2"/>
          <w:lang w:eastAsia="ar-SA"/>
        </w:rPr>
        <w:t xml:space="preserve">ляет освоить АООП образования  </w:t>
      </w:r>
      <w:r w:rsidR="00332160" w:rsidRPr="00462730">
        <w:rPr>
          <w:rFonts w:ascii="Times New Roman" w:eastAsia="Lucida Sans Unicode" w:hAnsi="Times New Roman" w:cs="Times New Roman"/>
          <w:kern w:val="2"/>
          <w:lang w:eastAsia="ar-SA"/>
        </w:rPr>
        <w:t>учащихся</w:t>
      </w:r>
      <w:r w:rsidR="00462730" w:rsidRPr="00462730">
        <w:rPr>
          <w:rFonts w:ascii="Times New Roman" w:eastAsia="Lucida Sans Unicode" w:hAnsi="Times New Roman" w:cs="Times New Roman"/>
          <w:kern w:val="2"/>
          <w:lang w:eastAsia="ar-SA"/>
        </w:rPr>
        <w:t xml:space="preserve"> с умственной отсталостью (интеллектуальными нарушениями) (вариант 1), либо он испытывает существенные трудности в ее освоении, получает  образование  по  в</w:t>
      </w:r>
      <w:r w:rsidR="00332160">
        <w:rPr>
          <w:rFonts w:ascii="Times New Roman" w:eastAsia="Lucida Sans Unicode" w:hAnsi="Times New Roman" w:cs="Times New Roman"/>
          <w:kern w:val="2"/>
          <w:lang w:eastAsia="ar-SA"/>
        </w:rPr>
        <w:t xml:space="preserve">арианту  2  АООП  образования </w:t>
      </w:r>
      <w:r w:rsidR="00332160" w:rsidRPr="00462730">
        <w:rPr>
          <w:rFonts w:ascii="Times New Roman" w:eastAsia="Lucida Sans Unicode" w:hAnsi="Times New Roman" w:cs="Times New Roman"/>
          <w:kern w:val="2"/>
          <w:lang w:eastAsia="ar-SA"/>
        </w:rPr>
        <w:t>учащихся</w:t>
      </w:r>
      <w:r w:rsidR="00462730"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w:t>
      </w:r>
      <w:proofErr w:type="gramEnd"/>
      <w:r w:rsidR="00462730" w:rsidRPr="00462730">
        <w:rPr>
          <w:rFonts w:ascii="Times New Roman" w:eastAsia="Lucida Sans Unicode" w:hAnsi="Times New Roman" w:cs="Times New Roman"/>
          <w:kern w:val="2"/>
          <w:lang w:eastAsia="ar-SA"/>
        </w:rPr>
        <w:t xml:space="preserve"> нарушениями развития,  на  </w:t>
      </w:r>
      <w:proofErr w:type="gramStart"/>
      <w:r w:rsidR="00462730" w:rsidRPr="00462730">
        <w:rPr>
          <w:rFonts w:ascii="Times New Roman" w:eastAsia="Lucida Sans Unicode" w:hAnsi="Times New Roman" w:cs="Times New Roman"/>
          <w:kern w:val="2"/>
          <w:lang w:eastAsia="ar-SA"/>
        </w:rPr>
        <w:t>основе</w:t>
      </w:r>
      <w:proofErr w:type="gramEnd"/>
      <w:r w:rsidR="00462730" w:rsidRPr="00462730">
        <w:rPr>
          <w:rFonts w:ascii="Times New Roman" w:eastAsia="Lucida Sans Unicode" w:hAnsi="Times New Roman" w:cs="Times New Roman"/>
          <w:kern w:val="2"/>
          <w:lang w:eastAsia="ar-SA"/>
        </w:rPr>
        <w:t xml:space="preserve">  которой, образовательная организация разрабатывает специальную индивидуальную программу  развития (СИПР),  учитывающую  индивидуальны</w:t>
      </w:r>
      <w:r w:rsidR="00332160">
        <w:rPr>
          <w:rFonts w:ascii="Times New Roman" w:eastAsia="Lucida Sans Unicode" w:hAnsi="Times New Roman" w:cs="Times New Roman"/>
          <w:kern w:val="2"/>
          <w:lang w:eastAsia="ar-SA"/>
        </w:rPr>
        <w:t xml:space="preserve">е образовательные потребности </w:t>
      </w:r>
      <w:r w:rsidR="00332160" w:rsidRPr="00462730">
        <w:rPr>
          <w:rFonts w:ascii="Times New Roman" w:eastAsia="Lucida Sans Unicode" w:hAnsi="Times New Roman" w:cs="Times New Roman"/>
          <w:kern w:val="2"/>
          <w:lang w:eastAsia="ar-SA"/>
        </w:rPr>
        <w:t>учащегося</w:t>
      </w:r>
      <w:r w:rsidR="00462730" w:rsidRPr="00462730">
        <w:rPr>
          <w:rFonts w:ascii="Times New Roman" w:eastAsia="Lucida Sans Unicode" w:hAnsi="Times New Roman" w:cs="Times New Roman"/>
          <w:kern w:val="2"/>
          <w:lang w:eastAsia="ar-SA"/>
        </w:rPr>
        <w:t xml:space="preserve">. </w:t>
      </w:r>
    </w:p>
    <w:p w:rsidR="00462730" w:rsidRPr="00462730" w:rsidRDefault="00462730" w:rsidP="00E85615">
      <w:pPr>
        <w:suppressAutoHyphens/>
        <w:spacing w:after="0" w:line="240" w:lineRule="auto"/>
        <w:ind w:firstLine="426"/>
        <w:jc w:val="both"/>
        <w:rPr>
          <w:rFonts w:ascii="Calibri" w:eastAsia="Lucida Sans Unicode" w:hAnsi="Calibri" w:cs="F"/>
          <w:kern w:val="2"/>
          <w:lang w:eastAsia="ar-SA"/>
        </w:rPr>
      </w:pPr>
      <w:proofErr w:type="gramStart"/>
      <w:r w:rsidRPr="00462730">
        <w:rPr>
          <w:rFonts w:ascii="Times New Roman" w:eastAsia="Lucida Sans Unicode" w:hAnsi="Times New Roman" w:cs="Times New Roman"/>
          <w:i/>
          <w:iCs/>
          <w:kern w:val="2"/>
          <w:lang w:eastAsia="ar-SA"/>
        </w:rPr>
        <w:t>Целью образования</w:t>
      </w:r>
      <w:r w:rsidR="00332160">
        <w:rPr>
          <w:rFonts w:ascii="Times New Roman" w:eastAsia="Lucida Sans Unicode" w:hAnsi="Times New Roman" w:cs="Times New Roman"/>
          <w:kern w:val="2"/>
          <w:lang w:eastAsia="ar-SA"/>
        </w:rPr>
        <w:t xml:space="preserve">  </w:t>
      </w:r>
      <w:r w:rsidR="0033216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w:t>
      </w:r>
      <w:r w:rsidR="00332160">
        <w:rPr>
          <w:rFonts w:ascii="Times New Roman" w:eastAsia="Lucida Sans Unicode" w:hAnsi="Times New Roman" w:cs="Times New Roman"/>
          <w:kern w:val="2"/>
          <w:lang w:eastAsia="ar-SA"/>
        </w:rPr>
        <w:t xml:space="preserve">навыков, позволяющих достичь </w:t>
      </w:r>
      <w:r w:rsidR="00332160" w:rsidRPr="00462730">
        <w:rPr>
          <w:rFonts w:ascii="Times New Roman" w:eastAsia="Lucida Sans Unicode" w:hAnsi="Times New Roman" w:cs="Times New Roman"/>
          <w:kern w:val="2"/>
          <w:lang w:eastAsia="ar-SA"/>
        </w:rPr>
        <w:t>учащемуся</w:t>
      </w:r>
      <w:r w:rsidRPr="00462730">
        <w:rPr>
          <w:rFonts w:ascii="Times New Roman" w:eastAsia="Lucida Sans Unicode" w:hAnsi="Times New Roman" w:cs="Times New Roman"/>
          <w:kern w:val="2"/>
          <w:lang w:eastAsia="ar-SA"/>
        </w:rPr>
        <w:t xml:space="preserve"> максимально возможной самостоятельности и независимости в повседневной жизни.</w:t>
      </w:r>
      <w:proofErr w:type="gramEnd"/>
    </w:p>
    <w:p w:rsidR="00540D30" w:rsidRDefault="00540D30" w:rsidP="00E85615">
      <w:pPr>
        <w:widowControl w:val="0"/>
        <w:suppressAutoHyphens/>
        <w:autoSpaceDE w:val="0"/>
        <w:spacing w:after="0" w:line="240" w:lineRule="auto"/>
        <w:ind w:firstLine="426"/>
        <w:jc w:val="both"/>
        <w:rPr>
          <w:rFonts w:ascii="Times New Roman" w:eastAsia="Lucida Sans Unicode" w:hAnsi="Times New Roman" w:cs="Times New Roman"/>
          <w:b/>
          <w:bCs/>
          <w:kern w:val="2"/>
          <w:lang w:eastAsia="ar-SA"/>
        </w:rPr>
      </w:pPr>
    </w:p>
    <w:p w:rsidR="00462730" w:rsidRPr="00462730" w:rsidRDefault="00462730" w:rsidP="00E85615">
      <w:pPr>
        <w:widowControl w:val="0"/>
        <w:suppressAutoHyphens/>
        <w:autoSpaceDE w:val="0"/>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bCs/>
          <w:kern w:val="2"/>
          <w:lang w:eastAsia="ar-SA"/>
        </w:rPr>
        <w:t>1.1.2. Принципы и подходы к формированию адаптированной основной образовательной программы образования</w:t>
      </w:r>
      <w:r w:rsidR="000D3A8D">
        <w:rPr>
          <w:rFonts w:ascii="Times New Roman" w:eastAsia="Lucida Sans Unicode" w:hAnsi="Times New Roman" w:cs="Times New Roman"/>
          <w:b/>
          <w:bCs/>
          <w:color w:val="000000"/>
          <w:kern w:val="2"/>
          <w:lang w:eastAsia="ar-SA"/>
        </w:rPr>
        <w:t xml:space="preserve"> </w:t>
      </w:r>
      <w:r w:rsidR="00332160">
        <w:rPr>
          <w:rFonts w:ascii="Times New Roman" w:eastAsia="Lucida Sans Unicode" w:hAnsi="Times New Roman" w:cs="Times New Roman"/>
          <w:b/>
          <w:bCs/>
          <w:color w:val="000000"/>
          <w:kern w:val="2"/>
          <w:lang w:eastAsia="ar-SA"/>
        </w:rPr>
        <w:t xml:space="preserve"> </w:t>
      </w:r>
      <w:r w:rsidR="00332160" w:rsidRPr="00462730">
        <w:rPr>
          <w:rFonts w:ascii="Times New Roman" w:eastAsia="Lucida Sans Unicode" w:hAnsi="Times New Roman" w:cs="Times New Roman"/>
          <w:b/>
          <w:bCs/>
          <w:color w:val="000000"/>
          <w:kern w:val="2"/>
          <w:lang w:eastAsia="ar-SA"/>
        </w:rPr>
        <w:t>учащихся</w:t>
      </w:r>
      <w:r w:rsidRPr="00462730">
        <w:rPr>
          <w:rFonts w:ascii="Times New Roman" w:eastAsia="Lucida Sans Unicode" w:hAnsi="Times New Roman" w:cs="Times New Roman"/>
          <w:b/>
          <w:bCs/>
          <w:color w:val="000000"/>
          <w:kern w:val="2"/>
          <w:lang w:eastAsia="ar-SA"/>
        </w:rPr>
        <w:t xml:space="preserve"> с умственной отсталостью.</w:t>
      </w:r>
    </w:p>
    <w:p w:rsidR="00462730" w:rsidRPr="00462730" w:rsidRDefault="000D3A8D" w:rsidP="00E85615">
      <w:pPr>
        <w:suppressAutoHyphens/>
        <w:spacing w:after="0" w:line="240" w:lineRule="auto"/>
        <w:ind w:firstLine="426"/>
        <w:jc w:val="both"/>
        <w:rPr>
          <w:rFonts w:ascii="Times New Roman" w:eastAsia="Lucida Sans Unicode" w:hAnsi="Times New Roman" w:cs="Times New Roman"/>
          <w:i/>
          <w:kern w:val="2"/>
          <w:lang w:eastAsia="ar-SA"/>
        </w:rPr>
      </w:pPr>
      <w:r>
        <w:rPr>
          <w:rFonts w:ascii="Times New Roman" w:eastAsia="Lucida Sans Unicode" w:hAnsi="Times New Roman" w:cs="Times New Roman"/>
          <w:kern w:val="2"/>
          <w:lang w:eastAsia="ar-SA"/>
        </w:rPr>
        <w:t xml:space="preserve">В основу АООП образования </w:t>
      </w:r>
      <w:r w:rsidRPr="00462730">
        <w:rPr>
          <w:rFonts w:ascii="Times New Roman" w:eastAsia="Lucida Sans Unicode" w:hAnsi="Times New Roman" w:cs="Times New Roman"/>
          <w:kern w:val="2"/>
          <w:lang w:eastAsia="ar-SA"/>
        </w:rPr>
        <w:t>учащихся</w:t>
      </w:r>
      <w:r w:rsidR="00462730"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в развитии  заложены </w:t>
      </w:r>
      <w:proofErr w:type="gramStart"/>
      <w:r w:rsidR="00462730" w:rsidRPr="00462730">
        <w:rPr>
          <w:rFonts w:ascii="Times New Roman" w:eastAsia="Lucida Sans Unicode" w:hAnsi="Times New Roman" w:cs="Times New Roman"/>
          <w:kern w:val="2"/>
          <w:lang w:eastAsia="ar-SA"/>
        </w:rPr>
        <w:t>дифференцированный</w:t>
      </w:r>
      <w:proofErr w:type="gramEnd"/>
      <w:r w:rsidR="00462730" w:rsidRPr="00462730">
        <w:rPr>
          <w:rFonts w:ascii="Times New Roman" w:eastAsia="Lucida Sans Unicode" w:hAnsi="Times New Roman" w:cs="Times New Roman"/>
          <w:kern w:val="2"/>
          <w:lang w:eastAsia="ar-SA"/>
        </w:rPr>
        <w:t xml:space="preserve"> и деятельностный подходы.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Дифференцированный подход</w:t>
      </w:r>
      <w:r w:rsidRPr="00462730">
        <w:rPr>
          <w:rFonts w:ascii="Times New Roman" w:eastAsia="Lucida Sans Unicode" w:hAnsi="Times New Roman" w:cs="Times New Roman"/>
          <w:kern w:val="2"/>
          <w:lang w:eastAsia="ar-SA"/>
        </w:rPr>
        <w:t xml:space="preserve">   предполагает  учет особых  </w:t>
      </w:r>
      <w:r w:rsidR="00332160">
        <w:rPr>
          <w:rFonts w:ascii="Times New Roman" w:eastAsia="Lucida Sans Unicode" w:hAnsi="Times New Roman" w:cs="Times New Roman"/>
          <w:kern w:val="2"/>
          <w:lang w:eastAsia="ar-SA"/>
        </w:rPr>
        <w:t xml:space="preserve">образовательных  потребностей </w:t>
      </w:r>
      <w:r w:rsidR="0033216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которые  проявляются  в  неоднородности  возможностей  освоения  содержания образования.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kern w:val="2"/>
          <w:lang w:eastAsia="ar-SA"/>
        </w:rPr>
        <w:t>Применение  дифференцированного  подхода  к  созданию образовательных  программ  обеспечивает  разнообраз</w:t>
      </w:r>
      <w:r w:rsidR="00332160">
        <w:rPr>
          <w:rFonts w:ascii="Times New Roman" w:eastAsia="Lucida Sans Unicode" w:hAnsi="Times New Roman" w:cs="Times New Roman"/>
          <w:kern w:val="2"/>
          <w:lang w:eastAsia="ar-SA"/>
        </w:rPr>
        <w:t xml:space="preserve">ие  содержания, предоставляя  </w:t>
      </w:r>
      <w:r w:rsidR="00332160" w:rsidRPr="00462730">
        <w:rPr>
          <w:rFonts w:ascii="Times New Roman" w:eastAsia="Lucida Sans Unicode" w:hAnsi="Times New Roman" w:cs="Times New Roman"/>
          <w:kern w:val="2"/>
          <w:lang w:eastAsia="ar-SA"/>
        </w:rPr>
        <w:t>учащимся</w:t>
      </w:r>
      <w:r w:rsidRPr="00462730">
        <w:rPr>
          <w:rFonts w:ascii="Times New Roman" w:eastAsia="Lucida Sans Unicode" w:hAnsi="Times New Roman" w:cs="Times New Roman"/>
          <w:kern w:val="2"/>
          <w:lang w:eastAsia="ar-SA"/>
        </w:rPr>
        <w:t xml:space="preserve">   возможность  реализовать  индивидуальный  потенциал развития.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Деятельностный  подход</w:t>
      </w:r>
      <w:r w:rsidRPr="00462730">
        <w:rPr>
          <w:rFonts w:ascii="Times New Roman" w:eastAsia="Lucida Sans Unicode" w:hAnsi="Times New Roman" w:cs="Times New Roman"/>
          <w:kern w:val="2"/>
          <w:lang w:eastAsia="ar-SA"/>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w:t>
      </w:r>
      <w:r w:rsidR="00332160">
        <w:rPr>
          <w:rFonts w:ascii="Times New Roman" w:eastAsia="Lucida Sans Unicode" w:hAnsi="Times New Roman" w:cs="Times New Roman"/>
          <w:kern w:val="2"/>
          <w:lang w:eastAsia="ar-SA"/>
        </w:rPr>
        <w:t xml:space="preserve">специфики  развития личности  </w:t>
      </w:r>
      <w:r w:rsidR="00332160" w:rsidRPr="00462730">
        <w:rPr>
          <w:rFonts w:ascii="Times New Roman" w:eastAsia="Lucida Sans Unicode" w:hAnsi="Times New Roman" w:cs="Times New Roman"/>
          <w:kern w:val="2"/>
          <w:lang w:eastAsia="ar-SA"/>
        </w:rPr>
        <w:t>учащегося</w:t>
      </w:r>
      <w:r w:rsidRPr="00462730">
        <w:rPr>
          <w:rFonts w:ascii="Times New Roman" w:eastAsia="Lucida Sans Unicode" w:hAnsi="Times New Roman" w:cs="Times New Roman"/>
          <w:kern w:val="2"/>
          <w:lang w:eastAsia="ar-SA"/>
        </w:rPr>
        <w:t xml:space="preserve">  с  умственной  отсталостью  (интеллектуальными нарушениями). Строится на признании того, что развитие  личности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 умеренной, тяжелой  и глубокой умственной отсталостью (интеллектуальными  нарушениями), тяжелыми и множественными нарушениями в развитии определяется характером  организации  доступной  им  деятельности  (предметно-практической и учебной).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Основным  средством  реализации  </w:t>
      </w:r>
      <w:proofErr w:type="spellStart"/>
      <w:r w:rsidRPr="00462730">
        <w:rPr>
          <w:rFonts w:ascii="Times New Roman" w:eastAsia="Lucida Sans Unicode" w:hAnsi="Times New Roman" w:cs="Times New Roman"/>
          <w:kern w:val="2"/>
          <w:lang w:eastAsia="ar-SA"/>
        </w:rPr>
        <w:t>деятельностного</w:t>
      </w:r>
      <w:proofErr w:type="spellEnd"/>
      <w:r w:rsidRPr="00462730">
        <w:rPr>
          <w:rFonts w:ascii="Times New Roman" w:eastAsia="Lucida Sans Unicode" w:hAnsi="Times New Roman" w:cs="Times New Roman"/>
          <w:kern w:val="2"/>
          <w:lang w:eastAsia="ar-SA"/>
        </w:rPr>
        <w:t xml:space="preserve">  подхода  является  обучение  как  процесс  организации  познавательной  и предметн</w:t>
      </w:r>
      <w:r w:rsidR="00332160">
        <w:rPr>
          <w:rFonts w:ascii="Times New Roman" w:eastAsia="Lucida Sans Unicode" w:hAnsi="Times New Roman" w:cs="Times New Roman"/>
          <w:kern w:val="2"/>
          <w:lang w:eastAsia="ar-SA"/>
        </w:rPr>
        <w:t xml:space="preserve">о-практической  деятельности  </w:t>
      </w:r>
      <w:r w:rsidR="0033216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в развитии,  обеспечивающий овладение ими содержанием образования.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  контексте  разраб</w:t>
      </w:r>
      <w:r w:rsidR="00332160">
        <w:rPr>
          <w:rFonts w:ascii="Times New Roman" w:eastAsia="Lucida Sans Unicode" w:hAnsi="Times New Roman" w:cs="Times New Roman"/>
          <w:kern w:val="2"/>
          <w:lang w:eastAsia="ar-SA"/>
        </w:rPr>
        <w:t xml:space="preserve">отки  АООП  образования  для  </w:t>
      </w:r>
      <w:r w:rsidR="0033216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в развитии   реализация </w:t>
      </w:r>
      <w:r w:rsidR="00332160">
        <w:rPr>
          <w:rFonts w:ascii="Times New Roman" w:eastAsia="Lucida Sans Unicode" w:hAnsi="Times New Roman" w:cs="Times New Roman"/>
          <w:kern w:val="2"/>
          <w:lang w:eastAsia="ar-SA"/>
        </w:rPr>
        <w:t xml:space="preserve"> </w:t>
      </w:r>
      <w:proofErr w:type="spellStart"/>
      <w:r w:rsidRPr="00462730">
        <w:rPr>
          <w:rFonts w:ascii="Times New Roman" w:eastAsia="Lucida Sans Unicode" w:hAnsi="Times New Roman" w:cs="Times New Roman"/>
          <w:kern w:val="2"/>
          <w:lang w:eastAsia="ar-SA"/>
        </w:rPr>
        <w:t>деятельностного</w:t>
      </w:r>
      <w:proofErr w:type="spellEnd"/>
      <w:r w:rsidRPr="00462730">
        <w:rPr>
          <w:rFonts w:ascii="Times New Roman" w:eastAsia="Lucida Sans Unicode" w:hAnsi="Times New Roman" w:cs="Times New Roman"/>
          <w:kern w:val="2"/>
          <w:lang w:eastAsia="ar-SA"/>
        </w:rPr>
        <w:t xml:space="preserve"> подхода обеспечивает:</w:t>
      </w:r>
    </w:p>
    <w:p w:rsidR="00462730" w:rsidRPr="00462730" w:rsidRDefault="00462730" w:rsidP="00E85615">
      <w:pPr>
        <w:keepNext/>
        <w:widowControl w:val="0"/>
        <w:numPr>
          <w:ilvl w:val="0"/>
          <w:numId w:val="4"/>
        </w:numPr>
        <w:tabs>
          <w:tab w:val="left" w:pos="851"/>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придание  результатам  образования  социально  и  личностно  значимого характера;</w:t>
      </w:r>
    </w:p>
    <w:p w:rsidR="00462730" w:rsidRPr="00462730" w:rsidRDefault="00332160" w:rsidP="00E85615">
      <w:pPr>
        <w:keepNext/>
        <w:widowControl w:val="0"/>
        <w:numPr>
          <w:ilvl w:val="0"/>
          <w:numId w:val="4"/>
        </w:numPr>
        <w:tabs>
          <w:tab w:val="left" w:pos="851"/>
        </w:tabs>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прочное  усвоение  </w:t>
      </w:r>
      <w:r w:rsidRPr="00462730">
        <w:rPr>
          <w:rFonts w:ascii="Times New Roman" w:eastAsia="Lucida Sans Unicode" w:hAnsi="Times New Roman" w:cs="Times New Roman"/>
          <w:kern w:val="2"/>
          <w:lang w:eastAsia="ar-SA"/>
        </w:rPr>
        <w:t>учащимися</w:t>
      </w:r>
      <w:r w:rsidR="00462730" w:rsidRPr="00462730">
        <w:rPr>
          <w:rFonts w:ascii="Times New Roman" w:eastAsia="Lucida Sans Unicode" w:hAnsi="Times New Roman" w:cs="Times New Roman"/>
          <w:kern w:val="2"/>
          <w:lang w:eastAsia="ar-SA"/>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462730" w:rsidRPr="00462730" w:rsidRDefault="00462730" w:rsidP="00E85615">
      <w:pPr>
        <w:keepNext/>
        <w:widowControl w:val="0"/>
        <w:numPr>
          <w:ilvl w:val="0"/>
          <w:numId w:val="4"/>
        </w:numPr>
        <w:tabs>
          <w:tab w:val="left" w:pos="851"/>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существенное  повышение  мотивации  и  интереса  к  учению, приобретению нового опыта деятельности и поведения;</w:t>
      </w:r>
    </w:p>
    <w:p w:rsidR="00462730" w:rsidRPr="00462730" w:rsidRDefault="00462730" w:rsidP="00E85615">
      <w:pPr>
        <w:keepNext/>
        <w:widowControl w:val="0"/>
        <w:numPr>
          <w:ilvl w:val="0"/>
          <w:numId w:val="4"/>
        </w:numPr>
        <w:tabs>
          <w:tab w:val="left" w:pos="851"/>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обеспечение условий для общекультурного и личностного развития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щихся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w:t>
      </w:r>
      <w:r w:rsidRPr="00462730">
        <w:rPr>
          <w:rFonts w:ascii="Times New Roman" w:eastAsia="Lucida Sans Unicode" w:hAnsi="Times New Roman" w:cs="Times New Roman"/>
          <w:i/>
          <w:kern w:val="2"/>
          <w:lang w:eastAsia="ar-SA"/>
        </w:rPr>
        <w:t>жизненной компетенции</w:t>
      </w:r>
      <w:r w:rsidRPr="00462730">
        <w:rPr>
          <w:rFonts w:ascii="Times New Roman" w:eastAsia="Lucida Sans Unicode" w:hAnsi="Times New Roman" w:cs="Times New Roman"/>
          <w:kern w:val="2"/>
          <w:lang w:eastAsia="ar-SA"/>
        </w:rPr>
        <w:t>, составляющей основу социальной успешности.</w:t>
      </w:r>
    </w:p>
    <w:p w:rsidR="00462730" w:rsidRPr="00462730" w:rsidRDefault="00332160" w:rsidP="00E85615">
      <w:pPr>
        <w:keepNext/>
        <w:tabs>
          <w:tab w:val="left" w:pos="851"/>
        </w:tabs>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В  основу  АООП  образования  </w:t>
      </w:r>
      <w:r w:rsidRPr="00462730">
        <w:rPr>
          <w:rFonts w:ascii="Times New Roman" w:eastAsia="Lucida Sans Unicode" w:hAnsi="Times New Roman" w:cs="Times New Roman"/>
          <w:kern w:val="2"/>
          <w:lang w:eastAsia="ar-SA"/>
        </w:rPr>
        <w:t>учащихся</w:t>
      </w:r>
      <w:r w:rsidR="00462730"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в развитии  положены </w:t>
      </w:r>
      <w:r w:rsidR="00462730" w:rsidRPr="00462730">
        <w:rPr>
          <w:rFonts w:ascii="Times New Roman" w:eastAsia="Lucida Sans Unicode" w:hAnsi="Times New Roman" w:cs="Times New Roman"/>
          <w:b/>
          <w:bCs/>
          <w:kern w:val="2"/>
          <w:lang w:eastAsia="ar-SA"/>
        </w:rPr>
        <w:t>принципы</w:t>
      </w:r>
      <w:r w:rsidR="00462730" w:rsidRPr="00462730">
        <w:rPr>
          <w:rFonts w:ascii="Times New Roman" w:eastAsia="Lucida Sans Unicode" w:hAnsi="Times New Roman" w:cs="Times New Roman"/>
          <w:kern w:val="2"/>
          <w:lang w:eastAsia="ar-SA"/>
        </w:rPr>
        <w:t xml:space="preserve">  государственной  политики  РФ  в  области  образования:</w:t>
      </w:r>
    </w:p>
    <w:p w:rsidR="00462730" w:rsidRPr="00462730" w:rsidRDefault="00462730" w:rsidP="00E85615">
      <w:pPr>
        <w:keepNext/>
        <w:widowControl w:val="0"/>
        <w:numPr>
          <w:ilvl w:val="0"/>
          <w:numId w:val="5"/>
        </w:numPr>
        <w:tabs>
          <w:tab w:val="left" w:pos="851"/>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гуманистический  характер  образования,  единство  образовательного пространства  на  территории  Российской  Федерации;  </w:t>
      </w:r>
    </w:p>
    <w:p w:rsidR="00462730" w:rsidRPr="00462730" w:rsidRDefault="00462730" w:rsidP="00E85615">
      <w:pPr>
        <w:keepNext/>
        <w:widowControl w:val="0"/>
        <w:numPr>
          <w:ilvl w:val="0"/>
          <w:numId w:val="5"/>
        </w:numPr>
        <w:tabs>
          <w:tab w:val="left" w:pos="851"/>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светский  характер образования,  общедоступность  образования,  адаптивность  системы образования к уровням и особенностям развития и подготовки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и воспитанников и др.;</w:t>
      </w:r>
    </w:p>
    <w:p w:rsidR="00462730" w:rsidRPr="00462730" w:rsidRDefault="00462730" w:rsidP="00E85615">
      <w:pPr>
        <w:keepNext/>
        <w:widowControl w:val="0"/>
        <w:numPr>
          <w:ilvl w:val="0"/>
          <w:numId w:val="6"/>
        </w:numPr>
        <w:tabs>
          <w:tab w:val="left" w:pos="851"/>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принцип  коррекционно-развивающей  направленности образовательного  процесса,  обусла</w:t>
      </w:r>
      <w:r w:rsidR="00332160">
        <w:rPr>
          <w:rFonts w:ascii="Times New Roman" w:eastAsia="Lucida Sans Unicode" w:hAnsi="Times New Roman" w:cs="Times New Roman"/>
          <w:kern w:val="2"/>
          <w:lang w:eastAsia="ar-SA"/>
        </w:rPr>
        <w:t xml:space="preserve">вливающий  развитие  личности </w:t>
      </w:r>
      <w:r w:rsidR="00332160" w:rsidRPr="00462730">
        <w:rPr>
          <w:rFonts w:ascii="Times New Roman" w:eastAsia="Lucida Sans Unicode" w:hAnsi="Times New Roman" w:cs="Times New Roman"/>
          <w:kern w:val="2"/>
          <w:lang w:eastAsia="ar-SA"/>
        </w:rPr>
        <w:t>учащегося</w:t>
      </w:r>
      <w:r w:rsidRPr="00462730">
        <w:rPr>
          <w:rFonts w:ascii="Times New Roman" w:eastAsia="Lucida Sans Unicode" w:hAnsi="Times New Roman" w:cs="Times New Roman"/>
          <w:kern w:val="2"/>
          <w:lang w:eastAsia="ar-SA"/>
        </w:rPr>
        <w:t xml:space="preserve">  и  расширение  его  «зоны  ближайшего  развития»  с  учетом особых образовательных потребностей;</w:t>
      </w:r>
    </w:p>
    <w:p w:rsidR="00462730" w:rsidRPr="00462730" w:rsidRDefault="00462730" w:rsidP="00E85615">
      <w:pPr>
        <w:keepNext/>
        <w:widowControl w:val="0"/>
        <w:numPr>
          <w:ilvl w:val="0"/>
          <w:numId w:val="6"/>
        </w:numPr>
        <w:tabs>
          <w:tab w:val="left" w:pos="851"/>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онтогенетический принцип;</w:t>
      </w:r>
    </w:p>
    <w:p w:rsidR="00462730" w:rsidRPr="00462730" w:rsidRDefault="00462730" w:rsidP="00E85615">
      <w:pPr>
        <w:keepNext/>
        <w:widowControl w:val="0"/>
        <w:numPr>
          <w:ilvl w:val="0"/>
          <w:numId w:val="6"/>
        </w:numPr>
        <w:tabs>
          <w:tab w:val="left" w:pos="851"/>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принцип  преемственности,  предполагающий  взаимосвязь  </w:t>
      </w:r>
      <w:r w:rsidR="00332160">
        <w:rPr>
          <w:rFonts w:ascii="Times New Roman" w:eastAsia="Lucida Sans Unicode" w:hAnsi="Times New Roman" w:cs="Times New Roman"/>
          <w:kern w:val="2"/>
          <w:lang w:eastAsia="ar-SA"/>
        </w:rPr>
        <w:t xml:space="preserve">и непрерывность  образования  </w:t>
      </w:r>
      <w:r w:rsidR="0033216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в развитии  на всех этапах обучения: от младшего до старшего школьного возраста;</w:t>
      </w:r>
    </w:p>
    <w:p w:rsidR="00462730" w:rsidRPr="00462730" w:rsidRDefault="00462730" w:rsidP="00E85615">
      <w:pPr>
        <w:keepNext/>
        <w:widowControl w:val="0"/>
        <w:numPr>
          <w:ilvl w:val="0"/>
          <w:numId w:val="6"/>
        </w:numPr>
        <w:tabs>
          <w:tab w:val="left" w:pos="851"/>
          <w:tab w:val="left" w:pos="3645"/>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462730" w:rsidRPr="00462730" w:rsidRDefault="00462730" w:rsidP="00E85615">
      <w:pPr>
        <w:keepNext/>
        <w:widowControl w:val="0"/>
        <w:numPr>
          <w:ilvl w:val="0"/>
          <w:numId w:val="6"/>
        </w:numPr>
        <w:tabs>
          <w:tab w:val="left" w:pos="851"/>
          <w:tab w:val="left" w:pos="3645"/>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принцип  направленности  на  формирование  деятельности, обеспечива</w:t>
      </w:r>
      <w:r w:rsidR="00332160">
        <w:rPr>
          <w:rFonts w:ascii="Times New Roman" w:eastAsia="Lucida Sans Unicode" w:hAnsi="Times New Roman" w:cs="Times New Roman"/>
          <w:kern w:val="2"/>
          <w:lang w:eastAsia="ar-SA"/>
        </w:rPr>
        <w:t xml:space="preserve">ющий  возможность  овладения  </w:t>
      </w:r>
      <w:r w:rsidR="00332160" w:rsidRPr="00462730">
        <w:rPr>
          <w:rFonts w:ascii="Times New Roman" w:eastAsia="Lucida Sans Unicode" w:hAnsi="Times New Roman" w:cs="Times New Roman"/>
          <w:kern w:val="2"/>
          <w:lang w:eastAsia="ar-SA"/>
        </w:rPr>
        <w:t>учащимися</w:t>
      </w:r>
      <w:r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в развитии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62730" w:rsidRPr="00462730" w:rsidRDefault="00462730" w:rsidP="00E85615">
      <w:pPr>
        <w:keepNext/>
        <w:widowControl w:val="0"/>
        <w:numPr>
          <w:ilvl w:val="0"/>
          <w:numId w:val="6"/>
        </w:numPr>
        <w:tabs>
          <w:tab w:val="left" w:pos="851"/>
          <w:tab w:val="left" w:pos="3645"/>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принцип  переноса  усвоенных  знаний, умений,  навыков  и отношений,  сформированных  в  условиях  учебной  ситуации,  в  различные жизненные  ситуации,  что  позво</w:t>
      </w:r>
      <w:r w:rsidR="0058544B">
        <w:rPr>
          <w:rFonts w:ascii="Times New Roman" w:eastAsia="Lucida Sans Unicode" w:hAnsi="Times New Roman" w:cs="Times New Roman"/>
          <w:kern w:val="2"/>
          <w:lang w:eastAsia="ar-SA"/>
        </w:rPr>
        <w:t xml:space="preserve">ляет  обеспечить  готовность  </w:t>
      </w:r>
      <w:r w:rsidR="0058544B" w:rsidRPr="00462730">
        <w:rPr>
          <w:rFonts w:ascii="Times New Roman" w:eastAsia="Lucida Sans Unicode" w:hAnsi="Times New Roman" w:cs="Times New Roman"/>
          <w:kern w:val="2"/>
          <w:lang w:eastAsia="ar-SA"/>
        </w:rPr>
        <w:t>учащегося</w:t>
      </w:r>
      <w:r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в развитии  к самостоятельной ориентировке и активной деятельности в реальном мире;</w:t>
      </w:r>
    </w:p>
    <w:p w:rsidR="00462730" w:rsidRPr="00462730" w:rsidRDefault="00462730" w:rsidP="00E85615">
      <w:pPr>
        <w:keepNext/>
        <w:widowControl w:val="0"/>
        <w:numPr>
          <w:ilvl w:val="0"/>
          <w:numId w:val="6"/>
        </w:numPr>
        <w:tabs>
          <w:tab w:val="left" w:pos="851"/>
          <w:tab w:val="left" w:pos="3645"/>
        </w:tabs>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принцип сотрудничества с семьей.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1.1.3. Общая характеристика адаптированной основной образовательной программы образования</w:t>
      </w:r>
      <w:r w:rsidR="0058544B">
        <w:rPr>
          <w:rFonts w:ascii="Times New Roman" w:eastAsia="Lucida Sans Unicode" w:hAnsi="Times New Roman" w:cs="Times New Roman"/>
          <w:b/>
          <w:color w:val="000000"/>
          <w:kern w:val="2"/>
          <w:lang w:eastAsia="ar-SA"/>
        </w:rPr>
        <w:t xml:space="preserve"> общего образования </w:t>
      </w:r>
      <w:r w:rsidR="0058544B" w:rsidRPr="00462730">
        <w:rPr>
          <w:rFonts w:ascii="Times New Roman" w:eastAsia="Lucida Sans Unicode" w:hAnsi="Times New Roman" w:cs="Times New Roman"/>
          <w:b/>
          <w:color w:val="000000"/>
          <w:kern w:val="2"/>
          <w:lang w:eastAsia="ar-SA"/>
        </w:rPr>
        <w:t>учащихся</w:t>
      </w:r>
      <w:r w:rsidRPr="00462730">
        <w:rPr>
          <w:rFonts w:ascii="Times New Roman" w:eastAsia="Lucida Sans Unicode" w:hAnsi="Times New Roman" w:cs="Times New Roman"/>
          <w:b/>
          <w:color w:val="000000"/>
          <w:kern w:val="2"/>
          <w:lang w:eastAsia="ar-SA"/>
        </w:rPr>
        <w:t xml:space="preserve"> с умственной отсталостью.</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АООП образования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щихся с умеренной, тяжелой  и глубокой умственной отсталостью (интеллектуальными  нарушениями), тяжелыми и множественными нарушениями в развитии  </w:t>
      </w:r>
      <w:proofErr w:type="gramStart"/>
      <w:r w:rsidRPr="00462730">
        <w:rPr>
          <w:rFonts w:ascii="Times New Roman" w:eastAsia="Lucida Sans Unicode" w:hAnsi="Times New Roman" w:cs="Times New Roman"/>
          <w:kern w:val="2"/>
          <w:lang w:eastAsia="ar-SA"/>
        </w:rPr>
        <w:t>создана</w:t>
      </w:r>
      <w:proofErr w:type="gramEnd"/>
      <w:r w:rsidRPr="00462730">
        <w:rPr>
          <w:rFonts w:ascii="Times New Roman" w:eastAsia="Lucida Sans Unicode" w:hAnsi="Times New Roman" w:cs="Times New Roman"/>
          <w:kern w:val="2"/>
          <w:lang w:eastAsia="ar-SA"/>
        </w:rPr>
        <w:t xml:space="preserve"> с учетом их особых образовательных потребностей.</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АООП включает обязательную часть и часть, формируемую участниками образовательного процесса.</w:t>
      </w:r>
    </w:p>
    <w:p w:rsidR="00462730" w:rsidRPr="00462730" w:rsidRDefault="0058544B"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Обязательная часть АООП для </w:t>
      </w:r>
      <w:r w:rsidRPr="00462730">
        <w:rPr>
          <w:rFonts w:ascii="Times New Roman" w:eastAsia="Lucida Sans Unicode" w:hAnsi="Times New Roman" w:cs="Times New Roman"/>
          <w:kern w:val="2"/>
          <w:lang w:eastAsia="ar-SA"/>
        </w:rPr>
        <w:t>учащихся</w:t>
      </w:r>
      <w:r w:rsidR="00462730"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в развитии  составляет не менее 60%, а часть, формируемая участниками образовательных отношений, не более 40% от общего объема АООП.</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В отдельных случаях соотношение объема обязательной части и части формируемой участниками </w:t>
      </w:r>
      <w:r w:rsidR="0058544B" w:rsidRPr="00462730">
        <w:rPr>
          <w:rFonts w:ascii="Times New Roman" w:eastAsia="Lucida Sans Unicode" w:hAnsi="Times New Roman" w:cs="Times New Roman"/>
          <w:kern w:val="2"/>
          <w:lang w:eastAsia="ar-SA"/>
        </w:rPr>
        <w:t>образовательных</w:t>
      </w:r>
      <w:r w:rsidRPr="00462730">
        <w:rPr>
          <w:rFonts w:ascii="Times New Roman" w:eastAsia="Lucida Sans Unicode" w:hAnsi="Times New Roman" w:cs="Times New Roman"/>
          <w:kern w:val="2"/>
          <w:lang w:eastAsia="ar-SA"/>
        </w:rPr>
        <w:t xml:space="preserve"> отношений, определяется </w:t>
      </w:r>
      <w:r w:rsidR="0058544B">
        <w:rPr>
          <w:rFonts w:ascii="Times New Roman" w:eastAsia="Lucida Sans Unicode" w:hAnsi="Times New Roman" w:cs="Times New Roman"/>
          <w:kern w:val="2"/>
          <w:lang w:eastAsia="ar-SA"/>
        </w:rPr>
        <w:t xml:space="preserve">индивидуальными возможностями </w:t>
      </w:r>
      <w:r w:rsidR="0058544B" w:rsidRPr="00462730">
        <w:rPr>
          <w:rFonts w:ascii="Times New Roman" w:eastAsia="Lucida Sans Unicode" w:hAnsi="Times New Roman" w:cs="Times New Roman"/>
          <w:kern w:val="2"/>
          <w:lang w:eastAsia="ar-SA"/>
        </w:rPr>
        <w:t>учащегося</w:t>
      </w:r>
      <w:r w:rsidRPr="00462730">
        <w:rPr>
          <w:rFonts w:ascii="Times New Roman" w:eastAsia="Lucida Sans Unicode" w:hAnsi="Times New Roman" w:cs="Times New Roman"/>
          <w:kern w:val="2"/>
          <w:lang w:eastAsia="ar-SA"/>
        </w:rPr>
        <w:t>.</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Нормативный срок реализации  данной АООП (вариант 2)составляет  13 лет: </w:t>
      </w:r>
      <w:proofErr w:type="gramStart"/>
      <w:r w:rsidRPr="00462730">
        <w:rPr>
          <w:rFonts w:ascii="Times New Roman" w:eastAsia="Lucida Sans Unicode" w:hAnsi="Times New Roman" w:cs="Times New Roman"/>
          <w:kern w:val="2"/>
          <w:lang w:val="en-US" w:eastAsia="ar-SA"/>
        </w:rPr>
        <w:t>I</w:t>
      </w:r>
      <w:r w:rsidRPr="00462730">
        <w:rPr>
          <w:rFonts w:ascii="Times New Roman" w:eastAsia="Lucida Sans Unicode" w:hAnsi="Times New Roman" w:cs="Times New Roman"/>
          <w:kern w:val="2"/>
          <w:lang w:eastAsia="ar-SA"/>
        </w:rPr>
        <w:t xml:space="preserve"> этап ― (дополнительный первый класс ― 1</w:t>
      </w:r>
      <w:r w:rsidRPr="00462730">
        <w:rPr>
          <w:rFonts w:ascii="Times New Roman" w:eastAsia="Lucida Sans Unicode" w:hAnsi="Times New Roman" w:cs="Times New Roman"/>
          <w:kern w:val="2"/>
          <w:vertAlign w:val="superscript"/>
          <w:lang w:val="en-US" w:eastAsia="ar-SA"/>
        </w:rPr>
        <w:t>I</w:t>
      </w:r>
      <w:r w:rsidR="0058544B">
        <w:rPr>
          <w:rFonts w:ascii="Times New Roman" w:eastAsia="Lucida Sans Unicode" w:hAnsi="Times New Roman" w:cs="Times New Roman"/>
          <w:kern w:val="2"/>
          <w:lang w:eastAsia="ar-SA"/>
        </w:rPr>
        <w:t xml:space="preserve">) 1-4 классы), </w:t>
      </w:r>
      <w:r w:rsidRPr="00462730">
        <w:rPr>
          <w:rFonts w:ascii="Times New Roman" w:eastAsia="Lucida Sans Unicode" w:hAnsi="Times New Roman" w:cs="Times New Roman"/>
          <w:kern w:val="2"/>
          <w:lang w:val="en-US" w:eastAsia="ar-SA"/>
        </w:rPr>
        <w:t>II</w:t>
      </w:r>
      <w:r w:rsidRPr="00462730">
        <w:rPr>
          <w:rFonts w:ascii="Times New Roman" w:eastAsia="Lucida Sans Unicode" w:hAnsi="Times New Roman" w:cs="Times New Roman"/>
          <w:kern w:val="2"/>
          <w:lang w:eastAsia="ar-SA"/>
        </w:rPr>
        <w:t xml:space="preserve"> этап — 5-12 классы.</w:t>
      </w:r>
      <w:proofErr w:type="gramEnd"/>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Цель </w:t>
      </w:r>
      <w:r w:rsidRPr="00462730">
        <w:rPr>
          <w:rFonts w:ascii="Times New Roman" w:eastAsia="Lucida Sans Unicode" w:hAnsi="Times New Roman" w:cs="Times New Roman"/>
          <w:kern w:val="2"/>
          <w:lang w:val="en-US" w:eastAsia="ar-SA"/>
        </w:rPr>
        <w:t>I</w:t>
      </w:r>
      <w:r w:rsidRPr="00462730">
        <w:rPr>
          <w:rFonts w:ascii="Times New Roman" w:eastAsia="Lucida Sans Unicode" w:hAnsi="Times New Roman" w:cs="Times New Roman"/>
          <w:kern w:val="2"/>
          <w:lang w:eastAsia="ar-SA"/>
        </w:rPr>
        <w:t>-го этапа состоит в формировании основ предметных знаний и умений, коррекции недостат</w:t>
      </w:r>
      <w:r w:rsidR="0058544B">
        <w:rPr>
          <w:rFonts w:ascii="Times New Roman" w:eastAsia="Lucida Sans Unicode" w:hAnsi="Times New Roman" w:cs="Times New Roman"/>
          <w:kern w:val="2"/>
          <w:lang w:eastAsia="ar-SA"/>
        </w:rPr>
        <w:t xml:space="preserve">ков психофизического развития </w:t>
      </w:r>
      <w:r w:rsidR="0058544B"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Организация первого дополнительного класса (1</w:t>
      </w:r>
      <w:r w:rsidRPr="00462730">
        <w:rPr>
          <w:rFonts w:ascii="Times New Roman" w:eastAsia="Lucida Sans Unicode" w:hAnsi="Times New Roman" w:cs="Times New Roman"/>
          <w:kern w:val="2"/>
          <w:vertAlign w:val="superscript"/>
          <w:lang w:val="en-US" w:eastAsia="ar-SA"/>
        </w:rPr>
        <w:t>I</w:t>
      </w:r>
      <w:r w:rsidRPr="00462730">
        <w:rPr>
          <w:rFonts w:ascii="Times New Roman" w:eastAsia="Lucida Sans Unicode" w:hAnsi="Times New Roman" w:cs="Times New Roman"/>
          <w:kern w:val="2"/>
          <w:lang w:eastAsia="ar-SA"/>
        </w:rPr>
        <w:t xml:space="preserve">) направлена на решение </w:t>
      </w:r>
      <w:proofErr w:type="spellStart"/>
      <w:r w:rsidRPr="00462730">
        <w:rPr>
          <w:rFonts w:ascii="Times New Roman" w:eastAsia="Lucida Sans Unicode" w:hAnsi="Times New Roman" w:cs="Times New Roman"/>
          <w:kern w:val="2"/>
          <w:lang w:eastAsia="ar-SA"/>
        </w:rPr>
        <w:t>диагностико</w:t>
      </w:r>
      <w:proofErr w:type="spellEnd"/>
      <w:r w:rsidRPr="00462730">
        <w:rPr>
          <w:rFonts w:ascii="Times New Roman" w:eastAsia="Lucida Sans Unicode" w:hAnsi="Times New Roman" w:cs="Times New Roman"/>
          <w:kern w:val="2"/>
          <w:lang w:eastAsia="ar-SA"/>
        </w:rPr>
        <w:t>-пропедевтических задач:</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462730" w:rsidRPr="00462730" w:rsidRDefault="0058544B" w:rsidP="00E85615">
      <w:pPr>
        <w:widowControl w:val="0"/>
        <w:numPr>
          <w:ilvl w:val="0"/>
          <w:numId w:val="7"/>
        </w:numPr>
        <w:suppressAutoHyphens/>
        <w:spacing w:after="0" w:line="240" w:lineRule="auto"/>
        <w:ind w:left="0"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сформировать у </w:t>
      </w:r>
      <w:r w:rsidRPr="00462730">
        <w:rPr>
          <w:rFonts w:ascii="Times New Roman" w:eastAsia="Lucida Sans Unicode" w:hAnsi="Times New Roman" w:cs="Times New Roman"/>
          <w:kern w:val="2"/>
          <w:lang w:eastAsia="ar-SA"/>
        </w:rPr>
        <w:t>учащихся</w:t>
      </w:r>
      <w:r w:rsidR="00462730" w:rsidRPr="00462730">
        <w:rPr>
          <w:rFonts w:ascii="Times New Roman" w:eastAsia="Lucida Sans Unicode" w:hAnsi="Times New Roman" w:cs="Times New Roman"/>
          <w:kern w:val="2"/>
          <w:lang w:eastAsia="ar-SA"/>
        </w:rPr>
        <w:t xml:space="preserve"> физическую, социально-личностную, ком</w:t>
      </w:r>
      <w:r w:rsidR="00462730" w:rsidRPr="00462730">
        <w:rPr>
          <w:rFonts w:ascii="Times New Roman" w:eastAsia="Lucida Sans Unicode" w:hAnsi="Times New Roman" w:cs="Times New Roman"/>
          <w:kern w:val="2"/>
          <w:lang w:eastAsia="ar-SA"/>
        </w:rPr>
        <w:softHyphen/>
        <w:t xml:space="preserve">муникативную и </w:t>
      </w:r>
      <w:r w:rsidR="00462730" w:rsidRPr="00462730">
        <w:rPr>
          <w:rFonts w:ascii="Times New Roman" w:eastAsia="Lucida Sans Unicode" w:hAnsi="Times New Roman" w:cs="Times New Roman"/>
          <w:kern w:val="2"/>
          <w:lang w:eastAsia="ar-SA"/>
        </w:rPr>
        <w:lastRenderedPageBreak/>
        <w:t>интеллектуальную готовность к освоению АООП;</w:t>
      </w:r>
    </w:p>
    <w:p w:rsidR="00462730" w:rsidRPr="00462730" w:rsidRDefault="00462730" w:rsidP="00E85615">
      <w:pPr>
        <w:widowControl w:val="0"/>
        <w:numPr>
          <w:ilvl w:val="0"/>
          <w:numId w:val="7"/>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сформировать готовность к участию в си</w:t>
      </w:r>
      <w:r w:rsidRPr="00462730">
        <w:rPr>
          <w:rFonts w:ascii="Times New Roman" w:eastAsia="Lucida Sans Unicode" w:hAnsi="Times New Roman" w:cs="Times New Roman"/>
          <w:kern w:val="2"/>
          <w:lang w:eastAsia="ar-SA"/>
        </w:rPr>
        <w:softHyphen/>
        <w:t>с</w:t>
      </w:r>
      <w:r w:rsidRPr="00462730">
        <w:rPr>
          <w:rFonts w:ascii="Times New Roman" w:eastAsia="Lucida Sans Unicode" w:hAnsi="Times New Roman" w:cs="Times New Roman"/>
          <w:kern w:val="2"/>
          <w:lang w:eastAsia="ar-SA"/>
        </w:rPr>
        <w:softHyphen/>
        <w:t>те</w:t>
      </w:r>
      <w:r w:rsidRPr="00462730">
        <w:rPr>
          <w:rFonts w:ascii="Times New Roman" w:eastAsia="Lucida Sans Unicode" w:hAnsi="Times New Roman" w:cs="Times New Roman"/>
          <w:kern w:val="2"/>
          <w:lang w:eastAsia="ar-SA"/>
        </w:rPr>
        <w:softHyphen/>
        <w:t>ма</w:t>
      </w:r>
      <w:r w:rsidRPr="00462730">
        <w:rPr>
          <w:rFonts w:ascii="Times New Roman" w:eastAsia="Lucida Sans Unicode" w:hAnsi="Times New Roman" w:cs="Times New Roman"/>
          <w:kern w:val="2"/>
          <w:lang w:eastAsia="ar-SA"/>
        </w:rPr>
        <w:softHyphen/>
        <w:t>ти</w:t>
      </w:r>
      <w:r w:rsidRPr="00462730">
        <w:rPr>
          <w:rFonts w:ascii="Times New Roman" w:eastAsia="Lucida Sans Unicode" w:hAnsi="Times New Roman" w:cs="Times New Roman"/>
          <w:kern w:val="2"/>
          <w:lang w:eastAsia="ar-SA"/>
        </w:rPr>
        <w:softHyphen/>
        <w:t>чес</w:t>
      </w:r>
      <w:r w:rsidRPr="00462730">
        <w:rPr>
          <w:rFonts w:ascii="Times New Roman" w:eastAsia="Lucida Sans Unicode" w:hAnsi="Times New Roman" w:cs="Times New Roman"/>
          <w:kern w:val="2"/>
          <w:lang w:eastAsia="ar-SA"/>
        </w:rPr>
        <w:softHyphen/>
        <w:t>ких учебных занятиях, в разных формах группового и индивидуального вза</w:t>
      </w:r>
      <w:r w:rsidRPr="00462730">
        <w:rPr>
          <w:rFonts w:ascii="Times New Roman" w:eastAsia="Lucida Sans Unicode" w:hAnsi="Times New Roman" w:cs="Times New Roman"/>
          <w:kern w:val="2"/>
          <w:lang w:eastAsia="ar-SA"/>
        </w:rPr>
        <w:softHyphen/>
        <w:t>и</w:t>
      </w:r>
      <w:r w:rsidRPr="00462730">
        <w:rPr>
          <w:rFonts w:ascii="Times New Roman" w:eastAsia="Lucida Sans Unicode" w:hAnsi="Times New Roman" w:cs="Times New Roman"/>
          <w:kern w:val="2"/>
          <w:lang w:eastAsia="ar-SA"/>
        </w:rPr>
        <w:softHyphen/>
        <w:t>мо</w:t>
      </w:r>
      <w:r w:rsidRPr="00462730">
        <w:rPr>
          <w:rFonts w:ascii="Times New Roman" w:eastAsia="Lucida Sans Unicode" w:hAnsi="Times New Roman" w:cs="Times New Roman"/>
          <w:kern w:val="2"/>
          <w:lang w:eastAsia="ar-SA"/>
        </w:rPr>
        <w:softHyphen/>
        <w:t>действия с учителем и одноклассниками в урочное и внеурочное время;</w:t>
      </w:r>
    </w:p>
    <w:p w:rsidR="00462730" w:rsidRPr="00462730" w:rsidRDefault="0058544B"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  обогатить знания </w:t>
      </w:r>
      <w:r w:rsidRPr="00462730">
        <w:rPr>
          <w:rFonts w:ascii="Times New Roman" w:eastAsia="Lucida Sans Unicode" w:hAnsi="Times New Roman" w:cs="Times New Roman"/>
          <w:kern w:val="2"/>
          <w:lang w:eastAsia="ar-SA"/>
        </w:rPr>
        <w:t>учащихся</w:t>
      </w:r>
      <w:r w:rsidR="00462730" w:rsidRPr="00462730">
        <w:rPr>
          <w:rFonts w:ascii="Times New Roman" w:eastAsia="Lucida Sans Unicode" w:hAnsi="Times New Roman" w:cs="Times New Roman"/>
          <w:kern w:val="2"/>
          <w:lang w:eastAsia="ar-SA"/>
        </w:rPr>
        <w:t xml:space="preserve"> о социальном и природном мире, опы</w:t>
      </w:r>
      <w:r w:rsidR="00462730" w:rsidRPr="00462730">
        <w:rPr>
          <w:rFonts w:ascii="Times New Roman" w:eastAsia="Lucida Sans Unicode" w:hAnsi="Times New Roman" w:cs="Times New Roman"/>
          <w:kern w:val="2"/>
          <w:lang w:eastAsia="ar-SA"/>
        </w:rPr>
        <w:softHyphen/>
        <w:t>т в до</w:t>
      </w:r>
      <w:r w:rsidR="00462730" w:rsidRPr="00462730">
        <w:rPr>
          <w:rFonts w:ascii="Times New Roman" w:eastAsia="Lucida Sans Unicode" w:hAnsi="Times New Roman" w:cs="Times New Roman"/>
          <w:kern w:val="2"/>
          <w:lang w:eastAsia="ar-SA"/>
        </w:rPr>
        <w:softHyphen/>
        <w:t>с</w:t>
      </w:r>
      <w:r w:rsidR="00462730" w:rsidRPr="00462730">
        <w:rPr>
          <w:rFonts w:ascii="Times New Roman" w:eastAsia="Lucida Sans Unicode" w:hAnsi="Times New Roman" w:cs="Times New Roman"/>
          <w:kern w:val="2"/>
          <w:lang w:eastAsia="ar-SA"/>
        </w:rPr>
        <w:softHyphen/>
        <w:t>ту</w:t>
      </w:r>
      <w:r w:rsidR="00462730" w:rsidRPr="00462730">
        <w:rPr>
          <w:rFonts w:ascii="Times New Roman" w:eastAsia="Lucida Sans Unicode" w:hAnsi="Times New Roman" w:cs="Times New Roman"/>
          <w:kern w:val="2"/>
          <w:lang w:eastAsia="ar-SA"/>
        </w:rPr>
        <w:softHyphen/>
        <w:t>пных видах детской деятельности (рисование, лепка, ап</w:t>
      </w:r>
      <w:r w:rsidR="00462730" w:rsidRPr="00462730">
        <w:rPr>
          <w:rFonts w:ascii="Times New Roman" w:eastAsia="Lucida Sans Unicode" w:hAnsi="Times New Roman" w:cs="Times New Roman"/>
          <w:kern w:val="2"/>
          <w:lang w:eastAsia="ar-SA"/>
        </w:rPr>
        <w:softHyphen/>
        <w:t>п</w:t>
      </w:r>
      <w:r w:rsidR="00462730" w:rsidRPr="00462730">
        <w:rPr>
          <w:rFonts w:ascii="Times New Roman" w:eastAsia="Lucida Sans Unicode" w:hAnsi="Times New Roman" w:cs="Times New Roman"/>
          <w:kern w:val="2"/>
          <w:lang w:eastAsia="ar-SA"/>
        </w:rPr>
        <w:softHyphen/>
        <w:t>ли</w:t>
      </w:r>
      <w:r w:rsidR="00462730" w:rsidRPr="00462730">
        <w:rPr>
          <w:rFonts w:ascii="Times New Roman" w:eastAsia="Lucida Sans Unicode" w:hAnsi="Times New Roman" w:cs="Times New Roman"/>
          <w:kern w:val="2"/>
          <w:lang w:eastAsia="ar-SA"/>
        </w:rPr>
        <w:softHyphen/>
        <w:t>ка</w:t>
      </w:r>
      <w:r w:rsidR="00462730" w:rsidRPr="00462730">
        <w:rPr>
          <w:rFonts w:ascii="Times New Roman" w:eastAsia="Lucida Sans Unicode" w:hAnsi="Times New Roman" w:cs="Times New Roman"/>
          <w:kern w:val="2"/>
          <w:lang w:eastAsia="ar-SA"/>
        </w:rPr>
        <w:softHyphen/>
        <w:t>ция, ручной труд, игра и др.).</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lastRenderedPageBreak/>
        <w:t>1.1.4. Психолого-</w:t>
      </w:r>
      <w:r>
        <w:rPr>
          <w:rFonts w:ascii="Times New Roman" w:eastAsia="Lucida Sans Unicode" w:hAnsi="Times New Roman" w:cs="Times New Roman"/>
          <w:b/>
          <w:kern w:val="2"/>
          <w:lang w:eastAsia="ar-SA"/>
        </w:rPr>
        <w:t xml:space="preserve">педагогическая характеристика </w:t>
      </w:r>
      <w:r w:rsidRPr="00462730">
        <w:rPr>
          <w:rFonts w:ascii="Times New Roman" w:eastAsia="Lucida Sans Unicode" w:hAnsi="Times New Roman" w:cs="Times New Roman"/>
          <w:b/>
          <w:kern w:val="2"/>
          <w:lang w:eastAsia="ar-SA"/>
        </w:rPr>
        <w:t>учащихся  с умеренной, тяжелой, глубокой умственной отсталостью (интеллектуальными нарушениями), тяжелыми и множественными нарушениями развития.</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proofErr w:type="gramStart"/>
      <w:r>
        <w:rPr>
          <w:rFonts w:ascii="Times New Roman" w:eastAsia="Lucida Sans Unicode" w:hAnsi="Times New Roman" w:cs="Times New Roman"/>
          <w:kern w:val="2"/>
          <w:lang w:eastAsia="ar-SA"/>
        </w:rPr>
        <w:t xml:space="preserve">Для  </w:t>
      </w:r>
      <w:r w:rsidRPr="00462730">
        <w:rPr>
          <w:rFonts w:ascii="Times New Roman" w:eastAsia="Lucida Sans Unicode" w:hAnsi="Times New Roman" w:cs="Times New Roman"/>
          <w:kern w:val="2"/>
          <w:lang w:eastAsia="ar-SA"/>
        </w:rPr>
        <w:t>учащихся,  получающих  образование  по</w:t>
      </w:r>
      <w:r>
        <w:rPr>
          <w:rFonts w:ascii="Times New Roman" w:eastAsia="Lucida Sans Unicode" w:hAnsi="Times New Roman" w:cs="Times New Roman"/>
          <w:kern w:val="2"/>
          <w:lang w:eastAsia="ar-SA"/>
        </w:rPr>
        <w:t xml:space="preserve">  варианту 2 АООП образования </w:t>
      </w:r>
      <w:r w:rsidRPr="00462730">
        <w:rPr>
          <w:rFonts w:ascii="Times New Roman" w:eastAsia="Lucida Sans Unicode" w:hAnsi="Times New Roman" w:cs="Times New Roman"/>
          <w:kern w:val="2"/>
          <w:lang w:eastAsia="ar-SA"/>
        </w:rPr>
        <w:t>учащихся  с  умеренной,  тяжелой,  глубокой умственной отсталостью (интеллектуальными нарушениями), с тяжелыми и множественными  нарушениями  развития,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roofErr w:type="gramEnd"/>
      <w:r w:rsidRPr="00462730">
        <w:rPr>
          <w:rFonts w:ascii="Times New Roman" w:eastAsia="Lucida Sans Unicode" w:hAnsi="Times New Roman" w:cs="Times New Roman"/>
          <w:kern w:val="2"/>
          <w:lang w:eastAsia="ar-SA"/>
        </w:rPr>
        <w:t xml:space="preserve">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сформированной той или иной психической функции, практического навыка может быть </w:t>
      </w:r>
      <w:proofErr w:type="gramStart"/>
      <w:r w:rsidRPr="00462730">
        <w:rPr>
          <w:rFonts w:ascii="Times New Roman" w:eastAsia="Lucida Sans Unicode" w:hAnsi="Times New Roman" w:cs="Times New Roman"/>
          <w:kern w:val="2"/>
          <w:lang w:eastAsia="ar-SA"/>
        </w:rPr>
        <w:t>существенно  различен</w:t>
      </w:r>
      <w:proofErr w:type="gramEnd"/>
      <w:r w:rsidRPr="00462730">
        <w:rPr>
          <w:rFonts w:ascii="Times New Roman" w:eastAsia="Lucida Sans Unicode" w:hAnsi="Times New Roman" w:cs="Times New Roman"/>
          <w:kern w:val="2"/>
          <w:lang w:eastAsia="ar-SA"/>
        </w:rPr>
        <w:t xml:space="preserve">. Наряду с нарушением базовых психических функций: памяти и мышления,  отмечается  своеобразное  </w:t>
      </w:r>
      <w:r w:rsidRPr="00462730">
        <w:rPr>
          <w:rFonts w:ascii="Times New Roman" w:eastAsia="Lucida Sans Unicode" w:hAnsi="Times New Roman" w:cs="Times New Roman"/>
          <w:i/>
          <w:kern w:val="2"/>
          <w:lang w:eastAsia="ar-SA"/>
        </w:rPr>
        <w:t>нарушение  всех  структурных компонентов  речи:</w:t>
      </w:r>
      <w:r w:rsidRPr="00462730">
        <w:rPr>
          <w:rFonts w:ascii="Times New Roman" w:eastAsia="Lucida Sans Unicode" w:hAnsi="Times New Roman" w:cs="Times New Roman"/>
          <w:kern w:val="2"/>
          <w:lang w:eastAsia="ar-SA"/>
        </w:rPr>
        <w:t xml:space="preserve">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kern w:val="2"/>
          <w:lang w:eastAsia="ar-SA"/>
        </w:rPr>
        <w:t>По уровню сформированной речи выделяются дети с отсутствием речи, со звук комплексами, с высказыванием на уровне отдельных слов, с наличием фраз.  При  этом  речь  невнятная,  косноязычная,  малораспространенная,  с ахроматизмами. Ввиду этого при обучении большей части данной категории детей  используют  разнообразные  средства  невербальной  коммуникации.</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i/>
          <w:kern w:val="2"/>
          <w:lang w:eastAsia="ar-SA"/>
        </w:rPr>
        <w:t>Внимание</w:t>
      </w:r>
      <w:r w:rsidRPr="00462730">
        <w:rPr>
          <w:rFonts w:ascii="Times New Roman" w:eastAsia="Lucida Sans Unicode" w:hAnsi="Times New Roman" w:cs="Times New Roman"/>
          <w:b/>
          <w:i/>
          <w:kern w:val="2"/>
          <w:lang w:eastAsia="ar-SA"/>
        </w:rPr>
        <w:t xml:space="preserve"> </w:t>
      </w:r>
      <w:r>
        <w:rPr>
          <w:rFonts w:ascii="Times New Roman" w:eastAsia="Lucida Sans Unicode" w:hAnsi="Times New Roman" w:cs="Times New Roman"/>
          <w:kern w:val="2"/>
          <w:lang w:eastAsia="ar-SA"/>
        </w:rPr>
        <w:t xml:space="preserve"> </w:t>
      </w:r>
      <w:r w:rsidRPr="00462730">
        <w:rPr>
          <w:rFonts w:ascii="Times New Roman" w:eastAsia="Lucida Sans Unicode" w:hAnsi="Times New Roman" w:cs="Times New Roman"/>
          <w:kern w:val="2"/>
          <w:lang w:eastAsia="ar-SA"/>
        </w:rPr>
        <w:t>учащихся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Психофизическое  недоразвитие</w:t>
      </w:r>
      <w:r w:rsidRPr="00462730">
        <w:rPr>
          <w:rFonts w:ascii="Times New Roman" w:eastAsia="Lucida Sans Unicode" w:hAnsi="Times New Roman" w:cs="Times New Roman"/>
          <w:kern w:val="2"/>
          <w:lang w:eastAsia="ar-SA"/>
        </w:rPr>
        <w:t xml:space="preserve">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Наиболее  типич</w:t>
      </w:r>
      <w:r>
        <w:rPr>
          <w:rFonts w:ascii="Times New Roman" w:eastAsia="Lucida Sans Unicode" w:hAnsi="Times New Roman" w:cs="Times New Roman"/>
          <w:kern w:val="2"/>
          <w:lang w:eastAsia="ar-SA"/>
        </w:rPr>
        <w:t xml:space="preserve">ными  для  данной  категории  </w:t>
      </w:r>
      <w:r w:rsidRPr="00462730">
        <w:rPr>
          <w:rFonts w:ascii="Times New Roman" w:eastAsia="Lucida Sans Unicode" w:hAnsi="Times New Roman" w:cs="Times New Roman"/>
          <w:kern w:val="2"/>
          <w:lang w:eastAsia="ar-SA"/>
        </w:rPr>
        <w:t xml:space="preserve">учащихся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сформированной  навыков  самообслуживания может  быть  различна.  Некоторые  </w:t>
      </w:r>
      <w:r>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щиеся  полностью  зависят  от помощи  окружающих  при  одевании,  раздевании,  при  приеме  пищи,  совершении гигиенических процедур и др. Запас знаний и представлений о внешнем мире мал и часто ограничен лишь знанием предметов окружающего быта.</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Дети с глубокой умственной отсталостью постоянно нуждаются в уходе и присмотре. Значительная часть детей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Уровень  психофизического  развития  детей  с  тяжелыми 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w:t>
      </w:r>
      <w:r w:rsidRPr="00462730">
        <w:rPr>
          <w:rFonts w:ascii="Times New Roman" w:eastAsia="Lucida Sans Unicode" w:hAnsi="Times New Roman" w:cs="Times New Roman"/>
          <w:kern w:val="2"/>
          <w:lang w:eastAsia="ar-SA"/>
        </w:rPr>
        <w:lastRenderedPageBreak/>
        <w:t>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 связи с выраженными нарушениями и (или) искажениями процессов познавательной  деятельности,  прежде  всего:  восприятия,  мышлен</w:t>
      </w:r>
      <w:r>
        <w:rPr>
          <w:rFonts w:ascii="Times New Roman" w:eastAsia="Lucida Sans Unicode" w:hAnsi="Times New Roman" w:cs="Times New Roman"/>
          <w:kern w:val="2"/>
          <w:lang w:eastAsia="ar-SA"/>
        </w:rPr>
        <w:t xml:space="preserve">ия, внимания, памяти и др., у </w:t>
      </w:r>
      <w:r w:rsidRPr="00462730">
        <w:rPr>
          <w:rFonts w:ascii="Times New Roman" w:eastAsia="Lucida Sans Unicode" w:hAnsi="Times New Roman" w:cs="Times New Roman"/>
          <w:kern w:val="2"/>
          <w:lang w:eastAsia="ar-SA"/>
        </w:rPr>
        <w:t>учащихся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Специфика </w:t>
      </w:r>
      <w:r w:rsidRPr="00462730">
        <w:rPr>
          <w:rFonts w:ascii="Times New Roman" w:eastAsia="Lucida Sans Unicode" w:hAnsi="Times New Roman" w:cs="Times New Roman"/>
          <w:i/>
          <w:kern w:val="2"/>
          <w:lang w:eastAsia="ar-SA"/>
        </w:rPr>
        <w:t>эмоциональной сферы</w:t>
      </w:r>
      <w:r w:rsidRPr="00462730">
        <w:rPr>
          <w:rFonts w:ascii="Times New Roman" w:eastAsia="Lucida Sans Unicode" w:hAnsi="Times New Roman" w:cs="Times New Roman"/>
          <w:kern w:val="2"/>
          <w:lang w:eastAsia="ar-SA"/>
        </w:rPr>
        <w:t xml:space="preserve"> определяется не только недоразвитием,  но  и  специфи</w:t>
      </w:r>
      <w:r>
        <w:rPr>
          <w:rFonts w:ascii="Times New Roman" w:eastAsia="Lucida Sans Unicode" w:hAnsi="Times New Roman" w:cs="Times New Roman"/>
          <w:kern w:val="2"/>
          <w:lang w:eastAsia="ar-SA"/>
        </w:rPr>
        <w:t xml:space="preserve">ческими  проявлениями  </w:t>
      </w:r>
      <w:proofErr w:type="spellStart"/>
      <w:r>
        <w:rPr>
          <w:rFonts w:ascii="Times New Roman" w:eastAsia="Lucida Sans Unicode" w:hAnsi="Times New Roman" w:cs="Times New Roman"/>
          <w:kern w:val="2"/>
          <w:lang w:eastAsia="ar-SA"/>
        </w:rPr>
        <w:t>гипо</w:t>
      </w:r>
      <w:proofErr w:type="spellEnd"/>
      <w:r>
        <w:rPr>
          <w:rFonts w:ascii="Times New Roman" w:eastAsia="Lucida Sans Unicode" w:hAnsi="Times New Roman" w:cs="Times New Roman"/>
          <w:kern w:val="2"/>
          <w:lang w:eastAsia="ar-SA"/>
        </w:rPr>
        <w:t xml:space="preserve"> - и </w:t>
      </w:r>
      <w:r w:rsidRPr="00462730">
        <w:rPr>
          <w:rFonts w:ascii="Times New Roman" w:eastAsia="Lucida Sans Unicode" w:hAnsi="Times New Roman" w:cs="Times New Roman"/>
          <w:kern w:val="2"/>
          <w:lang w:eastAsia="ar-SA"/>
        </w:rPr>
        <w:t xml:space="preserve"> </w:t>
      </w:r>
      <w:proofErr w:type="spellStart"/>
      <w:r w:rsidRPr="00462730">
        <w:rPr>
          <w:rFonts w:ascii="Times New Roman" w:eastAsia="Lucida Sans Unicode" w:hAnsi="Times New Roman" w:cs="Times New Roman"/>
          <w:kern w:val="2"/>
          <w:lang w:eastAsia="ar-SA"/>
        </w:rPr>
        <w:t>гиперсензитивности</w:t>
      </w:r>
      <w:proofErr w:type="spellEnd"/>
      <w:r w:rsidRPr="00462730">
        <w:rPr>
          <w:rFonts w:ascii="Times New Roman" w:eastAsia="Lucida Sans Unicode" w:hAnsi="Times New Roman" w:cs="Times New Roman"/>
          <w:kern w:val="2"/>
          <w:lang w:eastAsia="ar-SA"/>
        </w:rPr>
        <w:t xml:space="preserve">. В связи с неразвитостью волевых процессов, дети неспособны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w:t>
      </w:r>
      <w:proofErr w:type="spellStart"/>
      <w:r w:rsidRPr="00462730">
        <w:rPr>
          <w:rFonts w:ascii="Times New Roman" w:eastAsia="Lucida Sans Unicode" w:hAnsi="Times New Roman" w:cs="Times New Roman"/>
          <w:kern w:val="2"/>
          <w:lang w:eastAsia="ar-SA"/>
        </w:rPr>
        <w:t>потребностных</w:t>
      </w:r>
      <w:proofErr w:type="spellEnd"/>
      <w:r w:rsidRPr="00462730">
        <w:rPr>
          <w:rFonts w:ascii="Times New Roman" w:eastAsia="Lucida Sans Unicode" w:hAnsi="Times New Roman" w:cs="Times New Roman"/>
          <w:kern w:val="2"/>
          <w:lang w:eastAsia="ar-SA"/>
        </w:rPr>
        <w:t xml:space="preserve">  оснований  и,  как  правило,  носит кратковременный, неустойчивый характер.</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1.1.5.Особые об</w:t>
      </w:r>
      <w:r>
        <w:rPr>
          <w:rFonts w:ascii="Times New Roman" w:eastAsia="Lucida Sans Unicode" w:hAnsi="Times New Roman" w:cs="Times New Roman"/>
          <w:b/>
          <w:kern w:val="2"/>
          <w:lang w:eastAsia="ar-SA"/>
        </w:rPr>
        <w:t xml:space="preserve">разовательные потребности </w:t>
      </w:r>
      <w:r w:rsidRPr="00462730">
        <w:rPr>
          <w:rFonts w:ascii="Times New Roman" w:eastAsia="Lucida Sans Unicode" w:hAnsi="Times New Roman" w:cs="Times New Roman"/>
          <w:b/>
          <w:kern w:val="2"/>
          <w:lang w:eastAsia="ar-SA"/>
        </w:rPr>
        <w:t>учащихся  с умеренной, тяжелой, глубокой умственной отсталостью (интеллектуальными нарушениями), тяжелыми и множественными нарушениями развития.</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kern w:val="2"/>
          <w:lang w:eastAsia="ar-SA"/>
        </w:rPr>
        <w:t>Наибол</w:t>
      </w:r>
      <w:r>
        <w:rPr>
          <w:rFonts w:ascii="Times New Roman" w:eastAsia="Lucida Sans Unicode" w:hAnsi="Times New Roman" w:cs="Times New Roman"/>
          <w:kern w:val="2"/>
          <w:lang w:eastAsia="ar-SA"/>
        </w:rPr>
        <w:t xml:space="preserve">ее  характерные  особенности  </w:t>
      </w:r>
      <w:r w:rsidRPr="00462730">
        <w:rPr>
          <w:rFonts w:ascii="Times New Roman" w:eastAsia="Lucida Sans Unicode" w:hAnsi="Times New Roman" w:cs="Times New Roman"/>
          <w:kern w:val="2"/>
          <w:lang w:eastAsia="ar-SA"/>
        </w:rPr>
        <w:t>учащихся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 xml:space="preserve">Первая группа. </w:t>
      </w:r>
      <w:proofErr w:type="gramStart"/>
      <w:r w:rsidRPr="00462730">
        <w:rPr>
          <w:rFonts w:ascii="Times New Roman" w:eastAsia="Lucida Sans Unicode" w:hAnsi="Times New Roman" w:cs="Times New Roman"/>
          <w:kern w:val="2"/>
          <w:lang w:eastAsia="ar-SA"/>
        </w:rPr>
        <w:t>Часть  дете</w:t>
      </w:r>
      <w:r>
        <w:rPr>
          <w:rFonts w:ascii="Times New Roman" w:eastAsia="Lucida Sans Unicode" w:hAnsi="Times New Roman" w:cs="Times New Roman"/>
          <w:kern w:val="2"/>
          <w:lang w:eastAsia="ar-SA"/>
        </w:rPr>
        <w:t xml:space="preserve">й,  отнесенных  к  категории  </w:t>
      </w:r>
      <w:r w:rsidRPr="00462730">
        <w:rPr>
          <w:rFonts w:ascii="Times New Roman" w:eastAsia="Lucida Sans Unicode" w:hAnsi="Times New Roman" w:cs="Times New Roman"/>
          <w:kern w:val="2"/>
          <w:lang w:eastAsia="ar-SA"/>
        </w:rPr>
        <w:t xml:space="preserve">учащихся  с  ТМНР,  имеет тяжёлые  нарушения  неврологического  генеза  –  сложные  формы  ДЦП (спастический  </w:t>
      </w:r>
      <w:proofErr w:type="spellStart"/>
      <w:r w:rsidRPr="00462730">
        <w:rPr>
          <w:rFonts w:ascii="Times New Roman" w:eastAsia="Lucida Sans Unicode" w:hAnsi="Times New Roman" w:cs="Times New Roman"/>
          <w:kern w:val="2"/>
          <w:lang w:eastAsia="ar-SA"/>
        </w:rPr>
        <w:t>тетрапарез</w:t>
      </w:r>
      <w:proofErr w:type="spellEnd"/>
      <w:r w:rsidRPr="00462730">
        <w:rPr>
          <w:rFonts w:ascii="Times New Roman" w:eastAsia="Lucida Sans Unicode" w:hAnsi="Times New Roman" w:cs="Times New Roman"/>
          <w:kern w:val="2"/>
          <w:lang w:eastAsia="ar-SA"/>
        </w:rPr>
        <w:t xml:space="preserve">,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w:t>
      </w:r>
      <w:proofErr w:type="spellStart"/>
      <w:r w:rsidRPr="00462730">
        <w:rPr>
          <w:rFonts w:ascii="Times New Roman" w:eastAsia="Lucida Sans Unicode" w:hAnsi="Times New Roman" w:cs="Times New Roman"/>
          <w:kern w:val="2"/>
          <w:lang w:eastAsia="ar-SA"/>
        </w:rPr>
        <w:t>коммуникациии</w:t>
      </w:r>
      <w:proofErr w:type="spellEnd"/>
      <w:r w:rsidRPr="00462730">
        <w:rPr>
          <w:rFonts w:ascii="Times New Roman" w:eastAsia="Lucida Sans Unicode" w:hAnsi="Times New Roman" w:cs="Times New Roman"/>
          <w:kern w:val="2"/>
          <w:lang w:eastAsia="ar-SA"/>
        </w:rPr>
        <w:t xml:space="preserve"> др. Большинство детей этой группы не может самостоятельно удерживать тело  в  положении  сидя.</w:t>
      </w:r>
      <w:proofErr w:type="gramEnd"/>
      <w:r w:rsidRPr="00462730">
        <w:rPr>
          <w:rFonts w:ascii="Times New Roman" w:eastAsia="Lucida Sans Unicode" w:hAnsi="Times New Roman" w:cs="Times New Roman"/>
          <w:kern w:val="2"/>
          <w:lang w:eastAsia="ar-SA"/>
        </w:rPr>
        <w:t xml:space="preserve">  </w:t>
      </w:r>
      <w:proofErr w:type="spellStart"/>
      <w:r w:rsidRPr="00462730">
        <w:rPr>
          <w:rFonts w:ascii="Times New Roman" w:eastAsia="Lucida Sans Unicode" w:hAnsi="Times New Roman" w:cs="Times New Roman"/>
          <w:kern w:val="2"/>
          <w:lang w:eastAsia="ar-SA"/>
        </w:rPr>
        <w:t>Спастичность</w:t>
      </w:r>
      <w:proofErr w:type="spellEnd"/>
      <w:r w:rsidRPr="00462730">
        <w:rPr>
          <w:rFonts w:ascii="Times New Roman" w:eastAsia="Lucida Sans Unicode" w:hAnsi="Times New Roman" w:cs="Times New Roman"/>
          <w:kern w:val="2"/>
          <w:lang w:eastAsia="ar-SA"/>
        </w:rPr>
        <w:t xml:space="preserve">  конечностей  часто  </w:t>
      </w:r>
      <w:proofErr w:type="gramStart"/>
      <w:r w:rsidRPr="00462730">
        <w:rPr>
          <w:rFonts w:ascii="Times New Roman" w:eastAsia="Lucida Sans Unicode" w:hAnsi="Times New Roman" w:cs="Times New Roman"/>
          <w:kern w:val="2"/>
          <w:lang w:eastAsia="ar-SA"/>
        </w:rPr>
        <w:t>осложнена</w:t>
      </w:r>
      <w:proofErr w:type="gramEnd"/>
      <w:r w:rsidRPr="00462730">
        <w:rPr>
          <w:rFonts w:ascii="Times New Roman" w:eastAsia="Lucida Sans Unicode" w:hAnsi="Times New Roman" w:cs="Times New Roman"/>
          <w:kern w:val="2"/>
          <w:lang w:eastAsia="ar-SA"/>
        </w:rPr>
        <w:t xml:space="preserve">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колеблется (</w:t>
      </w:r>
      <w:proofErr w:type="gramStart"/>
      <w:r w:rsidRPr="00462730">
        <w:rPr>
          <w:rFonts w:ascii="Times New Roman" w:eastAsia="Lucida Sans Unicode" w:hAnsi="Times New Roman" w:cs="Times New Roman"/>
          <w:kern w:val="2"/>
          <w:lang w:eastAsia="ar-SA"/>
        </w:rPr>
        <w:t>от</w:t>
      </w:r>
      <w:proofErr w:type="gramEnd"/>
      <w:r w:rsidRPr="00462730">
        <w:rPr>
          <w:rFonts w:ascii="Times New Roman" w:eastAsia="Lucida Sans Unicode" w:hAnsi="Times New Roman" w:cs="Times New Roman"/>
          <w:kern w:val="2"/>
          <w:lang w:eastAsia="ar-SA"/>
        </w:rPr>
        <w:t xml:space="preserve"> </w:t>
      </w:r>
      <w:r>
        <w:rPr>
          <w:rFonts w:ascii="Times New Roman" w:eastAsia="Lucida Sans Unicode" w:hAnsi="Times New Roman" w:cs="Times New Roman"/>
          <w:kern w:val="2"/>
          <w:lang w:eastAsia="ar-SA"/>
        </w:rPr>
        <w:t xml:space="preserve"> </w:t>
      </w:r>
      <w:r w:rsidRPr="00462730">
        <w:rPr>
          <w:rFonts w:ascii="Times New Roman" w:eastAsia="Lucida Sans Unicode" w:hAnsi="Times New Roman" w:cs="Times New Roman"/>
          <w:kern w:val="2"/>
          <w:lang w:eastAsia="ar-SA"/>
        </w:rPr>
        <w:t xml:space="preserve">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w:t>
      </w:r>
      <w:r>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kern w:val="2"/>
          <w:lang w:eastAsia="ar-SA"/>
        </w:rPr>
        <w:t>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 xml:space="preserve">Вторая группа. </w:t>
      </w:r>
      <w:r w:rsidRPr="00462730">
        <w:rPr>
          <w:rFonts w:ascii="Times New Roman" w:eastAsia="Lucida Sans Unicode" w:hAnsi="Times New Roman" w:cs="Times New Roman"/>
          <w:kern w:val="2"/>
          <w:lang w:eastAsia="ar-SA"/>
        </w:rPr>
        <w:t>Особенн</w:t>
      </w:r>
      <w:r>
        <w:rPr>
          <w:rFonts w:ascii="Times New Roman" w:eastAsia="Lucida Sans Unicode" w:hAnsi="Times New Roman" w:cs="Times New Roman"/>
          <w:kern w:val="2"/>
          <w:lang w:eastAsia="ar-SA"/>
        </w:rPr>
        <w:t xml:space="preserve">ости  развития  этой  группы  </w:t>
      </w:r>
      <w:r w:rsidRPr="00462730">
        <w:rPr>
          <w:rFonts w:ascii="Times New Roman" w:eastAsia="Lucida Sans Unicode" w:hAnsi="Times New Roman" w:cs="Times New Roman"/>
          <w:kern w:val="2"/>
          <w:lang w:eastAsia="ar-SA"/>
        </w:rPr>
        <w:t xml:space="preserve">учащихся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kern w:val="2"/>
          <w:lang w:eastAsia="ar-SA"/>
        </w:rPr>
        <w:t xml:space="preserve">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Pr>
          <w:rFonts w:ascii="Times New Roman" w:eastAsia="Lucida Sans Unicode" w:hAnsi="Times New Roman" w:cs="Times New Roman"/>
          <w:kern w:val="2"/>
          <w:lang w:eastAsia="ar-SA"/>
        </w:rPr>
        <w:t>само</w:t>
      </w:r>
      <w:r w:rsidRPr="00462730">
        <w:rPr>
          <w:rFonts w:ascii="Times New Roman" w:eastAsia="Lucida Sans Unicode" w:hAnsi="Times New Roman" w:cs="Times New Roman"/>
          <w:kern w:val="2"/>
          <w:lang w:eastAsia="ar-SA"/>
        </w:rPr>
        <w:t>агрессию</w:t>
      </w:r>
      <w:proofErr w:type="spellEnd"/>
      <w:r w:rsidRPr="00462730">
        <w:rPr>
          <w:rFonts w:ascii="Times New Roman" w:eastAsia="Lucida Sans Unicode" w:hAnsi="Times New Roman" w:cs="Times New Roman"/>
          <w:kern w:val="2"/>
          <w:lang w:eastAsia="ar-SA"/>
        </w:rPr>
        <w:t>,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w:t>
      </w:r>
      <w:r>
        <w:rPr>
          <w:rFonts w:ascii="Times New Roman" w:eastAsia="Lucida Sans Unicode" w:hAnsi="Times New Roman" w:cs="Times New Roman"/>
          <w:kern w:val="2"/>
          <w:lang w:eastAsia="ar-SA"/>
        </w:rPr>
        <w:t>и  проявлениями затрудняют их об</w:t>
      </w:r>
      <w:r w:rsidRPr="00462730">
        <w:rPr>
          <w:rFonts w:ascii="Times New Roman" w:eastAsia="Lucida Sans Unicode" w:hAnsi="Times New Roman" w:cs="Times New Roman"/>
          <w:kern w:val="2"/>
          <w:lang w:eastAsia="ar-SA"/>
        </w:rPr>
        <w:t>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 xml:space="preserve">Третья группа. </w:t>
      </w:r>
      <w:r w:rsidRPr="00462730">
        <w:rPr>
          <w:rFonts w:ascii="Times New Roman" w:eastAsia="Lucida Sans Unicode" w:hAnsi="Times New Roman" w:cs="Times New Roman"/>
          <w:kern w:val="2"/>
          <w:lang w:eastAsia="ar-SA"/>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462730">
        <w:rPr>
          <w:rFonts w:ascii="Times New Roman" w:eastAsia="Lucida Sans Unicode" w:hAnsi="Times New Roman" w:cs="Times New Roman"/>
          <w:kern w:val="2"/>
          <w:lang w:eastAsia="ar-SA"/>
        </w:rPr>
        <w:t>Моторная</w:t>
      </w:r>
      <w:proofErr w:type="gramEnd"/>
      <w:r w:rsidRPr="00462730">
        <w:rPr>
          <w:rFonts w:ascii="Times New Roman" w:eastAsia="Lucida Sans Unicode" w:hAnsi="Times New Roman" w:cs="Times New Roman"/>
          <w:kern w:val="2"/>
          <w:lang w:eastAsia="ar-SA"/>
        </w:rPr>
        <w:t xml:space="preserve"> </w:t>
      </w:r>
      <w:proofErr w:type="spellStart"/>
      <w:r w:rsidRPr="00462730">
        <w:rPr>
          <w:rFonts w:ascii="Times New Roman" w:eastAsia="Lucida Sans Unicode" w:hAnsi="Times New Roman" w:cs="Times New Roman"/>
          <w:kern w:val="2"/>
          <w:lang w:eastAsia="ar-SA"/>
        </w:rPr>
        <w:t>дефицитарность</w:t>
      </w:r>
      <w:proofErr w:type="spellEnd"/>
      <w:r w:rsidRPr="00462730">
        <w:rPr>
          <w:rFonts w:ascii="Times New Roman" w:eastAsia="Lucida Sans Unicode" w:hAnsi="Times New Roman" w:cs="Times New Roman"/>
          <w:kern w:val="2"/>
          <w:lang w:eastAsia="ar-SA"/>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w:t>
      </w:r>
      <w:r w:rsidRPr="00462730">
        <w:rPr>
          <w:rFonts w:ascii="Times New Roman" w:eastAsia="Lucida Sans Unicode" w:hAnsi="Times New Roman" w:cs="Times New Roman"/>
          <w:kern w:val="2"/>
          <w:lang w:eastAsia="ar-SA"/>
        </w:rPr>
        <w:lastRenderedPageBreak/>
        <w:t xml:space="preserve">сходные с детьми, описанными выше.  Интеллектуальное  недоразвитие  проявляется,  преимущественно,  в форме  умеренной  степени  умственной  отсталости.  </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Большая  </w:t>
      </w:r>
      <w:proofErr w:type="gramStart"/>
      <w:r w:rsidRPr="00462730">
        <w:rPr>
          <w:rFonts w:ascii="Times New Roman" w:eastAsia="Lucida Sans Unicode" w:hAnsi="Times New Roman" w:cs="Times New Roman"/>
          <w:kern w:val="2"/>
          <w:lang w:eastAsia="ar-SA"/>
        </w:rPr>
        <w:t>часть  детей данной  группы  владеет  элементарной</w:t>
      </w:r>
      <w:proofErr w:type="gramEnd"/>
      <w:r w:rsidRPr="00462730">
        <w:rPr>
          <w:rFonts w:ascii="Times New Roman" w:eastAsia="Lucida Sans Unicode" w:hAnsi="Times New Roman" w:cs="Times New Roman"/>
          <w:kern w:val="2"/>
          <w:lang w:eastAsia="ar-SA"/>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w:t>
      </w:r>
      <w:r>
        <w:rPr>
          <w:rFonts w:ascii="Times New Roman" w:eastAsia="Lucida Sans Unicode" w:hAnsi="Times New Roman" w:cs="Times New Roman"/>
          <w:kern w:val="2"/>
          <w:lang w:eastAsia="ar-SA"/>
        </w:rPr>
        <w:t>отипного  набора  слов</w:t>
      </w:r>
      <w:proofErr w:type="gramStart"/>
      <w:r>
        <w:rPr>
          <w:rFonts w:ascii="Times New Roman" w:eastAsia="Lucida Sans Unicode" w:hAnsi="Times New Roman" w:cs="Times New Roman"/>
          <w:kern w:val="2"/>
          <w:lang w:eastAsia="ar-SA"/>
        </w:rPr>
        <w:t>.</w:t>
      </w:r>
      <w:proofErr w:type="gramEnd"/>
      <w:r>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у</w:t>
      </w:r>
      <w:proofErr w:type="gramEnd"/>
      <w:r w:rsidRPr="00462730">
        <w:rPr>
          <w:rFonts w:ascii="Times New Roman" w:eastAsia="Lucida Sans Unicode" w:hAnsi="Times New Roman" w:cs="Times New Roman"/>
          <w:kern w:val="2"/>
          <w:lang w:eastAsia="ar-SA"/>
        </w:rPr>
        <w:t>чащиеся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i/>
          <w:kern w:val="2"/>
          <w:lang w:eastAsia="ar-SA"/>
        </w:rPr>
      </w:pPr>
      <w:r>
        <w:rPr>
          <w:rFonts w:ascii="Times New Roman" w:eastAsia="Lucida Sans Unicode" w:hAnsi="Times New Roman" w:cs="Times New Roman"/>
          <w:kern w:val="2"/>
          <w:lang w:eastAsia="ar-SA"/>
        </w:rPr>
        <w:t xml:space="preserve">Описание  групп  </w:t>
      </w:r>
      <w:r w:rsidRPr="00462730">
        <w:rPr>
          <w:rFonts w:ascii="Times New Roman" w:eastAsia="Lucida Sans Unicode" w:hAnsi="Times New Roman" w:cs="Times New Roman"/>
          <w:kern w:val="2"/>
          <w:lang w:eastAsia="ar-SA"/>
        </w:rPr>
        <w:t>учащихся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i/>
          <w:kern w:val="2"/>
          <w:lang w:eastAsia="ar-SA"/>
        </w:rPr>
        <w:t xml:space="preserve">Состав </w:t>
      </w:r>
      <w:r w:rsidRPr="00462730">
        <w:rPr>
          <w:rFonts w:ascii="Times New Roman" w:eastAsia="Lucida Sans Unicode" w:hAnsi="Times New Roman" w:cs="Times New Roman"/>
          <w:i/>
          <w:kern w:val="2"/>
          <w:lang w:eastAsia="ar-SA"/>
        </w:rPr>
        <w:t>учащихся</w:t>
      </w:r>
      <w:r w:rsidRPr="00462730">
        <w:rPr>
          <w:rFonts w:ascii="Times New Roman" w:eastAsia="Lucida Sans Unicode" w:hAnsi="Times New Roman" w:cs="Times New Roman"/>
          <w:kern w:val="2"/>
          <w:lang w:eastAsia="ar-SA"/>
        </w:rPr>
        <w:t xml:space="preserve"> в классе должен быть смешанным,  включающим  представителей  разных  типологических  гру</w:t>
      </w:r>
      <w:r>
        <w:rPr>
          <w:rFonts w:ascii="Times New Roman" w:eastAsia="Lucida Sans Unicode" w:hAnsi="Times New Roman" w:cs="Times New Roman"/>
          <w:kern w:val="2"/>
          <w:lang w:eastAsia="ar-SA"/>
        </w:rPr>
        <w:t xml:space="preserve">пп.  Смешанное комплектование </w:t>
      </w:r>
      <w:r w:rsidRPr="00462730">
        <w:rPr>
          <w:rFonts w:ascii="Times New Roman" w:eastAsia="Lucida Sans Unicode" w:hAnsi="Times New Roman" w:cs="Times New Roman"/>
          <w:kern w:val="2"/>
          <w:lang w:eastAsia="ar-SA"/>
        </w:rPr>
        <w:t>учащихся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Наполняемость  класса/группы  </w:t>
      </w:r>
      <w:r w:rsidRPr="00462730">
        <w:rPr>
          <w:rFonts w:ascii="Times New Roman" w:eastAsia="Lucida Sans Unicode" w:hAnsi="Times New Roman" w:cs="Times New Roman"/>
          <w:kern w:val="2"/>
          <w:lang w:eastAsia="ar-SA"/>
        </w:rPr>
        <w:t xml:space="preserve">учащихся  по </w:t>
      </w:r>
      <w:r>
        <w:rPr>
          <w:rFonts w:ascii="Times New Roman" w:eastAsia="Lucida Sans Unicode" w:hAnsi="Times New Roman" w:cs="Times New Roman"/>
          <w:kern w:val="2"/>
          <w:lang w:eastAsia="ar-SA"/>
        </w:rPr>
        <w:t xml:space="preserve"> 2 варианту  АООП образования  </w:t>
      </w:r>
      <w:r w:rsidRPr="00462730">
        <w:rPr>
          <w:rFonts w:ascii="Times New Roman" w:eastAsia="Lucida Sans Unicode" w:hAnsi="Times New Roman" w:cs="Times New Roman"/>
          <w:kern w:val="2"/>
          <w:lang w:eastAsia="ar-SA"/>
        </w:rPr>
        <w:t>учащихся  с  умеренной,  тяжелой,  глубокой умственной отсталостью (интеллектуальными нарушениями), с тяжелыми и множественными  нарушениями  развития должна быть до пяти человек.</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Учет  таких потребностей  определяет  необходимость  создания  адекватных  условий, способ</w:t>
      </w:r>
      <w:r>
        <w:rPr>
          <w:rFonts w:ascii="Times New Roman" w:eastAsia="Lucida Sans Unicode" w:hAnsi="Times New Roman" w:cs="Times New Roman"/>
          <w:kern w:val="2"/>
          <w:lang w:eastAsia="ar-SA"/>
        </w:rPr>
        <w:t xml:space="preserve">ствующих  развитию  личности  </w:t>
      </w:r>
      <w:r w:rsidRPr="00462730">
        <w:rPr>
          <w:rFonts w:ascii="Times New Roman" w:eastAsia="Lucida Sans Unicode" w:hAnsi="Times New Roman" w:cs="Times New Roman"/>
          <w:kern w:val="2"/>
          <w:lang w:eastAsia="ar-SA"/>
        </w:rPr>
        <w:t>учащихся с  умеренной,  тяжелой,  глубокой умственной отсталостью (интеллектуальными нарушениями), с тяжелыми и множественными  нарушениями  развития для  решения  их насущных жизненных задач.</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Общие аспекты  реализации  особых  образовательных  потребностей  разных категорий детей с нарушениями психофизического развития по второму варианту АООП образования </w:t>
      </w:r>
      <w:r>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  умеренной,  тяжелой,  глубокой умственной отсталостью (интеллектуальными нарушениями), с тяжелыми и множественными  нарушениями  развития:</w:t>
      </w:r>
    </w:p>
    <w:p w:rsidR="00E85615" w:rsidRPr="00462730" w:rsidRDefault="00E85615" w:rsidP="00E85615">
      <w:pPr>
        <w:keepNext/>
        <w:widowControl w:val="0"/>
        <w:numPr>
          <w:ilvl w:val="0"/>
          <w:numId w:val="8"/>
        </w:numPr>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время начала образования;</w:t>
      </w:r>
    </w:p>
    <w:p w:rsidR="00E85615" w:rsidRPr="00462730" w:rsidRDefault="00E85615" w:rsidP="00E85615">
      <w:pPr>
        <w:keepNext/>
        <w:widowControl w:val="0"/>
        <w:numPr>
          <w:ilvl w:val="0"/>
          <w:numId w:val="8"/>
        </w:numPr>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содержание образования;</w:t>
      </w:r>
    </w:p>
    <w:p w:rsidR="00E85615" w:rsidRPr="00462730" w:rsidRDefault="00E85615" w:rsidP="00E85615">
      <w:pPr>
        <w:keepNext/>
        <w:widowControl w:val="0"/>
        <w:numPr>
          <w:ilvl w:val="0"/>
          <w:numId w:val="8"/>
        </w:numPr>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создание  специальных  методов  и  средств  обучения;</w:t>
      </w:r>
    </w:p>
    <w:p w:rsidR="00E85615" w:rsidRPr="00462730" w:rsidRDefault="00E85615" w:rsidP="00E85615">
      <w:pPr>
        <w:keepNext/>
        <w:widowControl w:val="0"/>
        <w:numPr>
          <w:ilvl w:val="0"/>
          <w:numId w:val="8"/>
        </w:numPr>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особая организация обучения;</w:t>
      </w:r>
    </w:p>
    <w:p w:rsidR="00E85615" w:rsidRPr="00462730" w:rsidRDefault="00E85615" w:rsidP="00E85615">
      <w:pPr>
        <w:keepNext/>
        <w:widowControl w:val="0"/>
        <w:numPr>
          <w:ilvl w:val="0"/>
          <w:numId w:val="8"/>
        </w:numPr>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расширение границ образовательного пространства;</w:t>
      </w:r>
    </w:p>
    <w:p w:rsidR="00E85615" w:rsidRDefault="00E85615" w:rsidP="00E85615">
      <w:pPr>
        <w:keepNext/>
        <w:widowControl w:val="0"/>
        <w:numPr>
          <w:ilvl w:val="0"/>
          <w:numId w:val="8"/>
        </w:numPr>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продолжительность образования и определение круга лиц, участвующих в образовательном  процессе.</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p>
    <w:p w:rsidR="00462730" w:rsidRDefault="00462730" w:rsidP="00E85615">
      <w:pPr>
        <w:keepNext/>
        <w:widowControl w:val="0"/>
        <w:suppressAutoHyphens/>
        <w:spacing w:after="0" w:line="240" w:lineRule="auto"/>
        <w:jc w:val="center"/>
        <w:rPr>
          <w:rFonts w:ascii="Times New Roman" w:eastAsia="Lucida Sans Unicode" w:hAnsi="Times New Roman" w:cs="Times New Roman"/>
          <w:b/>
          <w:i/>
          <w:kern w:val="2"/>
          <w:lang w:eastAsia="ar-SA"/>
        </w:rPr>
      </w:pPr>
      <w:r w:rsidRPr="009843C7">
        <w:rPr>
          <w:rFonts w:ascii="Times New Roman" w:eastAsia="Lucida Sans Unicode" w:hAnsi="Times New Roman" w:cs="Times New Roman"/>
          <w:b/>
          <w:i/>
          <w:kern w:val="2"/>
          <w:lang w:eastAsia="ar-SA"/>
        </w:rPr>
        <w:lastRenderedPageBreak/>
        <w:t>Реализация особых образовательных потребностей.</w:t>
      </w:r>
    </w:p>
    <w:p w:rsidR="00E85615" w:rsidRPr="009843C7" w:rsidRDefault="00E85615" w:rsidP="00E85615">
      <w:pPr>
        <w:keepNext/>
        <w:widowControl w:val="0"/>
        <w:suppressAutoHyphens/>
        <w:spacing w:after="0" w:line="240" w:lineRule="auto"/>
        <w:rPr>
          <w:rFonts w:ascii="Calibri" w:eastAsia="Lucida Sans Unicode" w:hAnsi="Calibri" w:cs="F"/>
          <w:b/>
          <w:i/>
          <w:kern w:val="2"/>
          <w:lang w:eastAsia="ar-SA"/>
        </w:rPr>
      </w:pPr>
    </w:p>
    <w:tbl>
      <w:tblPr>
        <w:tblW w:w="10154" w:type="dxa"/>
        <w:tblInd w:w="-221" w:type="dxa"/>
        <w:tblLayout w:type="fixed"/>
        <w:tblCellMar>
          <w:left w:w="10" w:type="dxa"/>
          <w:right w:w="10" w:type="dxa"/>
        </w:tblCellMar>
        <w:tblLook w:val="04A0" w:firstRow="1" w:lastRow="0" w:firstColumn="1" w:lastColumn="0" w:noHBand="0" w:noVBand="1"/>
      </w:tblPr>
      <w:tblGrid>
        <w:gridCol w:w="1917"/>
        <w:gridCol w:w="8237"/>
      </w:tblGrid>
      <w:tr w:rsidR="00462730" w:rsidRPr="00462730" w:rsidTr="00E85615">
        <w:trPr>
          <w:trHeight w:val="323"/>
        </w:trPr>
        <w:tc>
          <w:tcPr>
            <w:tcW w:w="1917" w:type="dxa"/>
            <w:tcBorders>
              <w:top w:val="single" w:sz="4" w:space="0" w:color="000080"/>
              <w:left w:val="single" w:sz="4" w:space="0" w:color="000080"/>
              <w:bottom w:val="single" w:sz="4" w:space="0" w:color="000080"/>
              <w:right w:val="nil"/>
            </w:tcBorders>
          </w:tcPr>
          <w:p w:rsidR="00462730" w:rsidRPr="00462730" w:rsidRDefault="00462730" w:rsidP="00E85615">
            <w:pPr>
              <w:keepNext/>
              <w:suppressAutoHyphens/>
              <w:snapToGrid w:val="0"/>
              <w:spacing w:after="0" w:line="240" w:lineRule="auto"/>
              <w:ind w:left="79" w:right="116"/>
              <w:rPr>
                <w:rFonts w:ascii="Calibri" w:eastAsia="Lucida Sans Unicode" w:hAnsi="Calibri" w:cs="F"/>
                <w:kern w:val="2"/>
                <w:lang w:eastAsia="ar-SA"/>
              </w:rPr>
            </w:pPr>
          </w:p>
          <w:p w:rsidR="00462730" w:rsidRPr="00462730" w:rsidRDefault="00462730" w:rsidP="00E85615">
            <w:pPr>
              <w:keepNext/>
              <w:suppressAutoHyphens/>
              <w:spacing w:after="0" w:line="240" w:lineRule="auto"/>
              <w:ind w:left="79" w:right="116"/>
              <w:rPr>
                <w:rFonts w:ascii="Times New Roman" w:eastAsia="Lucida Sans Unicode" w:hAnsi="Times New Roman" w:cs="Times New Roman"/>
                <w:kern w:val="2"/>
                <w:lang w:eastAsia="ar-SA"/>
              </w:rPr>
            </w:pPr>
          </w:p>
          <w:p w:rsidR="00462730" w:rsidRPr="00462730" w:rsidRDefault="00462730" w:rsidP="00E85615">
            <w:pPr>
              <w:keepNext/>
              <w:suppressAutoHyphens/>
              <w:spacing w:after="0" w:line="240" w:lineRule="auto"/>
              <w:ind w:left="79" w:right="116"/>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Время  начала  образования</w:t>
            </w:r>
          </w:p>
        </w:tc>
        <w:tc>
          <w:tcPr>
            <w:tcW w:w="8237"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keepNext/>
              <w:suppressAutoHyphens/>
              <w:spacing w:after="0" w:line="240" w:lineRule="auto"/>
              <w:ind w:left="147" w:right="131" w:firstLine="426"/>
              <w:jc w:val="both"/>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tc>
      </w:tr>
      <w:tr w:rsidR="00462730" w:rsidRPr="00462730" w:rsidTr="00E85615">
        <w:trPr>
          <w:trHeight w:val="336"/>
        </w:trPr>
        <w:tc>
          <w:tcPr>
            <w:tcW w:w="1917" w:type="dxa"/>
            <w:tcBorders>
              <w:top w:val="single" w:sz="4" w:space="0" w:color="000080"/>
              <w:left w:val="single" w:sz="4" w:space="0" w:color="000080"/>
              <w:bottom w:val="single" w:sz="4" w:space="0" w:color="000080"/>
              <w:right w:val="nil"/>
            </w:tcBorders>
          </w:tcPr>
          <w:p w:rsidR="00462730" w:rsidRPr="00462730" w:rsidRDefault="00462730" w:rsidP="00E85615">
            <w:pPr>
              <w:keepNext/>
              <w:suppressAutoHyphens/>
              <w:spacing w:after="0" w:line="240" w:lineRule="auto"/>
              <w:ind w:left="79" w:right="116"/>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Содержание  образования</w:t>
            </w:r>
          </w:p>
        </w:tc>
        <w:tc>
          <w:tcPr>
            <w:tcW w:w="8237"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keepNext/>
              <w:suppressAutoHyphens/>
              <w:spacing w:after="0" w:line="240" w:lineRule="auto"/>
              <w:ind w:left="147" w:right="131" w:firstLine="426"/>
              <w:jc w:val="both"/>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 xml:space="preserve">Учитывается  потребность  во  введении специальных учебных </w:t>
            </w:r>
            <w:r w:rsidR="00540D30">
              <w:rPr>
                <w:rFonts w:ascii="Times New Roman" w:eastAsia="Lucida Sans Unicode" w:hAnsi="Times New Roman" w:cs="Times New Roman"/>
                <w:kern w:val="2"/>
                <w:lang w:eastAsia="ar-SA"/>
              </w:rPr>
              <w:t>предметов</w:t>
            </w:r>
            <w:proofErr w:type="gramStart"/>
            <w:r w:rsidR="00540D30">
              <w:rPr>
                <w:rFonts w:ascii="Times New Roman" w:eastAsia="Lucida Sans Unicode" w:hAnsi="Times New Roman" w:cs="Times New Roman"/>
                <w:kern w:val="2"/>
                <w:lang w:eastAsia="ar-SA"/>
              </w:rPr>
              <w:t xml:space="preserve"> </w:t>
            </w:r>
            <w:r w:rsidRPr="00462730">
              <w:rPr>
                <w:rFonts w:ascii="Times New Roman" w:eastAsia="Lucida Sans Unicode" w:hAnsi="Times New Roman" w:cs="Times New Roman"/>
                <w:kern w:val="2"/>
                <w:lang w:eastAsia="ar-SA"/>
              </w:rPr>
              <w:t>,</w:t>
            </w:r>
            <w:proofErr w:type="gramEnd"/>
            <w:r w:rsidRPr="00462730">
              <w:rPr>
                <w:rFonts w:ascii="Times New Roman" w:eastAsia="Lucida Sans Unicode" w:hAnsi="Times New Roman" w:cs="Times New Roman"/>
                <w:kern w:val="2"/>
                <w:lang w:eastAsia="ar-SA"/>
              </w:rPr>
              <w:t xml:space="preserve"> которых нет в содержании  образования  обычн</w:t>
            </w:r>
            <w:r w:rsidR="00540D30">
              <w:rPr>
                <w:rFonts w:ascii="Times New Roman" w:eastAsia="Lucida Sans Unicode" w:hAnsi="Times New Roman" w:cs="Times New Roman"/>
                <w:kern w:val="2"/>
                <w:lang w:eastAsia="ar-SA"/>
              </w:rPr>
              <w:t xml:space="preserve">о  развивающегося  ребенка.  </w:t>
            </w:r>
          </w:p>
        </w:tc>
      </w:tr>
      <w:tr w:rsidR="00462730" w:rsidRPr="00462730" w:rsidTr="00E85615">
        <w:trPr>
          <w:trHeight w:val="336"/>
        </w:trPr>
        <w:tc>
          <w:tcPr>
            <w:tcW w:w="1917" w:type="dxa"/>
            <w:tcBorders>
              <w:top w:val="single" w:sz="4" w:space="0" w:color="000080"/>
              <w:left w:val="single" w:sz="4" w:space="0" w:color="000080"/>
              <w:bottom w:val="single" w:sz="4" w:space="0" w:color="000080"/>
              <w:right w:val="nil"/>
            </w:tcBorders>
            <w:hideMark/>
          </w:tcPr>
          <w:p w:rsidR="00462730" w:rsidRPr="00462730" w:rsidRDefault="00462730" w:rsidP="00E85615">
            <w:pPr>
              <w:keepNext/>
              <w:suppressAutoHyphens/>
              <w:spacing w:after="0" w:line="240" w:lineRule="auto"/>
              <w:ind w:left="79" w:right="116"/>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Создание специальных методов и средств обучения</w:t>
            </w:r>
          </w:p>
        </w:tc>
        <w:tc>
          <w:tcPr>
            <w:tcW w:w="8237"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keepNext/>
              <w:suppressAutoHyphens/>
              <w:spacing w:after="0" w:line="240" w:lineRule="auto"/>
              <w:ind w:left="147" w:right="131" w:firstLine="426"/>
              <w:jc w:val="both"/>
              <w:rPr>
                <w:rFonts w:ascii="Calibri" w:eastAsia="Lucida Sans Unicode" w:hAnsi="Calibri" w:cs="F"/>
                <w:kern w:val="2"/>
                <w:lang w:eastAsia="ar-SA"/>
              </w:rPr>
            </w:pPr>
            <w:proofErr w:type="gramStart"/>
            <w:r w:rsidRPr="00462730">
              <w:rPr>
                <w:rFonts w:ascii="Times New Roman" w:eastAsia="Lucida Sans Unicode" w:hAnsi="Times New Roman" w:cs="Times New Roman"/>
                <w:kern w:val="2"/>
                <w:lang w:eastAsia="ar-SA"/>
              </w:rPr>
              <w:t>Обеспечивается потребность в построении</w:t>
            </w:r>
            <w:proofErr w:type="gramEnd"/>
            <w:r w:rsidRPr="00462730">
              <w:rPr>
                <w:rFonts w:ascii="Times New Roman" w:eastAsia="Lucida Sans Unicode" w:hAnsi="Times New Roman" w:cs="Times New Roman"/>
                <w:kern w:val="2"/>
                <w:lang w:eastAsia="ar-SA"/>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tc>
      </w:tr>
      <w:tr w:rsidR="00462730" w:rsidRPr="00462730" w:rsidTr="00E85615">
        <w:trPr>
          <w:trHeight w:val="323"/>
        </w:trPr>
        <w:tc>
          <w:tcPr>
            <w:tcW w:w="1917" w:type="dxa"/>
            <w:tcBorders>
              <w:top w:val="single" w:sz="4" w:space="0" w:color="000080"/>
              <w:left w:val="single" w:sz="4" w:space="0" w:color="000080"/>
              <w:bottom w:val="single" w:sz="4" w:space="0" w:color="000080"/>
              <w:right w:val="nil"/>
            </w:tcBorders>
          </w:tcPr>
          <w:p w:rsidR="00462730" w:rsidRPr="00462730" w:rsidRDefault="00462730" w:rsidP="00E85615">
            <w:pPr>
              <w:keepNext/>
              <w:suppressAutoHyphens/>
              <w:snapToGrid w:val="0"/>
              <w:spacing w:after="0" w:line="240" w:lineRule="auto"/>
              <w:ind w:left="79" w:right="116"/>
              <w:rPr>
                <w:rFonts w:ascii="Times New Roman" w:eastAsia="Lucida Sans Unicode" w:hAnsi="Times New Roman" w:cs="Times New Roman"/>
                <w:kern w:val="2"/>
                <w:lang w:eastAsia="ar-SA"/>
              </w:rPr>
            </w:pPr>
          </w:p>
          <w:p w:rsidR="00462730" w:rsidRPr="00462730" w:rsidRDefault="00462730" w:rsidP="00E85615">
            <w:pPr>
              <w:keepNext/>
              <w:suppressAutoHyphens/>
              <w:spacing w:after="0" w:line="240" w:lineRule="auto"/>
              <w:ind w:left="79" w:right="116"/>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Особая  организация  обучения</w:t>
            </w:r>
          </w:p>
        </w:tc>
        <w:tc>
          <w:tcPr>
            <w:tcW w:w="8237"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keepNext/>
              <w:suppressAutoHyphens/>
              <w:spacing w:after="0" w:line="240" w:lineRule="auto"/>
              <w:ind w:left="147" w:right="131" w:firstLine="426"/>
              <w:jc w:val="both"/>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tc>
      </w:tr>
      <w:tr w:rsidR="00462730" w:rsidRPr="00462730" w:rsidTr="00E85615">
        <w:trPr>
          <w:trHeight w:val="336"/>
        </w:trPr>
        <w:tc>
          <w:tcPr>
            <w:tcW w:w="1917" w:type="dxa"/>
            <w:tcBorders>
              <w:top w:val="single" w:sz="4" w:space="0" w:color="000080"/>
              <w:left w:val="single" w:sz="4" w:space="0" w:color="000080"/>
              <w:bottom w:val="single" w:sz="4" w:space="0" w:color="000080"/>
              <w:right w:val="nil"/>
            </w:tcBorders>
            <w:hideMark/>
          </w:tcPr>
          <w:p w:rsidR="00462730" w:rsidRPr="00462730" w:rsidRDefault="00462730" w:rsidP="00E85615">
            <w:pPr>
              <w:keepNext/>
              <w:suppressAutoHyphens/>
              <w:spacing w:after="0" w:line="240" w:lineRule="auto"/>
              <w:ind w:left="79" w:right="116"/>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границ  образовательного  пространства</w:t>
            </w:r>
          </w:p>
        </w:tc>
        <w:tc>
          <w:tcPr>
            <w:tcW w:w="8237"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keepNext/>
              <w:suppressAutoHyphens/>
              <w:spacing w:after="0" w:line="240" w:lineRule="auto"/>
              <w:ind w:left="147" w:right="131" w:firstLine="426"/>
              <w:jc w:val="both"/>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tc>
      </w:tr>
      <w:tr w:rsidR="00462730" w:rsidRPr="00462730" w:rsidTr="00E85615">
        <w:trPr>
          <w:trHeight w:val="347"/>
        </w:trPr>
        <w:tc>
          <w:tcPr>
            <w:tcW w:w="1917" w:type="dxa"/>
            <w:tcBorders>
              <w:top w:val="single" w:sz="4" w:space="0" w:color="000080"/>
              <w:left w:val="single" w:sz="4" w:space="0" w:color="000080"/>
              <w:bottom w:val="single" w:sz="4" w:space="0" w:color="000080"/>
              <w:right w:val="nil"/>
            </w:tcBorders>
          </w:tcPr>
          <w:p w:rsidR="00462730" w:rsidRPr="00462730" w:rsidRDefault="00462730" w:rsidP="00E85615">
            <w:pPr>
              <w:keepNext/>
              <w:suppressAutoHyphens/>
              <w:snapToGrid w:val="0"/>
              <w:spacing w:after="0" w:line="240" w:lineRule="auto"/>
              <w:ind w:left="79" w:right="116"/>
              <w:jc w:val="center"/>
              <w:rPr>
                <w:rFonts w:ascii="Times New Roman" w:eastAsia="Lucida Sans Unicode" w:hAnsi="Times New Roman" w:cs="Times New Roman"/>
                <w:kern w:val="2"/>
                <w:lang w:eastAsia="ar-SA"/>
              </w:rPr>
            </w:pPr>
          </w:p>
          <w:p w:rsidR="00462730" w:rsidRPr="00462730" w:rsidRDefault="00462730" w:rsidP="00E85615">
            <w:pPr>
              <w:keepNext/>
              <w:suppressAutoHyphens/>
              <w:spacing w:after="0" w:line="240" w:lineRule="auto"/>
              <w:ind w:left="79" w:right="116"/>
              <w:jc w:val="center"/>
              <w:rPr>
                <w:rFonts w:ascii="Times New Roman" w:eastAsia="Lucida Sans Unicode" w:hAnsi="Times New Roman" w:cs="Times New Roman"/>
                <w:kern w:val="2"/>
                <w:lang w:eastAsia="ar-SA"/>
              </w:rPr>
            </w:pPr>
            <w:proofErr w:type="spellStart"/>
            <w:proofErr w:type="gramStart"/>
            <w:r w:rsidRPr="00462730">
              <w:rPr>
                <w:rFonts w:ascii="Times New Roman" w:eastAsia="Lucida Sans Unicode" w:hAnsi="Times New Roman" w:cs="Times New Roman"/>
                <w:kern w:val="2"/>
                <w:lang w:eastAsia="ar-SA"/>
              </w:rPr>
              <w:t>Продолжитель-ность</w:t>
            </w:r>
            <w:proofErr w:type="spellEnd"/>
            <w:proofErr w:type="gramEnd"/>
            <w:r w:rsidRPr="00462730">
              <w:rPr>
                <w:rFonts w:ascii="Times New Roman" w:eastAsia="Lucida Sans Unicode" w:hAnsi="Times New Roman" w:cs="Times New Roman"/>
                <w:kern w:val="2"/>
                <w:lang w:eastAsia="ar-SA"/>
              </w:rPr>
              <w:t xml:space="preserve">  образования</w:t>
            </w:r>
          </w:p>
        </w:tc>
        <w:tc>
          <w:tcPr>
            <w:tcW w:w="8237"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keepNext/>
              <w:suppressAutoHyphens/>
              <w:spacing w:after="0" w:line="240" w:lineRule="auto"/>
              <w:ind w:left="147" w:right="131" w:firstLine="426"/>
              <w:jc w:val="both"/>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Руководствуясь  принципом нормализации  жизни,  общее  образование  детей  с  умеренной,  тяжелой, глубокой  умственной  отсталостью,  с  ТМНР  по  АООП  происходит  в  течение 13 лет.  Процесс образования может происходить как в классах с 1 дополнительного по 12 (по одному  году  обучения  в  каждом),  так  и  в  близко возрастных  классах  (группах) по возрастающим ступеням обуч</w:t>
            </w:r>
            <w:r w:rsidR="00540D30">
              <w:rPr>
                <w:rFonts w:ascii="Times New Roman" w:eastAsia="Lucida Sans Unicode" w:hAnsi="Times New Roman" w:cs="Times New Roman"/>
                <w:kern w:val="2"/>
                <w:lang w:eastAsia="ar-SA"/>
              </w:rPr>
              <w:t xml:space="preserve">ения. Основанием для перевода </w:t>
            </w:r>
            <w:r w:rsidR="00540D30" w:rsidRPr="00462730">
              <w:rPr>
                <w:rFonts w:ascii="Times New Roman" w:eastAsia="Lucida Sans Unicode" w:hAnsi="Times New Roman" w:cs="Times New Roman"/>
                <w:kern w:val="2"/>
                <w:lang w:eastAsia="ar-SA"/>
              </w:rPr>
              <w:t>учащегося</w:t>
            </w:r>
            <w:r w:rsidRPr="00462730">
              <w:rPr>
                <w:rFonts w:ascii="Times New Roman" w:eastAsia="Lucida Sans Unicode" w:hAnsi="Times New Roman" w:cs="Times New Roman"/>
                <w:kern w:val="2"/>
                <w:lang w:eastAsia="ar-SA"/>
              </w:rPr>
              <w:t xml:space="preserve"> из класса в класс является его возраст. </w:t>
            </w:r>
            <w:proofErr w:type="gramStart"/>
            <w:r w:rsidRPr="00462730">
              <w:rPr>
                <w:rFonts w:ascii="Times New Roman" w:eastAsia="Lucida Sans Unicode" w:hAnsi="Times New Roman" w:cs="Times New Roman"/>
                <w:kern w:val="2"/>
                <w:lang w:eastAsia="ar-SA"/>
              </w:rPr>
              <w:t>Следует  учитывать  и  потребности  в  пролонгированном  обучении, выходящим  за  рамки  школьного  возраста.</w:t>
            </w:r>
            <w:proofErr w:type="gramEnd"/>
            <w:r w:rsidRPr="00462730">
              <w:rPr>
                <w:rFonts w:ascii="Times New Roman" w:eastAsia="Lucida Sans Unicode" w:hAnsi="Times New Roman" w:cs="Times New Roman"/>
                <w:kern w:val="2"/>
                <w:lang w:eastAsia="ar-SA"/>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щихся с ТМНР, особенно для поддержания самостоятельности  и  активности  в  расширении  спектра  жизненных компетенций. </w:t>
            </w:r>
          </w:p>
        </w:tc>
      </w:tr>
      <w:tr w:rsidR="00462730" w:rsidRPr="00462730" w:rsidTr="00E85615">
        <w:trPr>
          <w:trHeight w:val="347"/>
        </w:trPr>
        <w:tc>
          <w:tcPr>
            <w:tcW w:w="1917" w:type="dxa"/>
            <w:tcBorders>
              <w:top w:val="single" w:sz="4" w:space="0" w:color="000080"/>
              <w:left w:val="single" w:sz="4" w:space="0" w:color="000080"/>
              <w:bottom w:val="single" w:sz="4" w:space="0" w:color="000080"/>
              <w:right w:val="nil"/>
            </w:tcBorders>
            <w:hideMark/>
          </w:tcPr>
          <w:p w:rsidR="00462730" w:rsidRPr="00462730" w:rsidRDefault="00462730" w:rsidP="00E85615">
            <w:pPr>
              <w:keepNext/>
              <w:suppressAutoHyphens/>
              <w:spacing w:after="0" w:line="240" w:lineRule="auto"/>
              <w:ind w:left="79" w:right="116"/>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круга  лиц,  участвующих  в  образовании  и  их взаимодействие</w:t>
            </w:r>
          </w:p>
        </w:tc>
        <w:tc>
          <w:tcPr>
            <w:tcW w:w="8237"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keepNext/>
              <w:suppressAutoHyphens/>
              <w:spacing w:after="0" w:line="240" w:lineRule="auto"/>
              <w:ind w:left="147" w:right="131" w:firstLine="426"/>
              <w:jc w:val="both"/>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tc>
      </w:tr>
    </w:tbl>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Для реализации особых</w:t>
      </w:r>
      <w:r w:rsidR="00BA19BB">
        <w:rPr>
          <w:rFonts w:ascii="Times New Roman" w:eastAsia="Lucida Sans Unicode" w:hAnsi="Times New Roman" w:cs="Times New Roman"/>
          <w:kern w:val="2"/>
          <w:lang w:eastAsia="ar-SA"/>
        </w:rPr>
        <w:t xml:space="preserve"> образовательных потребностей  </w:t>
      </w:r>
      <w:r w:rsidR="00BA19BB" w:rsidRPr="00462730">
        <w:rPr>
          <w:rFonts w:ascii="Times New Roman" w:eastAsia="Lucida Sans Unicode" w:hAnsi="Times New Roman" w:cs="Times New Roman"/>
          <w:kern w:val="2"/>
          <w:lang w:eastAsia="ar-SA"/>
        </w:rPr>
        <w:t>учащегося</w:t>
      </w:r>
      <w:r w:rsidRPr="00462730">
        <w:rPr>
          <w:rFonts w:ascii="Times New Roman" w:eastAsia="Lucida Sans Unicode" w:hAnsi="Times New Roman" w:cs="Times New Roman"/>
          <w:kern w:val="2"/>
          <w:lang w:eastAsia="ar-SA"/>
        </w:rPr>
        <w:t xml:space="preserve"> с  умеренной,  тяжелой,  глубокой умственной отсталостью (интеллектуальными нарушениями),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
    <w:p w:rsidR="009843C7" w:rsidRDefault="009843C7" w:rsidP="00E85615">
      <w:pPr>
        <w:suppressAutoHyphens/>
        <w:spacing w:after="0" w:line="240" w:lineRule="auto"/>
        <w:ind w:firstLine="426"/>
        <w:jc w:val="both"/>
        <w:rPr>
          <w:rFonts w:ascii="Times New Roman" w:eastAsia="Lucida Sans Unicode" w:hAnsi="Times New Roman" w:cs="Times New Roman"/>
          <w:kern w:val="2"/>
          <w:lang w:eastAsia="ar-SA"/>
        </w:rPr>
      </w:pPr>
    </w:p>
    <w:p w:rsidR="009843C7" w:rsidRDefault="009843C7" w:rsidP="00E85615">
      <w:pPr>
        <w:suppressAutoHyphens/>
        <w:spacing w:after="0" w:line="240" w:lineRule="auto"/>
        <w:ind w:firstLine="426"/>
        <w:jc w:val="both"/>
        <w:rPr>
          <w:rFonts w:ascii="Times New Roman" w:eastAsia="Lucida Sans Unicode" w:hAnsi="Times New Roman" w:cs="Times New Roman"/>
          <w:kern w:val="2"/>
          <w:lang w:eastAsia="ar-SA"/>
        </w:rPr>
      </w:pPr>
    </w:p>
    <w:p w:rsidR="009843C7" w:rsidRDefault="009843C7" w:rsidP="00E85615">
      <w:pPr>
        <w:suppressAutoHyphens/>
        <w:spacing w:after="0" w:line="240" w:lineRule="auto"/>
        <w:ind w:firstLine="426"/>
        <w:jc w:val="both"/>
        <w:rPr>
          <w:rFonts w:ascii="Times New Roman" w:eastAsia="Lucida Sans Unicode" w:hAnsi="Times New Roman" w:cs="Times New Roman"/>
          <w:kern w:val="2"/>
          <w:lang w:eastAsia="ar-SA"/>
        </w:rPr>
      </w:pPr>
    </w:p>
    <w:p w:rsidR="009843C7" w:rsidRPr="00462730" w:rsidRDefault="009843C7" w:rsidP="00E85615">
      <w:pPr>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widowControl w:val="0"/>
        <w:suppressAutoHyphens/>
        <w:autoSpaceDE w:val="0"/>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1.1.6. Описание структур</w:t>
      </w:r>
      <w:r w:rsidR="00BA19BB">
        <w:rPr>
          <w:rFonts w:ascii="Times New Roman" w:eastAsia="Lucida Sans Unicode" w:hAnsi="Times New Roman" w:cs="Times New Roman"/>
          <w:b/>
          <w:kern w:val="2"/>
          <w:lang w:eastAsia="ar-SA"/>
        </w:rPr>
        <w:t xml:space="preserve">ы и общей характеристики СИПР  </w:t>
      </w:r>
      <w:r w:rsidR="00BA19BB" w:rsidRPr="00462730">
        <w:rPr>
          <w:rFonts w:ascii="Times New Roman" w:eastAsia="Lucida Sans Unicode" w:hAnsi="Times New Roman" w:cs="Times New Roman"/>
          <w:b/>
          <w:kern w:val="2"/>
          <w:lang w:eastAsia="ar-SA"/>
        </w:rPr>
        <w:t>учащихся</w:t>
      </w:r>
      <w:r w:rsidRPr="00462730">
        <w:rPr>
          <w:rFonts w:ascii="Times New Roman" w:eastAsia="Lucida Sans Unicode" w:hAnsi="Times New Roman" w:cs="Times New Roman"/>
          <w:b/>
          <w:kern w:val="2"/>
          <w:lang w:eastAsia="ar-SA"/>
        </w:rPr>
        <w:t xml:space="preserve"> с умственной отсталостью (интеллектуальными нарушениями).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Из-за  си</w:t>
      </w:r>
      <w:r w:rsidR="00BA19BB">
        <w:rPr>
          <w:rFonts w:ascii="Times New Roman" w:eastAsia="Lucida Sans Unicode" w:hAnsi="Times New Roman" w:cs="Times New Roman"/>
          <w:kern w:val="2"/>
          <w:lang w:eastAsia="ar-SA"/>
        </w:rPr>
        <w:t xml:space="preserve">стемных  нарушений  развития  </w:t>
      </w:r>
      <w:r w:rsidR="00BA19BB"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Благодаря обо</w:t>
      </w:r>
      <w:r w:rsidR="00BA19BB">
        <w:rPr>
          <w:rFonts w:ascii="Times New Roman" w:eastAsia="Lucida Sans Unicode" w:hAnsi="Times New Roman" w:cs="Times New Roman"/>
          <w:kern w:val="2"/>
          <w:lang w:eastAsia="ar-SA"/>
        </w:rPr>
        <w:t xml:space="preserve">значенному в ФГОС образования  </w:t>
      </w:r>
      <w:r w:rsidR="00BA19BB"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умственной отсталостью (интеллектуальными нарушениями)  варианту образования все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roofErr w:type="gramEnd"/>
    </w:p>
    <w:p w:rsidR="00462730" w:rsidRPr="00462730" w:rsidRDefault="00BA19BB" w:rsidP="00E85615">
      <w:pPr>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Итоговые достижения </w:t>
      </w:r>
      <w:r w:rsidRPr="00462730">
        <w:rPr>
          <w:rFonts w:ascii="Times New Roman" w:eastAsia="Lucida Sans Unicode" w:hAnsi="Times New Roman" w:cs="Times New Roman"/>
          <w:kern w:val="2"/>
          <w:lang w:eastAsia="ar-SA"/>
        </w:rPr>
        <w:t>учащихся</w:t>
      </w:r>
      <w:r w:rsidR="00462730" w:rsidRPr="00462730">
        <w:rPr>
          <w:rFonts w:ascii="Times New Roman" w:eastAsia="Lucida Sans Unicode" w:hAnsi="Times New Roman" w:cs="Times New Roman"/>
          <w:kern w:val="2"/>
          <w:lang w:eastAsia="ar-SA"/>
        </w:rPr>
        <w:t xml:space="preserve"> с умеренной, тяжелой, глубокой умственной отсталостью, с ТМНР (вариант 2 АООП) принципиально отличаются от требований к итоговым достижениям детей с легкой умственной отсталостью (вариант 1 АООП).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w:t>
      </w:r>
      <w:r w:rsidR="00BA19BB">
        <w:rPr>
          <w:rFonts w:ascii="Times New Roman" w:eastAsia="Lucida Sans Unicode" w:hAnsi="Times New Roman" w:cs="Times New Roman"/>
          <w:kern w:val="2"/>
          <w:lang w:eastAsia="ar-SA"/>
        </w:rPr>
        <w:t xml:space="preserve"> готовят </w:t>
      </w:r>
      <w:r w:rsidR="00BA19BB" w:rsidRPr="00462730">
        <w:rPr>
          <w:rFonts w:ascii="Times New Roman" w:eastAsia="Lucida Sans Unicode" w:hAnsi="Times New Roman" w:cs="Times New Roman"/>
          <w:kern w:val="2"/>
          <w:lang w:eastAsia="ar-SA"/>
        </w:rPr>
        <w:t>учащегося</w:t>
      </w:r>
      <w:r w:rsidRPr="00462730">
        <w:rPr>
          <w:rFonts w:ascii="Times New Roman" w:eastAsia="Lucida Sans Unicode" w:hAnsi="Times New Roman" w:cs="Times New Roman"/>
          <w:kern w:val="2"/>
          <w:lang w:eastAsia="ar-SA"/>
        </w:rPr>
        <w:t xml:space="preserve"> с  умеренной,  тяжелой,  глубокой умственной отсталостью (интеллектуальными нарушениями), с тяжелыми и множественными  нарушениями  развития к  использованию  приобретенных  в  процессе  образования  умений  для активной жизни в семье и обществе.</w:t>
      </w:r>
      <w:proofErr w:type="gramEnd"/>
    </w:p>
    <w:p w:rsidR="00462730" w:rsidRPr="00462730" w:rsidRDefault="00BA19BB" w:rsidP="00E85615">
      <w:pPr>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Итогом  образования  </w:t>
      </w:r>
      <w:r w:rsidRPr="00462730">
        <w:rPr>
          <w:rFonts w:ascii="Times New Roman" w:eastAsia="Lucida Sans Unicode" w:hAnsi="Times New Roman" w:cs="Times New Roman"/>
          <w:kern w:val="2"/>
          <w:lang w:eastAsia="ar-SA"/>
        </w:rPr>
        <w:t>учащегося</w:t>
      </w:r>
      <w:r w:rsidR="00462730" w:rsidRPr="00462730">
        <w:rPr>
          <w:rFonts w:ascii="Times New Roman" w:eastAsia="Lucida Sans Unicode" w:hAnsi="Times New Roman" w:cs="Times New Roman"/>
          <w:kern w:val="2"/>
          <w:lang w:eastAsia="ar-SA"/>
        </w:rPr>
        <w:t xml:space="preserve"> с  умеренной,  тяжелой,  глубокой умственной отсталостью (интеллектуальными нарушениями), с тяжелыми и множественными  нарушениями  развития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w:t>
      </w:r>
      <w:r>
        <w:rPr>
          <w:rFonts w:ascii="Times New Roman" w:eastAsia="Lucida Sans Unicode" w:hAnsi="Times New Roman" w:cs="Times New Roman"/>
          <w:kern w:val="2"/>
          <w:lang w:eastAsia="ar-SA"/>
        </w:rPr>
        <w:t xml:space="preserve">льтатом  образования  такого  </w:t>
      </w:r>
      <w:r w:rsidRPr="00462730">
        <w:rPr>
          <w:rFonts w:ascii="Times New Roman" w:eastAsia="Lucida Sans Unicode" w:hAnsi="Times New Roman" w:cs="Times New Roman"/>
          <w:kern w:val="2"/>
          <w:lang w:eastAsia="ar-SA"/>
        </w:rPr>
        <w:t>учащегося</w:t>
      </w:r>
      <w:r w:rsidR="00462730" w:rsidRPr="00462730">
        <w:rPr>
          <w:rFonts w:ascii="Times New Roman" w:eastAsia="Lucida Sans Unicode" w:hAnsi="Times New Roman" w:cs="Times New Roman"/>
          <w:kern w:val="2"/>
          <w:lang w:eastAsia="ar-SA"/>
        </w:rPr>
        <w:t xml:space="preserve">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bCs/>
          <w:kern w:val="2"/>
          <w:lang w:eastAsia="ar-SA"/>
        </w:rPr>
      </w:pPr>
      <w:r w:rsidRPr="00462730">
        <w:rPr>
          <w:rFonts w:ascii="Times New Roman" w:eastAsia="Lucida Sans Unicode" w:hAnsi="Times New Roman" w:cs="Times New Roman"/>
          <w:kern w:val="2"/>
          <w:lang w:eastAsia="ar-SA"/>
        </w:rPr>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(СИПР)  для  их обучения  и  воспитания.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b/>
          <w:bCs/>
          <w:kern w:val="2"/>
          <w:lang w:eastAsia="ar-SA"/>
        </w:rPr>
        <w:t>Целью</w:t>
      </w:r>
      <w:r w:rsidRPr="00462730">
        <w:rPr>
          <w:rFonts w:ascii="Times New Roman" w:eastAsia="Lucida Sans Unicode" w:hAnsi="Times New Roman" w:cs="Times New Roman"/>
          <w:kern w:val="2"/>
          <w:lang w:eastAsia="ar-SA"/>
        </w:rPr>
        <w:t xml:space="preserve">  реализ</w:t>
      </w:r>
      <w:r w:rsidR="00BA19BB">
        <w:rPr>
          <w:rFonts w:ascii="Times New Roman" w:eastAsia="Lucida Sans Unicode" w:hAnsi="Times New Roman" w:cs="Times New Roman"/>
          <w:kern w:val="2"/>
          <w:lang w:eastAsia="ar-SA"/>
        </w:rPr>
        <w:t xml:space="preserve">ации СИПР  является обретение </w:t>
      </w:r>
      <w:r w:rsidR="00BA19BB" w:rsidRPr="00462730">
        <w:rPr>
          <w:rFonts w:ascii="Times New Roman" w:eastAsia="Lucida Sans Unicode" w:hAnsi="Times New Roman" w:cs="Times New Roman"/>
          <w:kern w:val="2"/>
          <w:lang w:eastAsia="ar-SA"/>
        </w:rPr>
        <w:t>учащимся</w:t>
      </w:r>
      <w:r w:rsidRPr="00462730">
        <w:rPr>
          <w:rFonts w:ascii="Times New Roman" w:eastAsia="Lucida Sans Unicode" w:hAnsi="Times New Roman" w:cs="Times New Roman"/>
          <w:kern w:val="2"/>
          <w:lang w:eastAsia="ar-SA"/>
        </w:rPr>
        <w:t xml:space="preserve"> с  умеренной,  тяжелой,  глубокой умственной отсталостью (интеллектуальными нарушениями), с ТМНР,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roofErr w:type="gramEnd"/>
    </w:p>
    <w:p w:rsidR="00462730" w:rsidRPr="00462730" w:rsidRDefault="00462730" w:rsidP="00E85615">
      <w:pPr>
        <w:suppressAutoHyphens/>
        <w:spacing w:after="0" w:line="240" w:lineRule="auto"/>
        <w:ind w:firstLine="426"/>
        <w:jc w:val="both"/>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СИПР  разрабатывает</w:t>
      </w:r>
      <w:r w:rsidR="00BA19BB">
        <w:rPr>
          <w:rFonts w:ascii="Times New Roman" w:eastAsia="Lucida Sans Unicode" w:hAnsi="Times New Roman" w:cs="Times New Roman"/>
          <w:kern w:val="2"/>
          <w:lang w:eastAsia="ar-SA"/>
        </w:rPr>
        <w:t xml:space="preserve">ся на основе АООП образования  </w:t>
      </w:r>
      <w:r w:rsidR="00BA19BB"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глубокой умственной отсталостью (интеллектуальными нарушениями), с тяжелыми и множественными  нарушениями  развития  и </w:t>
      </w:r>
      <w:proofErr w:type="gramStart"/>
      <w:r w:rsidRPr="00462730">
        <w:rPr>
          <w:rFonts w:ascii="Times New Roman" w:eastAsia="Lucida Sans Unicode" w:hAnsi="Times New Roman" w:cs="Times New Roman"/>
          <w:kern w:val="2"/>
          <w:lang w:eastAsia="ar-SA"/>
        </w:rPr>
        <w:t>нацелена</w:t>
      </w:r>
      <w:proofErr w:type="gramEnd"/>
      <w:r w:rsidRPr="00462730">
        <w:rPr>
          <w:rFonts w:ascii="Times New Roman" w:eastAsia="Lucida Sans Unicode" w:hAnsi="Times New Roman" w:cs="Times New Roman"/>
          <w:kern w:val="2"/>
          <w:lang w:eastAsia="ar-SA"/>
        </w:rPr>
        <w:t xml:space="preserve">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EE46A0" w:rsidRDefault="00EE46A0" w:rsidP="00E85615">
      <w:pPr>
        <w:widowControl w:val="0"/>
        <w:suppressAutoHyphens/>
        <w:spacing w:after="0" w:line="240" w:lineRule="auto"/>
        <w:ind w:firstLine="426"/>
        <w:jc w:val="both"/>
        <w:rPr>
          <w:rFonts w:ascii="Times New Roman" w:eastAsia="Lucida Sans Unicode" w:hAnsi="Times New Roman" w:cs="F"/>
          <w:b/>
          <w:kern w:val="2"/>
          <w:lang w:eastAsia="ar-SA"/>
        </w:rPr>
      </w:pP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F"/>
          <w:kern w:val="2"/>
          <w:lang w:eastAsia="ar-SA"/>
        </w:rPr>
      </w:pPr>
      <w:proofErr w:type="gramStart"/>
      <w:r w:rsidRPr="00462730">
        <w:rPr>
          <w:rFonts w:ascii="Times New Roman" w:eastAsia="Lucida Sans Unicode" w:hAnsi="Times New Roman" w:cs="F"/>
          <w:b/>
          <w:kern w:val="2"/>
          <w:lang w:eastAsia="ar-SA"/>
        </w:rPr>
        <w:t>Структура специальной индивидуальной программы развития включает</w:t>
      </w:r>
      <w:r w:rsidRPr="00462730">
        <w:rPr>
          <w:rFonts w:ascii="Times New Roman" w:eastAsia="Lucida Sans Unicode" w:hAnsi="Times New Roman" w:cs="F"/>
          <w:kern w:val="2"/>
          <w:lang w:eastAsia="ar-SA"/>
        </w:rPr>
        <w:t>: общие сведения о ребёнке; характеристик</w:t>
      </w:r>
      <w:r w:rsidR="00EE46A0">
        <w:rPr>
          <w:rFonts w:ascii="Times New Roman" w:eastAsia="Lucida Sans Unicode" w:hAnsi="Times New Roman" w:cs="F"/>
          <w:kern w:val="2"/>
          <w:lang w:eastAsia="ar-SA"/>
        </w:rPr>
        <w:t xml:space="preserve">у, включающую оценку развития </w:t>
      </w:r>
      <w:r w:rsidR="00EE46A0" w:rsidRPr="00462730">
        <w:rPr>
          <w:rFonts w:ascii="Times New Roman" w:eastAsia="Lucida Sans Unicode" w:hAnsi="Times New Roman" w:cs="F"/>
          <w:kern w:val="2"/>
          <w:lang w:eastAsia="ar-SA"/>
        </w:rPr>
        <w:t>учащегося</w:t>
      </w:r>
      <w:r w:rsidRPr="00462730">
        <w:rPr>
          <w:rFonts w:ascii="Times New Roman" w:eastAsia="Lucida Sans Unicode" w:hAnsi="Times New Roman" w:cs="F"/>
          <w:kern w:val="2"/>
          <w:lang w:eastAsia="ar-SA"/>
        </w:rPr>
        <w:t xml:space="preserve">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462730">
        <w:rPr>
          <w:rFonts w:ascii="Times New Roman" w:eastAsia="Lucida Sans Unicode" w:hAnsi="Times New Roman" w:cs="F"/>
          <w:kern w:val="2"/>
          <w:lang w:eastAsia="ar-SA"/>
        </w:rPr>
        <w:t xml:space="preserve"> перечень возможных задач, мероприятий и форм сотру</w:t>
      </w:r>
      <w:r w:rsidR="00EE46A0">
        <w:rPr>
          <w:rFonts w:ascii="Times New Roman" w:eastAsia="Lucida Sans Unicode" w:hAnsi="Times New Roman" w:cs="F"/>
          <w:kern w:val="2"/>
          <w:lang w:eastAsia="ar-SA"/>
        </w:rPr>
        <w:t xml:space="preserve">дничества организации и семьи  </w:t>
      </w:r>
      <w:r w:rsidR="00EE46A0" w:rsidRPr="00462730">
        <w:rPr>
          <w:rFonts w:ascii="Times New Roman" w:eastAsia="Lucida Sans Unicode" w:hAnsi="Times New Roman" w:cs="F"/>
          <w:kern w:val="2"/>
          <w:lang w:eastAsia="ar-SA"/>
        </w:rPr>
        <w:t>учащегося</w:t>
      </w:r>
      <w:r w:rsidRPr="00462730">
        <w:rPr>
          <w:rFonts w:ascii="Times New Roman" w:eastAsia="Lucida Sans Unicode" w:hAnsi="Times New Roman" w:cs="F"/>
          <w:kern w:val="2"/>
          <w:lang w:eastAsia="ar-SA"/>
        </w:rPr>
        <w:t xml:space="preserve">; перечень необходимых технических средств и дидактических материалов; средства мониторинга и оценки динамики обучения. </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F"/>
          <w:kern w:val="2"/>
          <w:lang w:eastAsia="ar-SA"/>
        </w:rPr>
      </w:pPr>
      <w:r w:rsidRPr="00462730">
        <w:rPr>
          <w:rFonts w:ascii="Times New Roman" w:eastAsia="Lucida Sans Unicode" w:hAnsi="Times New Roman" w:cs="F"/>
          <w:kern w:val="2"/>
          <w:lang w:eastAsia="ar-SA"/>
        </w:rPr>
        <w:t xml:space="preserve">Кроме того, программа может иметь приложение, включающее задания и рекомендации для их </w:t>
      </w:r>
      <w:r w:rsidRPr="00462730">
        <w:rPr>
          <w:rFonts w:ascii="Times New Roman" w:eastAsia="Lucida Sans Unicode" w:hAnsi="Times New Roman" w:cs="F"/>
          <w:kern w:val="2"/>
          <w:lang w:eastAsia="ar-SA"/>
        </w:rPr>
        <w:lastRenderedPageBreak/>
        <w:t>выполнения ребёнком в домашних условиях.</w:t>
      </w:r>
    </w:p>
    <w:p w:rsidR="00462730" w:rsidRPr="00462730" w:rsidRDefault="00462730" w:rsidP="00E85615">
      <w:pPr>
        <w:suppressAutoHyphens/>
        <w:spacing w:after="0" w:line="240" w:lineRule="auto"/>
        <w:ind w:firstLine="426"/>
        <w:jc w:val="both"/>
        <w:rPr>
          <w:rFonts w:ascii="Times New Roman" w:eastAsia="Lucida Sans Unicode" w:hAnsi="Times New Roman" w:cs="Mangal"/>
          <w:lang w:eastAsia="hi-IN" w:bidi="hi-IN"/>
        </w:rPr>
      </w:pPr>
      <w:proofErr w:type="gramStart"/>
      <w:r w:rsidRPr="00462730">
        <w:rPr>
          <w:rFonts w:ascii="Times New Roman" w:eastAsia="Lucida Sans Unicode" w:hAnsi="Times New Roman" w:cs="Mangal"/>
          <w:lang w:val="en-US" w:eastAsia="hi-IN" w:bidi="hi-IN"/>
        </w:rPr>
        <w:t>I</w:t>
      </w:r>
      <w:r w:rsidRPr="00462730">
        <w:rPr>
          <w:rFonts w:ascii="Times New Roman" w:eastAsia="Lucida Sans Unicode" w:hAnsi="Times New Roman" w:cs="Mangal"/>
          <w:lang w:eastAsia="hi-IN" w:bidi="hi-IN"/>
        </w:rPr>
        <w:t>.Общие сведения содержат персональные данные о ребенке и его родителях.</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val="en-US" w:eastAsia="hi-IN" w:bidi="hi-IN"/>
        </w:rPr>
        <w:t>II</w:t>
      </w:r>
      <w:r w:rsidRPr="00462730">
        <w:rPr>
          <w:rFonts w:ascii="Times New Roman" w:eastAsia="Lucida Sans Unicode" w:hAnsi="Times New Roman" w:cs="Mangal"/>
          <w:lang w:eastAsia="hi-IN" w:bidi="hi-IN"/>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w:t>
      </w:r>
      <w:r w:rsidR="00EE46A0">
        <w:rPr>
          <w:rFonts w:ascii="Times New Roman" w:eastAsia="Lucida Sans Unicode" w:hAnsi="Times New Roman" w:cs="Mangal"/>
          <w:lang w:eastAsia="hi-IN" w:bidi="hi-IN"/>
        </w:rPr>
        <w:t xml:space="preserve">ктуального состояния развития </w:t>
      </w:r>
      <w:r w:rsidR="00EE46A0" w:rsidRPr="00462730">
        <w:rPr>
          <w:rFonts w:ascii="Times New Roman" w:eastAsia="Lucida Sans Unicode" w:hAnsi="Times New Roman" w:cs="Mangal"/>
          <w:lang w:eastAsia="hi-IN" w:bidi="hi-IN"/>
        </w:rPr>
        <w:t>учащегося</w:t>
      </w:r>
      <w:r w:rsidRPr="00462730">
        <w:rPr>
          <w:rFonts w:ascii="Times New Roman" w:eastAsia="Lucida Sans Unicode" w:hAnsi="Times New Roman" w:cs="Mangal"/>
          <w:lang w:eastAsia="hi-IN" w:bidi="hi-IN"/>
        </w:rPr>
        <w:t xml:space="preserve">. </w:t>
      </w:r>
    </w:p>
    <w:p w:rsidR="00462730" w:rsidRPr="00462730" w:rsidRDefault="00462730" w:rsidP="00E85615">
      <w:pPr>
        <w:suppressAutoHyphens/>
        <w:spacing w:after="0" w:line="240" w:lineRule="auto"/>
        <w:ind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Характеристика отражает:</w:t>
      </w:r>
    </w:p>
    <w:p w:rsidR="00462730" w:rsidRPr="00462730" w:rsidRDefault="00462730" w:rsidP="00E85615">
      <w:pPr>
        <w:widowControl w:val="0"/>
        <w:numPr>
          <w:ilvl w:val="0"/>
          <w:numId w:val="9"/>
        </w:numPr>
        <w:suppressAutoHyphens/>
        <w:spacing w:after="0" w:line="240" w:lineRule="auto"/>
        <w:ind w:left="0"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бытовые условия семьи, оценку отношения членов семьи к образованию ребенка;</w:t>
      </w:r>
    </w:p>
    <w:p w:rsidR="00462730" w:rsidRPr="00462730" w:rsidRDefault="00462730" w:rsidP="00E85615">
      <w:pPr>
        <w:widowControl w:val="0"/>
        <w:numPr>
          <w:ilvl w:val="0"/>
          <w:numId w:val="9"/>
        </w:numPr>
        <w:suppressAutoHyphens/>
        <w:spacing w:after="0" w:line="240" w:lineRule="auto"/>
        <w:ind w:left="0"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заключение ПМПК;</w:t>
      </w:r>
    </w:p>
    <w:p w:rsidR="00462730" w:rsidRPr="00462730" w:rsidRDefault="00462730" w:rsidP="00E85615">
      <w:pPr>
        <w:widowControl w:val="0"/>
        <w:numPr>
          <w:ilvl w:val="0"/>
          <w:numId w:val="9"/>
        </w:numPr>
        <w:suppressAutoHyphens/>
        <w:spacing w:after="0" w:line="240" w:lineRule="auto"/>
        <w:ind w:left="0"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данные о физическом здоровье, двигательном и сенсорном развитии ребенка;</w:t>
      </w:r>
    </w:p>
    <w:p w:rsidR="00462730" w:rsidRPr="00462730" w:rsidRDefault="00462730" w:rsidP="00E85615">
      <w:pPr>
        <w:widowControl w:val="0"/>
        <w:numPr>
          <w:ilvl w:val="0"/>
          <w:numId w:val="9"/>
        </w:numPr>
        <w:suppressAutoHyphens/>
        <w:spacing w:after="0" w:line="240" w:lineRule="auto"/>
        <w:ind w:left="0"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особенности проявления познавательных процессов: восприятий, внимания, памяти, мышления;</w:t>
      </w:r>
    </w:p>
    <w:p w:rsidR="00462730" w:rsidRPr="00462730" w:rsidRDefault="00462730" w:rsidP="00E85615">
      <w:pPr>
        <w:widowControl w:val="0"/>
        <w:numPr>
          <w:ilvl w:val="0"/>
          <w:numId w:val="9"/>
        </w:numPr>
        <w:suppressAutoHyphens/>
        <w:spacing w:after="0" w:line="240" w:lineRule="auto"/>
        <w:ind w:left="0"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 xml:space="preserve">состояние </w:t>
      </w:r>
      <w:r w:rsidR="00EE46A0" w:rsidRPr="00462730">
        <w:rPr>
          <w:rFonts w:ascii="Times New Roman" w:eastAsia="Lucida Sans Unicode" w:hAnsi="Times New Roman" w:cs="Mangal"/>
          <w:lang w:eastAsia="hi-IN" w:bidi="hi-IN"/>
        </w:rPr>
        <w:t>сформированной</w:t>
      </w:r>
      <w:r w:rsidRPr="00462730">
        <w:rPr>
          <w:rFonts w:ascii="Times New Roman" w:eastAsia="Lucida Sans Unicode" w:hAnsi="Times New Roman" w:cs="Mangal"/>
          <w:lang w:eastAsia="hi-IN" w:bidi="hi-IN"/>
        </w:rPr>
        <w:t xml:space="preserve"> устной речи и речемыслительных операций;</w:t>
      </w:r>
    </w:p>
    <w:p w:rsidR="00462730" w:rsidRPr="00462730" w:rsidRDefault="00462730" w:rsidP="00E85615">
      <w:pPr>
        <w:widowControl w:val="0"/>
        <w:numPr>
          <w:ilvl w:val="0"/>
          <w:numId w:val="9"/>
        </w:numPr>
        <w:suppressAutoHyphens/>
        <w:spacing w:after="0" w:line="240" w:lineRule="auto"/>
        <w:ind w:left="0"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62730" w:rsidRPr="00462730" w:rsidRDefault="00462730" w:rsidP="00E85615">
      <w:pPr>
        <w:widowControl w:val="0"/>
        <w:numPr>
          <w:ilvl w:val="0"/>
          <w:numId w:val="9"/>
        </w:numPr>
        <w:suppressAutoHyphens/>
        <w:spacing w:after="0" w:line="240" w:lineRule="auto"/>
        <w:ind w:left="0" w:firstLine="426"/>
        <w:jc w:val="both"/>
        <w:rPr>
          <w:rFonts w:ascii="Times New Roman" w:eastAsia="Lucida Sans Unicode" w:hAnsi="Times New Roman" w:cs="Mangal"/>
          <w:lang w:eastAsia="hi-IN" w:bidi="hi-IN"/>
        </w:rPr>
      </w:pPr>
      <w:proofErr w:type="gramStart"/>
      <w:r w:rsidRPr="00462730">
        <w:rPr>
          <w:rFonts w:ascii="Times New Roman" w:eastAsia="Lucida Sans Unicode" w:hAnsi="Times New Roman" w:cs="Mangal"/>
          <w:lang w:eastAsia="hi-IN" w:bidi="hi-IN"/>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462730">
        <w:rPr>
          <w:rFonts w:ascii="Times New Roman" w:eastAsia="Lucida Sans Unicode" w:hAnsi="Times New Roman" w:cs="Mangal"/>
          <w:color w:val="FF0000"/>
          <w:lang w:eastAsia="hi-IN" w:bidi="hi-IN"/>
        </w:rPr>
        <w:t xml:space="preserve"> </w:t>
      </w:r>
      <w:r w:rsidRPr="00462730">
        <w:rPr>
          <w:rFonts w:ascii="Times New Roman" w:eastAsia="Lucida Sans Unicode" w:hAnsi="Times New Roman" w:cs="Mangal"/>
          <w:lang w:eastAsia="hi-IN" w:bidi="hi-IN"/>
        </w:rPr>
        <w:t xml:space="preserve">(счет, письмо, чтение, представления об окружающих предметах, явлениях);  </w:t>
      </w:r>
      <w:proofErr w:type="gramEnd"/>
    </w:p>
    <w:p w:rsidR="00462730" w:rsidRPr="00462730" w:rsidRDefault="00462730" w:rsidP="00E85615">
      <w:pPr>
        <w:widowControl w:val="0"/>
        <w:numPr>
          <w:ilvl w:val="0"/>
          <w:numId w:val="9"/>
        </w:numPr>
        <w:suppressAutoHyphens/>
        <w:spacing w:after="0" w:line="240" w:lineRule="auto"/>
        <w:ind w:left="0" w:firstLine="426"/>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 xml:space="preserve">потребность в уходе и присмотре. Необходимый объем помощи со стороны окружающих: полная/частичная, постоянная/эпизодическая; </w:t>
      </w:r>
    </w:p>
    <w:p w:rsidR="00462730" w:rsidRPr="00462730" w:rsidRDefault="00462730" w:rsidP="00E85615">
      <w:pPr>
        <w:widowControl w:val="0"/>
        <w:numPr>
          <w:ilvl w:val="0"/>
          <w:numId w:val="9"/>
        </w:numPr>
        <w:suppressAutoHyphens/>
        <w:spacing w:after="0" w:line="240" w:lineRule="auto"/>
        <w:ind w:left="0"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62730" w:rsidRPr="00462730" w:rsidRDefault="00462730" w:rsidP="00E85615">
      <w:pPr>
        <w:suppressAutoHyphens/>
        <w:spacing w:after="0" w:line="240" w:lineRule="auto"/>
        <w:ind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val="en-US" w:eastAsia="hi-IN" w:bidi="hi-IN"/>
        </w:rPr>
        <w:t>III</w:t>
      </w:r>
      <w:r w:rsidRPr="00462730">
        <w:rPr>
          <w:rFonts w:ascii="Times New Roman" w:eastAsia="Lucida Sans Unicode" w:hAnsi="Times New Roman" w:cs="Mangal"/>
          <w:lang w:eastAsia="hi-IN" w:bidi="hi-IN"/>
        </w:rPr>
        <w:t xml:space="preserve">. Индивидуальный учебный план отражает учебные предметы, коррекционные занятия, соответствующие уровню актуального развития ребенка, и устанавливает объем недельной нагрузки на </w:t>
      </w:r>
      <w:r w:rsidR="004529AA">
        <w:rPr>
          <w:rFonts w:ascii="Times New Roman" w:eastAsia="Lucida Sans Unicode" w:hAnsi="Times New Roman" w:cs="Mangal"/>
          <w:lang w:eastAsia="hi-IN" w:bidi="hi-IN"/>
        </w:rPr>
        <w:t>уча</w:t>
      </w:r>
      <w:r w:rsidRPr="00462730">
        <w:rPr>
          <w:rFonts w:ascii="Times New Roman" w:eastAsia="Lucida Sans Unicode" w:hAnsi="Times New Roman" w:cs="Mangal"/>
          <w:lang w:eastAsia="hi-IN" w:bidi="hi-IN"/>
        </w:rPr>
        <w:t xml:space="preserve">щегося. </w:t>
      </w:r>
    </w:p>
    <w:p w:rsidR="00462730" w:rsidRPr="00462730" w:rsidRDefault="00462730" w:rsidP="00E85615">
      <w:pPr>
        <w:widowControl w:val="0"/>
        <w:numPr>
          <w:ilvl w:val="2"/>
          <w:numId w:val="10"/>
        </w:numPr>
        <w:suppressAutoHyphens/>
        <w:spacing w:after="0" w:line="240" w:lineRule="auto"/>
        <w:ind w:left="0"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 xml:space="preserve">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w:t>
      </w:r>
      <w:r w:rsidR="004529AA">
        <w:rPr>
          <w:rFonts w:ascii="Times New Roman" w:eastAsia="Lucida Sans Unicode" w:hAnsi="Times New Roman" w:cs="Mangal"/>
          <w:lang w:eastAsia="hi-IN" w:bidi="hi-IN"/>
        </w:rPr>
        <w:t>уча</w:t>
      </w:r>
      <w:r w:rsidRPr="00462730">
        <w:rPr>
          <w:rFonts w:ascii="Times New Roman" w:eastAsia="Lucida Sans Unicode" w:hAnsi="Times New Roman" w:cs="Mangal"/>
          <w:lang w:eastAsia="hi-IN" w:bidi="hi-IN"/>
        </w:rPr>
        <w:t>щихся; сотру</w:t>
      </w:r>
      <w:r w:rsidR="00EE46A0">
        <w:rPr>
          <w:rFonts w:ascii="Times New Roman" w:eastAsia="Lucida Sans Unicode" w:hAnsi="Times New Roman" w:cs="Mangal"/>
          <w:lang w:eastAsia="hi-IN" w:bidi="hi-IN"/>
        </w:rPr>
        <w:t>дничества организации и семьи учащ</w:t>
      </w:r>
      <w:r w:rsidRPr="00462730">
        <w:rPr>
          <w:rFonts w:ascii="Times New Roman" w:eastAsia="Lucida Sans Unicode" w:hAnsi="Times New Roman" w:cs="Mangal"/>
          <w:lang w:eastAsia="hi-IN" w:bidi="hi-IN"/>
        </w:rPr>
        <w:t>егося).</w:t>
      </w:r>
    </w:p>
    <w:p w:rsidR="00462730" w:rsidRPr="00462730" w:rsidRDefault="00462730" w:rsidP="00E85615">
      <w:pPr>
        <w:suppressAutoHyphens/>
        <w:spacing w:after="0" w:line="240" w:lineRule="auto"/>
        <w:ind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462730" w:rsidRPr="00462730" w:rsidRDefault="00462730" w:rsidP="00E85615">
      <w:pPr>
        <w:widowControl w:val="0"/>
        <w:numPr>
          <w:ilvl w:val="2"/>
          <w:numId w:val="11"/>
        </w:numPr>
        <w:suppressAutoHyphens/>
        <w:spacing w:after="0" w:line="240" w:lineRule="auto"/>
        <w:ind w:left="0"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Необходимым условием реализации специальной индивидуально</w:t>
      </w:r>
      <w:r w:rsidR="00EE46A0">
        <w:rPr>
          <w:rFonts w:ascii="Times New Roman" w:eastAsia="Lucida Sans Unicode" w:hAnsi="Times New Roman" w:cs="Mangal"/>
          <w:lang w:eastAsia="hi-IN" w:bidi="hi-IN"/>
        </w:rPr>
        <w:t xml:space="preserve">й программы развития для ряда </w:t>
      </w:r>
      <w:r w:rsidR="00EE46A0" w:rsidRPr="00462730">
        <w:rPr>
          <w:rFonts w:ascii="Times New Roman" w:eastAsia="Lucida Sans Unicode" w:hAnsi="Times New Roman" w:cs="Mangal"/>
          <w:lang w:eastAsia="hi-IN" w:bidi="hi-IN"/>
        </w:rPr>
        <w:t>учащихся</w:t>
      </w:r>
      <w:r w:rsidRPr="00462730">
        <w:rPr>
          <w:rFonts w:ascii="Times New Roman" w:eastAsia="Lucida Sans Unicode" w:hAnsi="Times New Roman" w:cs="Mangal"/>
          <w:lang w:eastAsia="hi-IN" w:bidi="hi-IN"/>
        </w:rPr>
        <w:t xml:space="preserve"> является организация ухода (кормление, одевание/раздевание, совершение гигиенических процедур) и присмотра.</w:t>
      </w:r>
    </w:p>
    <w:p w:rsidR="00462730" w:rsidRPr="00462730" w:rsidRDefault="00462730" w:rsidP="00E85615">
      <w:pPr>
        <w:suppressAutoHyphens/>
        <w:spacing w:after="0" w:line="240" w:lineRule="auto"/>
        <w:ind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eastAsia="hi-IN" w:bidi="hi-IN"/>
        </w:rPr>
        <w:t xml:space="preserve">       Под </w:t>
      </w:r>
      <w:r w:rsidRPr="00462730">
        <w:rPr>
          <w:rFonts w:ascii="Times New Roman" w:eastAsia="Lucida Sans Unicode" w:hAnsi="Times New Roman" w:cs="Mangal"/>
          <w:bCs/>
          <w:lang w:eastAsia="hi-IN" w:bidi="hi-IN"/>
        </w:rPr>
        <w:t>присмотром и уходом за детьми</w:t>
      </w:r>
      <w:r w:rsidRPr="00462730">
        <w:rPr>
          <w:rFonts w:ascii="Times New Roman" w:eastAsia="Lucida Sans Unicode" w:hAnsi="Times New Roman" w:cs="Mangal"/>
          <w:lang w:eastAsia="hi-IN" w:bidi="hi-IN"/>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462730">
          <w:rPr>
            <w:rFonts w:ascii="Calibri" w:eastAsia="Lucida Sans Unicode" w:hAnsi="Calibri" w:cs="Mangal"/>
            <w:color w:val="000080"/>
            <w:u w:val="single"/>
            <w:lang w:eastAsia="hi-IN" w:bidi="hi-IN"/>
          </w:rPr>
          <w:t>Об образовании в Российской Федерации</w:t>
        </w:r>
      </w:hyperlink>
      <w:r w:rsidRPr="00462730">
        <w:rPr>
          <w:rFonts w:ascii="Times New Roman" w:eastAsia="Lucida Sans Unicode" w:hAnsi="Times New Roman" w:cs="Mangal"/>
          <w:lang w:eastAsia="hi-IN" w:bidi="hi-IN"/>
        </w:rPr>
        <w:t xml:space="preserve">"). </w:t>
      </w:r>
    </w:p>
    <w:p w:rsidR="00462730" w:rsidRPr="00462730" w:rsidRDefault="00462730" w:rsidP="00E85615">
      <w:pPr>
        <w:suppressAutoHyphens/>
        <w:spacing w:after="0" w:line="240" w:lineRule="auto"/>
        <w:ind w:firstLine="426"/>
        <w:jc w:val="both"/>
        <w:rPr>
          <w:rFonts w:ascii="Times New Roman" w:eastAsia="Lucida Sans Unicode" w:hAnsi="Times New Roman" w:cs="Mangal"/>
          <w:color w:val="000000"/>
          <w:lang w:eastAsia="hi-IN" w:bidi="hi-IN"/>
        </w:rPr>
      </w:pPr>
      <w:r w:rsidRPr="00462730">
        <w:rPr>
          <w:rFonts w:ascii="Times New Roman" w:eastAsia="Lucida Sans Unicode" w:hAnsi="Times New Roman" w:cs="Mangal"/>
          <w:lang w:eastAsia="hi-IN" w:bidi="hi-IN"/>
        </w:rPr>
        <w:t xml:space="preserve">      </w:t>
      </w:r>
      <w:proofErr w:type="gramStart"/>
      <w:r w:rsidRPr="00462730">
        <w:rPr>
          <w:rFonts w:ascii="Times New Roman" w:eastAsia="Lucida Sans Unicode" w:hAnsi="Times New Roman" w:cs="Mangal"/>
          <w:lang w:eastAsia="hi-IN" w:bidi="hi-IN"/>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462730">
        <w:rPr>
          <w:rFonts w:ascii="Times New Roman" w:eastAsia="Lucida Sans Unicode" w:hAnsi="Times New Roman" w:cs="Mangal"/>
          <w:lang w:eastAsia="hi-IN" w:bidi="hi-IN"/>
        </w:rPr>
        <w:t xml:space="preserve"> контроль внешнего вида ребенка (чистота, опрятность); придание правильной позы ребенку (с целью профилактики порочных состояний). </w:t>
      </w:r>
    </w:p>
    <w:p w:rsidR="00462730" w:rsidRPr="00462730" w:rsidRDefault="00462730" w:rsidP="00E85615">
      <w:pPr>
        <w:widowControl w:val="0"/>
        <w:shd w:val="clear" w:color="auto" w:fill="FFFFFF"/>
        <w:spacing w:after="0" w:line="240" w:lineRule="auto"/>
        <w:ind w:firstLine="426"/>
        <w:jc w:val="both"/>
        <w:rPr>
          <w:rFonts w:ascii="Times New Roman" w:eastAsia="Lucida Sans Unicode" w:hAnsi="Times New Roman" w:cs="F"/>
          <w:color w:val="000000"/>
          <w:kern w:val="2"/>
          <w:lang w:eastAsia="ar-SA"/>
        </w:rPr>
      </w:pPr>
      <w:r w:rsidRPr="00462730">
        <w:rPr>
          <w:rFonts w:ascii="Times New Roman" w:eastAsia="Lucida Sans Unicode" w:hAnsi="Times New Roman" w:cs="F"/>
          <w:color w:val="000000"/>
          <w:kern w:val="2"/>
          <w:lang w:eastAsia="ar-SA"/>
        </w:rPr>
        <w:t>Присмотр необходим</w:t>
      </w:r>
      <w:r w:rsidR="00EE46A0">
        <w:rPr>
          <w:rFonts w:ascii="Times New Roman" w:eastAsia="Lucida Sans Unicode" w:hAnsi="Times New Roman" w:cs="F"/>
          <w:color w:val="000000"/>
          <w:kern w:val="2"/>
          <w:lang w:eastAsia="ar-SA"/>
        </w:rPr>
        <w:t xml:space="preserve"> для обеспечения безопасности </w:t>
      </w:r>
      <w:r w:rsidR="00EE46A0" w:rsidRPr="00462730">
        <w:rPr>
          <w:rFonts w:ascii="Times New Roman" w:eastAsia="Lucida Sans Unicode" w:hAnsi="Times New Roman" w:cs="F"/>
          <w:color w:val="000000"/>
          <w:kern w:val="2"/>
          <w:lang w:eastAsia="ar-SA"/>
        </w:rPr>
        <w:t>учащихся</w:t>
      </w:r>
      <w:r w:rsidRPr="00462730">
        <w:rPr>
          <w:rFonts w:ascii="Times New Roman" w:eastAsia="Lucida Sans Unicode" w:hAnsi="Times New Roman" w:cs="F"/>
          <w:color w:val="000000"/>
          <w:kern w:val="2"/>
          <w:lang w:eastAsia="ar-SA"/>
        </w:rPr>
        <w:t xml:space="preserve">, сохранности материальных ценностей. </w:t>
      </w:r>
    </w:p>
    <w:p w:rsidR="00462730" w:rsidRPr="00462730" w:rsidRDefault="00462730" w:rsidP="00E85615">
      <w:pPr>
        <w:widowControl w:val="0"/>
        <w:shd w:val="clear" w:color="auto" w:fill="FFFFFF"/>
        <w:spacing w:after="0" w:line="240" w:lineRule="auto"/>
        <w:ind w:firstLine="426"/>
        <w:jc w:val="both"/>
        <w:rPr>
          <w:rFonts w:ascii="Times New Roman" w:eastAsia="Lucida Sans Unicode" w:hAnsi="Times New Roman" w:cs="F"/>
          <w:color w:val="000000"/>
          <w:kern w:val="2"/>
          <w:lang w:eastAsia="ar-SA"/>
        </w:rPr>
      </w:pPr>
      <w:r w:rsidRPr="00462730">
        <w:rPr>
          <w:rFonts w:ascii="Times New Roman" w:eastAsia="Lucida Sans Unicode" w:hAnsi="Times New Roman" w:cs="F"/>
          <w:color w:val="000000"/>
          <w:kern w:val="2"/>
          <w:lang w:eastAsia="ar-SA"/>
        </w:rPr>
        <w:t>Необходимость в присмотре возникает</w:t>
      </w:r>
      <w:r w:rsidRPr="00462730">
        <w:rPr>
          <w:rFonts w:ascii="Times New Roman" w:eastAsia="Lucida Sans Unicode" w:hAnsi="Times New Roman" w:cs="F"/>
          <w:kern w:val="2"/>
          <w:lang w:eastAsia="ar-SA"/>
        </w:rPr>
        <w:t xml:space="preserve">, например, когда </w:t>
      </w:r>
      <w:r w:rsidRPr="00462730">
        <w:rPr>
          <w:rFonts w:ascii="Times New Roman" w:eastAsia="Lucida Sans Unicode" w:hAnsi="Times New Roman" w:cs="F"/>
          <w:color w:val="000000"/>
          <w:kern w:val="2"/>
          <w:lang w:eastAsia="ar-SA"/>
        </w:rPr>
        <w:t xml:space="preserve">у ребенка </w:t>
      </w:r>
      <w:r w:rsidRPr="00462730">
        <w:rPr>
          <w:rFonts w:ascii="Times New Roman" w:eastAsia="Lucida Sans Unicode" w:hAnsi="Times New Roman" w:cs="F"/>
          <w:kern w:val="2"/>
          <w:lang w:eastAsia="ar-SA"/>
        </w:rPr>
        <w:t xml:space="preserve">наблюдаются </w:t>
      </w:r>
      <w:r w:rsidRPr="00462730">
        <w:rPr>
          <w:rFonts w:ascii="Times New Roman" w:eastAsia="Lucida Sans Unicode" w:hAnsi="Times New Roman" w:cs="F"/>
          <w:color w:val="000000"/>
          <w:kern w:val="2"/>
          <w:lang w:eastAsia="ar-SA"/>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462730">
        <w:rPr>
          <w:rFonts w:ascii="Times New Roman" w:eastAsia="Lucida Sans Unicode" w:hAnsi="Times New Roman" w:cs="F"/>
          <w:color w:val="000000"/>
          <w:kern w:val="2"/>
          <w:lang w:eastAsia="ar-SA"/>
        </w:rPr>
        <w:t>самоагрессия</w:t>
      </w:r>
      <w:proofErr w:type="spellEnd"/>
      <w:r w:rsidRPr="00462730">
        <w:rPr>
          <w:rFonts w:ascii="Times New Roman" w:eastAsia="Lucida Sans Unicode" w:hAnsi="Times New Roman" w:cs="F"/>
          <w:color w:val="000000"/>
          <w:kern w:val="2"/>
          <w:lang w:eastAsia="ar-SA"/>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r w:rsidR="00EE46A0">
        <w:rPr>
          <w:rFonts w:ascii="Times New Roman" w:eastAsia="Lucida Sans Unicode" w:hAnsi="Times New Roman" w:cs="F"/>
          <w:color w:val="000000"/>
          <w:kern w:val="2"/>
          <w:lang w:eastAsia="ar-SA"/>
        </w:rPr>
        <w:t xml:space="preserve">травмированные </w:t>
      </w:r>
      <w:r w:rsidRPr="00462730">
        <w:rPr>
          <w:rFonts w:ascii="Times New Roman" w:eastAsia="Lucida Sans Unicode" w:hAnsi="Times New Roman" w:cs="F"/>
          <w:color w:val="000000"/>
          <w:kern w:val="2"/>
          <w:lang w:eastAsia="ar-SA"/>
        </w:rPr>
        <w:t xml:space="preserve"> ребенка или повреждение, либо утрату предмета. </w:t>
      </w:r>
    </w:p>
    <w:p w:rsidR="00462730" w:rsidRPr="00462730" w:rsidRDefault="00462730" w:rsidP="00E85615">
      <w:pPr>
        <w:suppressAutoHyphens/>
        <w:spacing w:after="0" w:line="240" w:lineRule="auto"/>
        <w:ind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color w:val="000000"/>
          <w:lang w:eastAsia="hi-IN" w:bidi="hi-IN"/>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462730">
        <w:rPr>
          <w:rFonts w:ascii="Times New Roman" w:eastAsia="Lucida Sans Unicode" w:hAnsi="Times New Roman" w:cs="Mangal"/>
          <w:lang w:eastAsia="hi-IN" w:bidi="hi-IN"/>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462730" w:rsidRPr="00462730" w:rsidRDefault="00462730" w:rsidP="00E85615">
      <w:pPr>
        <w:suppressAutoHyphens/>
        <w:spacing w:after="0" w:line="240" w:lineRule="auto"/>
        <w:ind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val="en-US" w:eastAsia="hi-IN" w:bidi="hi-IN"/>
        </w:rPr>
        <w:t>VI</w:t>
      </w:r>
      <w:r w:rsidRPr="00462730">
        <w:rPr>
          <w:rFonts w:ascii="Times New Roman" w:eastAsia="Lucida Sans Unicode" w:hAnsi="Times New Roman" w:cs="Mangal"/>
          <w:lang w:eastAsia="hi-IN" w:bidi="hi-IN"/>
        </w:rPr>
        <w:t>. Специалисты, участвующие в реализации СИПР.</w:t>
      </w:r>
    </w:p>
    <w:p w:rsidR="00462730" w:rsidRPr="00462730" w:rsidRDefault="00462730" w:rsidP="00E85615">
      <w:pPr>
        <w:suppressAutoHyphens/>
        <w:spacing w:after="0" w:line="240" w:lineRule="auto"/>
        <w:ind w:firstLine="426"/>
        <w:jc w:val="both"/>
        <w:rPr>
          <w:rFonts w:ascii="Times New Roman" w:eastAsia="Lucida Sans Unicode" w:hAnsi="Times New Roman" w:cs="Mangal"/>
          <w:lang w:eastAsia="hi-IN" w:bidi="hi-IN"/>
        </w:rPr>
      </w:pPr>
      <w:r w:rsidRPr="00462730">
        <w:rPr>
          <w:rFonts w:ascii="Times New Roman" w:eastAsia="Lucida Sans Unicode" w:hAnsi="Times New Roman" w:cs="Mangal"/>
          <w:lang w:val="en-US" w:eastAsia="hi-IN" w:bidi="hi-IN"/>
        </w:rPr>
        <w:t>VII</w:t>
      </w:r>
      <w:r w:rsidRPr="00462730">
        <w:rPr>
          <w:rFonts w:ascii="Times New Roman" w:eastAsia="Lucida Sans Unicode" w:hAnsi="Times New Roman" w:cs="Mangal"/>
          <w:lang w:eastAsia="hi-IN" w:bidi="hi-IN"/>
        </w:rPr>
        <w:t xml:space="preserve">. Программа сотрудничества специалистов с семьей </w:t>
      </w:r>
      <w:r w:rsidR="004529AA">
        <w:rPr>
          <w:rFonts w:ascii="Times New Roman" w:eastAsia="Lucida Sans Unicode" w:hAnsi="Times New Roman" w:cs="Mangal"/>
          <w:lang w:eastAsia="hi-IN" w:bidi="hi-IN"/>
        </w:rPr>
        <w:t>уча</w:t>
      </w:r>
      <w:r w:rsidRPr="00462730">
        <w:rPr>
          <w:rFonts w:ascii="Times New Roman" w:eastAsia="Lucida Sans Unicode" w:hAnsi="Times New Roman" w:cs="Mangal"/>
          <w:lang w:eastAsia="hi-IN" w:bidi="hi-IN"/>
        </w:rPr>
        <w:t xml:space="preserve">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w:t>
      </w:r>
      <w:r w:rsidRPr="00462730">
        <w:rPr>
          <w:rFonts w:ascii="Times New Roman" w:eastAsia="Lucida Sans Unicode" w:hAnsi="Times New Roman" w:cs="Mangal"/>
          <w:lang w:eastAsia="hi-IN" w:bidi="hi-IN"/>
        </w:rPr>
        <w:lastRenderedPageBreak/>
        <w:t xml:space="preserve">с целью привлечения родителей к участию в разработке и реализации СИПР и преодоления психологических проблем семьи. </w:t>
      </w:r>
    </w:p>
    <w:p w:rsidR="00043629" w:rsidRPr="00043629" w:rsidRDefault="00462730" w:rsidP="00E85615">
      <w:pPr>
        <w:widowControl w:val="0"/>
        <w:numPr>
          <w:ilvl w:val="1"/>
          <w:numId w:val="12"/>
        </w:numPr>
        <w:suppressAutoHyphens/>
        <w:spacing w:after="0" w:line="240" w:lineRule="auto"/>
        <w:ind w:left="0" w:firstLine="426"/>
        <w:jc w:val="both"/>
        <w:rPr>
          <w:rFonts w:ascii="Times New Roman" w:eastAsia="Lucida Sans Unicode" w:hAnsi="Times New Roman" w:cs="Times New Roman"/>
          <w:lang w:eastAsia="hi-IN" w:bidi="hi-IN"/>
        </w:rPr>
      </w:pPr>
      <w:r w:rsidRPr="00462730">
        <w:rPr>
          <w:rFonts w:ascii="Times New Roman" w:eastAsia="Lucida Sans Unicode" w:hAnsi="Times New Roman" w:cs="Mangal"/>
          <w:lang w:eastAsia="hi-IN" w:bidi="hi-IN"/>
        </w:rPr>
        <w:t>Перечень необходимых технических с</w:t>
      </w:r>
      <w:r w:rsidR="00043629">
        <w:rPr>
          <w:rFonts w:ascii="Times New Roman" w:eastAsia="Lucida Sans Unicode" w:hAnsi="Times New Roman" w:cs="Mangal"/>
          <w:lang w:eastAsia="hi-IN" w:bidi="hi-IN"/>
        </w:rPr>
        <w:t>редств общего и индивидуального</w:t>
      </w:r>
    </w:p>
    <w:p w:rsidR="00462730" w:rsidRPr="00462730" w:rsidRDefault="00462730" w:rsidP="00E85615">
      <w:pPr>
        <w:widowControl w:val="0"/>
        <w:numPr>
          <w:ilvl w:val="1"/>
          <w:numId w:val="12"/>
        </w:numPr>
        <w:suppressAutoHyphens/>
        <w:spacing w:after="0" w:line="240" w:lineRule="auto"/>
        <w:ind w:left="0" w:firstLine="426"/>
        <w:jc w:val="both"/>
        <w:rPr>
          <w:rFonts w:ascii="Times New Roman" w:eastAsia="Lucida Sans Unicode" w:hAnsi="Times New Roman" w:cs="Times New Roman"/>
          <w:lang w:eastAsia="hi-IN" w:bidi="hi-IN"/>
        </w:rPr>
      </w:pPr>
      <w:r w:rsidRPr="00462730">
        <w:rPr>
          <w:rFonts w:ascii="Times New Roman" w:eastAsia="Lucida Sans Unicode" w:hAnsi="Times New Roman" w:cs="Mangal"/>
          <w:lang w:eastAsia="hi-IN" w:bidi="hi-IN"/>
        </w:rPr>
        <w:t>назначения, дидактических материалов, индивидуальных средств реабилитации, необходимых для реализации СИПР.</w:t>
      </w:r>
    </w:p>
    <w:p w:rsidR="00462730" w:rsidRPr="00462730" w:rsidRDefault="00462730" w:rsidP="00E85615">
      <w:pPr>
        <w:widowControl w:val="0"/>
        <w:numPr>
          <w:ilvl w:val="1"/>
          <w:numId w:val="12"/>
        </w:numPr>
        <w:suppressAutoHyphens/>
        <w:spacing w:after="0" w:line="240" w:lineRule="auto"/>
        <w:ind w:left="0" w:firstLine="426"/>
        <w:jc w:val="both"/>
        <w:rPr>
          <w:rFonts w:ascii="Times New Roman" w:eastAsia="Lucida Sans Unicode" w:hAnsi="Times New Roman" w:cs="Times New Roman"/>
          <w:lang w:eastAsia="hi-IN" w:bidi="hi-IN"/>
        </w:rPr>
      </w:pPr>
      <w:r w:rsidRPr="00462730">
        <w:rPr>
          <w:rFonts w:ascii="Times New Roman" w:eastAsia="Lucida Sans Unicode" w:hAnsi="Times New Roman" w:cs="Times New Roman"/>
          <w:lang w:eastAsia="hi-IN" w:bidi="hi-IN"/>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p>
    <w:p w:rsidR="00462730" w:rsidRPr="00462730" w:rsidRDefault="00462730" w:rsidP="00E85615">
      <w:pPr>
        <w:suppressAutoHyphens/>
        <w:spacing w:after="0" w:line="240" w:lineRule="auto"/>
        <w:ind w:firstLine="426"/>
        <w:jc w:val="both"/>
        <w:rPr>
          <w:rFonts w:ascii="Calibri" w:eastAsia="Lucida Sans Unicode" w:hAnsi="Calibri" w:cs="Mangal"/>
          <w:lang w:eastAsia="hi-IN" w:bidi="hi-IN"/>
        </w:rPr>
      </w:pPr>
      <w:r w:rsidRPr="00462730">
        <w:rPr>
          <w:rFonts w:ascii="Times New Roman" w:eastAsia="Lucida Sans Unicode" w:hAnsi="Times New Roman" w:cs="Times New Roman"/>
          <w:lang w:eastAsia="hi-IN" w:bidi="hi-IN"/>
        </w:rPr>
        <w:t xml:space="preserve">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462730" w:rsidRPr="00462730" w:rsidRDefault="00462730" w:rsidP="00E85615">
      <w:pPr>
        <w:suppressAutoHyphens/>
        <w:spacing w:after="0" w:line="240" w:lineRule="auto"/>
        <w:ind w:firstLine="426"/>
        <w:jc w:val="both"/>
        <w:rPr>
          <w:rFonts w:ascii="Calibri" w:eastAsia="Lucida Sans Unicode" w:hAnsi="Calibri" w:cs="Mangal"/>
          <w:lang w:eastAsia="hi-IN" w:bidi="hi-IN"/>
        </w:rPr>
      </w:pPr>
    </w:p>
    <w:p w:rsidR="00462730" w:rsidRDefault="00462730" w:rsidP="00E85615">
      <w:pPr>
        <w:suppressAutoHyphens/>
        <w:spacing w:after="0" w:line="240" w:lineRule="auto"/>
        <w:ind w:firstLine="426"/>
        <w:jc w:val="both"/>
        <w:rPr>
          <w:rFonts w:ascii="Times New Roman" w:eastAsia="Lucida Sans Unicode" w:hAnsi="Times New Roman" w:cs="Times New Roman"/>
          <w:b/>
          <w:lang w:eastAsia="hi-IN" w:bidi="hi-IN"/>
        </w:rPr>
      </w:pPr>
      <w:r w:rsidRPr="00462730">
        <w:rPr>
          <w:rFonts w:ascii="Times New Roman" w:eastAsia="Lucida Sans Unicode" w:hAnsi="Times New Roman" w:cs="Times New Roman"/>
          <w:b/>
          <w:bCs/>
          <w:lang w:eastAsia="hi-IN" w:bidi="hi-IN"/>
        </w:rPr>
        <w:t xml:space="preserve"> 1.2. </w:t>
      </w:r>
      <w:r w:rsidRPr="00462730">
        <w:rPr>
          <w:rFonts w:ascii="Times New Roman" w:eastAsia="Lucida Sans Unicode" w:hAnsi="Times New Roman" w:cs="Times New Roman"/>
          <w:b/>
          <w:lang w:eastAsia="hi-IN" w:bidi="hi-IN"/>
        </w:rPr>
        <w:t>Пл</w:t>
      </w:r>
      <w:r w:rsidR="000715AF">
        <w:rPr>
          <w:rFonts w:ascii="Times New Roman" w:eastAsia="Lucida Sans Unicode" w:hAnsi="Times New Roman" w:cs="Times New Roman"/>
          <w:b/>
          <w:lang w:eastAsia="hi-IN" w:bidi="hi-IN"/>
        </w:rPr>
        <w:t xml:space="preserve">анируемые результаты освоения </w:t>
      </w:r>
      <w:r w:rsidR="000715AF" w:rsidRPr="00462730">
        <w:rPr>
          <w:rFonts w:ascii="Times New Roman" w:eastAsia="Lucida Sans Unicode" w:hAnsi="Times New Roman" w:cs="Times New Roman"/>
          <w:b/>
          <w:lang w:eastAsia="hi-IN" w:bidi="hi-IN"/>
        </w:rPr>
        <w:t>учащимися</w:t>
      </w:r>
      <w:r w:rsidRPr="00462730">
        <w:rPr>
          <w:rFonts w:ascii="Times New Roman" w:eastAsia="Lucida Sans Unicode" w:hAnsi="Times New Roman" w:cs="Times New Roman"/>
          <w:b/>
          <w:lang w:eastAsia="hi-IN" w:bidi="hi-IN"/>
        </w:rPr>
        <w:t xml:space="preserve"> с умеренной,  тяжелой, глубокой умственной отсталостью (интеллектуальными нарушениями), тяжелыми и множественными нарушениями развития АООП </w:t>
      </w:r>
    </w:p>
    <w:p w:rsidR="00E85615" w:rsidRDefault="00E85615" w:rsidP="00E85615">
      <w:pPr>
        <w:keepNext/>
        <w:suppressAutoHyphens/>
        <w:spacing w:after="0" w:line="240" w:lineRule="auto"/>
        <w:ind w:firstLine="426"/>
        <w:rPr>
          <w:rFonts w:ascii="Times New Roman" w:eastAsia="Lucida Sans Unicode" w:hAnsi="Times New Roman" w:cs="Times New Roman"/>
          <w:lang w:eastAsia="hi-IN" w:bidi="hi-IN"/>
        </w:rPr>
      </w:pPr>
      <w:r w:rsidRPr="00462730">
        <w:rPr>
          <w:rFonts w:ascii="Times New Roman" w:eastAsia="Lucida Sans Unicode" w:hAnsi="Times New Roman" w:cs="Times New Roman"/>
          <w:lang w:eastAsia="hi-IN" w:bidi="hi-IN"/>
        </w:rPr>
        <w:t xml:space="preserve">В соответствии с </w:t>
      </w:r>
      <w:r>
        <w:rPr>
          <w:rFonts w:ascii="Times New Roman" w:eastAsia="Lucida Sans Unicode" w:hAnsi="Times New Roman" w:cs="Times New Roman"/>
          <w:lang w:eastAsia="hi-IN" w:bidi="hi-IN"/>
        </w:rPr>
        <w:t xml:space="preserve">требованиями ФГОС образования </w:t>
      </w:r>
      <w:r w:rsidRPr="00462730">
        <w:rPr>
          <w:rFonts w:ascii="Times New Roman" w:eastAsia="Lucida Sans Unicode" w:hAnsi="Times New Roman" w:cs="Times New Roman"/>
          <w:lang w:eastAsia="hi-IN" w:bidi="hi-IN"/>
        </w:rPr>
        <w:t xml:space="preserve">учащихся с умственной отсталостью (интеллектуальными нарушениями) к АООП (вариант 2) результативность  обучения  каждого  </w:t>
      </w:r>
      <w:r>
        <w:rPr>
          <w:rFonts w:ascii="Times New Roman" w:eastAsia="Lucida Sans Unicode" w:hAnsi="Times New Roman" w:cs="Times New Roman"/>
          <w:lang w:eastAsia="hi-IN" w:bidi="hi-IN"/>
        </w:rPr>
        <w:t>уча</w:t>
      </w:r>
      <w:r w:rsidRPr="00462730">
        <w:rPr>
          <w:rFonts w:ascii="Times New Roman" w:eastAsia="Lucida Sans Unicode" w:hAnsi="Times New Roman" w:cs="Times New Roman"/>
          <w:lang w:eastAsia="hi-IN" w:bidi="hi-IN"/>
        </w:rPr>
        <w:t>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w:t>
      </w:r>
      <w:r>
        <w:rPr>
          <w:rFonts w:ascii="Times New Roman" w:eastAsia="Lucida Sans Unicode" w:hAnsi="Times New Roman" w:cs="Times New Roman"/>
          <w:lang w:eastAsia="hi-IN" w:bidi="hi-IN"/>
        </w:rPr>
        <w:t xml:space="preserve"> образования данной категории учащихся</w:t>
      </w:r>
    </w:p>
    <w:p w:rsidR="00E85615" w:rsidRDefault="00E85615" w:rsidP="00E85615">
      <w:pPr>
        <w:keepNext/>
        <w:suppressAutoHyphens/>
        <w:spacing w:after="0" w:line="240" w:lineRule="auto"/>
        <w:ind w:firstLine="426"/>
        <w:jc w:val="center"/>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1.2.1. Язык и речевая практика</w:t>
      </w:r>
      <w:r w:rsidRPr="009843C7">
        <w:rPr>
          <w:rFonts w:ascii="Times New Roman" w:eastAsia="Lucida Sans Unicode" w:hAnsi="Times New Roman" w:cs="Times New Roman"/>
          <w:b/>
          <w:kern w:val="2"/>
          <w:lang w:eastAsia="ar-SA"/>
        </w:rPr>
        <w:t xml:space="preserve"> </w:t>
      </w:r>
    </w:p>
    <w:p w:rsidR="00E85615" w:rsidRPr="00462730" w:rsidRDefault="00E85615" w:rsidP="00E85615">
      <w:pPr>
        <w:keepNext/>
        <w:suppressAutoHyphens/>
        <w:spacing w:after="0" w:line="240" w:lineRule="auto"/>
        <w:ind w:firstLine="426"/>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Речь и альтернативная коммуникация</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  Развитие  речи  как  средства  общения  в  контексте  познания окружающего мира и личного опыта ребенка:</w:t>
      </w:r>
    </w:p>
    <w:p w:rsidR="00E85615" w:rsidRPr="00462730" w:rsidRDefault="00E85615" w:rsidP="00E85615">
      <w:pPr>
        <w:keepNext/>
        <w:widowControl w:val="0"/>
        <w:numPr>
          <w:ilvl w:val="0"/>
          <w:numId w:val="13"/>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Понимание слов, обозначающих объекты и явления природы, объекты рукотворного мира и деятельность человека.</w:t>
      </w:r>
    </w:p>
    <w:p w:rsidR="00E85615" w:rsidRPr="00462730" w:rsidRDefault="00E85615" w:rsidP="00E85615">
      <w:pPr>
        <w:keepNext/>
        <w:widowControl w:val="0"/>
        <w:numPr>
          <w:ilvl w:val="0"/>
          <w:numId w:val="13"/>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Умение  самостоятельно  использовать  усвоенный  лексико-грамматический материал в учебных и коммуникативных целях.</w:t>
      </w:r>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 Овладение  доступными  средствами  коммуникации  и  общения  – вербальными и невербальными:</w:t>
      </w:r>
    </w:p>
    <w:p w:rsidR="00E85615" w:rsidRPr="00462730" w:rsidRDefault="00E85615" w:rsidP="00E85615">
      <w:pPr>
        <w:keepNext/>
        <w:widowControl w:val="0"/>
        <w:numPr>
          <w:ilvl w:val="0"/>
          <w:numId w:val="14"/>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Качество  сформированности  устной  речи  в  соответствии  с возрастными показаниями.</w:t>
      </w:r>
    </w:p>
    <w:p w:rsidR="00E85615" w:rsidRPr="00462730" w:rsidRDefault="00E85615" w:rsidP="00E85615">
      <w:pPr>
        <w:keepNext/>
        <w:widowControl w:val="0"/>
        <w:numPr>
          <w:ilvl w:val="0"/>
          <w:numId w:val="14"/>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Понимание  обращенной  речи,  понимание  смысла  рисунков,  фотографий, пиктограмм, других графических знаков.</w:t>
      </w:r>
    </w:p>
    <w:p w:rsidR="00E85615" w:rsidRDefault="00E85615" w:rsidP="00E85615">
      <w:pPr>
        <w:keepNext/>
        <w:widowControl w:val="0"/>
        <w:numPr>
          <w:ilvl w:val="0"/>
          <w:numId w:val="14"/>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roofErr w:type="gramEnd"/>
    </w:p>
    <w:p w:rsidR="00E85615" w:rsidRPr="00462730" w:rsidRDefault="00E85615"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3) Умение  пользоваться  доступными  средствами  коммуникации  в практике  экспрессивной  и  </w:t>
      </w:r>
      <w:proofErr w:type="spellStart"/>
      <w:r w:rsidRPr="00462730">
        <w:rPr>
          <w:rFonts w:ascii="Times New Roman" w:eastAsia="Lucida Sans Unicode" w:hAnsi="Times New Roman" w:cs="Times New Roman"/>
          <w:kern w:val="2"/>
          <w:lang w:eastAsia="ar-SA"/>
        </w:rPr>
        <w:t>импрессивной</w:t>
      </w:r>
      <w:proofErr w:type="spellEnd"/>
      <w:r w:rsidRPr="00462730">
        <w:rPr>
          <w:rFonts w:ascii="Times New Roman" w:eastAsia="Lucida Sans Unicode" w:hAnsi="Times New Roman" w:cs="Times New Roman"/>
          <w:kern w:val="2"/>
          <w:lang w:eastAsia="ar-SA"/>
        </w:rPr>
        <w:t xml:space="preserve">  речи  для  решения соответствующих возрасту житейских задач:</w:t>
      </w:r>
    </w:p>
    <w:p w:rsidR="00E85615" w:rsidRPr="00462730" w:rsidRDefault="00E85615" w:rsidP="00E85615">
      <w:pPr>
        <w:keepNext/>
        <w:widowControl w:val="0"/>
        <w:numPr>
          <w:ilvl w:val="0"/>
          <w:numId w:val="14"/>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Мотивы  коммуникации:  познавательные  интересы,  общение  и взаимодействие в разнообразных видах детской деятельности.</w:t>
      </w:r>
    </w:p>
    <w:p w:rsidR="00E85615" w:rsidRPr="00462730" w:rsidRDefault="00E85615" w:rsidP="00E85615">
      <w:pPr>
        <w:keepNext/>
        <w:widowControl w:val="0"/>
        <w:numPr>
          <w:ilvl w:val="0"/>
          <w:numId w:val="14"/>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85615" w:rsidRPr="00462730" w:rsidRDefault="00E85615" w:rsidP="00E85615">
      <w:pPr>
        <w:suppressAutoHyphens/>
        <w:spacing w:after="0" w:line="240" w:lineRule="auto"/>
        <w:ind w:firstLine="426"/>
        <w:jc w:val="both"/>
        <w:rPr>
          <w:rFonts w:ascii="Times New Roman" w:eastAsia="Lucida Sans Unicode" w:hAnsi="Times New Roman" w:cs="Times New Roman"/>
          <w:b/>
          <w:lang w:eastAsia="hi-IN" w:bidi="hi-IN"/>
        </w:rPr>
      </w:pPr>
      <w:r w:rsidRPr="00462730">
        <w:rPr>
          <w:rFonts w:ascii="Times New Roman" w:eastAsia="Lucida Sans Unicode" w:hAnsi="Times New Roman" w:cs="Times New Roman"/>
          <w:kern w:val="2"/>
          <w:lang w:eastAsia="ar-SA"/>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462730">
        <w:rPr>
          <w:rFonts w:ascii="Times New Roman" w:eastAsia="Lucida Sans Unicode" w:hAnsi="Times New Roman" w:cs="Times New Roman"/>
          <w:kern w:val="2"/>
          <w:lang w:eastAsia="ar-SA"/>
        </w:rPr>
        <w:t>речеподражательных</w:t>
      </w:r>
      <w:proofErr w:type="spellEnd"/>
      <w:r w:rsidRPr="00462730">
        <w:rPr>
          <w:rFonts w:ascii="Times New Roman" w:eastAsia="Lucida Sans Unicode" w:hAnsi="Times New Roman" w:cs="Times New Roman"/>
          <w:kern w:val="2"/>
          <w:lang w:eastAsia="ar-SA"/>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w:t>
      </w:r>
    </w:p>
    <w:p w:rsidR="00E85615" w:rsidRPr="00462730" w:rsidRDefault="00E85615" w:rsidP="00E85615">
      <w:pPr>
        <w:keepNext/>
        <w:suppressAutoHyphens/>
        <w:spacing w:after="0" w:line="240" w:lineRule="auto"/>
        <w:rPr>
          <w:rFonts w:ascii="Times New Roman" w:eastAsia="Lucida Sans Unicode" w:hAnsi="Times New Roman" w:cs="Times New Roman"/>
          <w:kern w:val="2"/>
          <w:lang w:eastAsia="ar-SA"/>
        </w:rPr>
      </w:pPr>
    </w:p>
    <w:p w:rsidR="009843C7" w:rsidRPr="00462730" w:rsidRDefault="009843C7" w:rsidP="00E85615">
      <w:pPr>
        <w:keepNext/>
        <w:widowControl w:val="0"/>
        <w:numPr>
          <w:ilvl w:val="0"/>
          <w:numId w:val="14"/>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
    <w:p w:rsidR="009843C7" w:rsidRPr="00462730" w:rsidRDefault="009843C7"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4) Глобальное  чтение  в  доступных  ребенку  пределах,  понимание смысла узнаваемого слова:</w:t>
      </w:r>
    </w:p>
    <w:p w:rsidR="009843C7" w:rsidRPr="00462730" w:rsidRDefault="009843C7" w:rsidP="00E85615">
      <w:pPr>
        <w:keepNext/>
        <w:widowControl w:val="0"/>
        <w:numPr>
          <w:ilvl w:val="0"/>
          <w:numId w:val="15"/>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и  различение  напечатанных  слов,  обозначающих имена людей, названия хорошо известных предметов и действий.</w:t>
      </w:r>
    </w:p>
    <w:p w:rsidR="009843C7" w:rsidRPr="00462730" w:rsidRDefault="009843C7" w:rsidP="00E85615">
      <w:pPr>
        <w:keepNext/>
        <w:widowControl w:val="0"/>
        <w:numPr>
          <w:ilvl w:val="0"/>
          <w:numId w:val="15"/>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Использование  карточек  с  напечатанными  словами  как  средства коммуникации.</w:t>
      </w:r>
    </w:p>
    <w:p w:rsidR="009843C7" w:rsidRPr="00462730" w:rsidRDefault="009843C7"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5) Развитие предпосылок к осмысленному чтению и письму, обучение чтению и письму:</w:t>
      </w:r>
    </w:p>
    <w:p w:rsidR="009843C7" w:rsidRDefault="009843C7" w:rsidP="00E85615">
      <w:pPr>
        <w:suppressAutoHyphens/>
        <w:spacing w:after="0" w:line="240" w:lineRule="auto"/>
        <w:ind w:firstLine="426"/>
        <w:jc w:val="both"/>
        <w:rPr>
          <w:rFonts w:ascii="Times New Roman" w:eastAsia="Lucida Sans Unicode" w:hAnsi="Times New Roman" w:cs="Times New Roman"/>
          <w:lang w:eastAsia="hi-IN" w:bidi="hi-IN"/>
        </w:rPr>
      </w:pPr>
    </w:p>
    <w:p w:rsidR="009843C7" w:rsidRPr="00462730" w:rsidRDefault="009843C7" w:rsidP="00E85615">
      <w:pPr>
        <w:keepNext/>
        <w:widowControl w:val="0"/>
        <w:tabs>
          <w:tab w:val="left" w:pos="284"/>
        </w:tabs>
        <w:suppressAutoHyphens/>
        <w:spacing w:after="0" w:line="240" w:lineRule="auto"/>
        <w:ind w:left="426"/>
        <w:jc w:val="both"/>
        <w:rPr>
          <w:rFonts w:ascii="Times New Roman" w:eastAsia="Lucida Sans Unicode" w:hAnsi="Times New Roman" w:cs="Times New Roman"/>
          <w:kern w:val="2"/>
          <w:lang w:eastAsia="ar-SA"/>
        </w:rPr>
      </w:pPr>
    </w:p>
    <w:p w:rsidR="009843C7" w:rsidRPr="00462730" w:rsidRDefault="009843C7" w:rsidP="00E85615">
      <w:pPr>
        <w:keepNext/>
        <w:widowControl w:val="0"/>
        <w:numPr>
          <w:ilvl w:val="0"/>
          <w:numId w:val="16"/>
        </w:numPr>
        <w:tabs>
          <w:tab w:val="left" w:pos="0"/>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и различение образов графем (букв).</w:t>
      </w:r>
    </w:p>
    <w:p w:rsidR="009843C7" w:rsidRPr="00462730" w:rsidRDefault="009843C7" w:rsidP="00E85615">
      <w:pPr>
        <w:keepNext/>
        <w:widowControl w:val="0"/>
        <w:numPr>
          <w:ilvl w:val="0"/>
          <w:numId w:val="16"/>
        </w:numPr>
        <w:tabs>
          <w:tab w:val="left" w:pos="0"/>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Копирование с образца отдельных букв, слогов, слов.</w:t>
      </w:r>
    </w:p>
    <w:p w:rsidR="009843C7" w:rsidRPr="00462730" w:rsidRDefault="009843C7" w:rsidP="00E85615">
      <w:pPr>
        <w:keepNext/>
        <w:widowControl w:val="0"/>
        <w:numPr>
          <w:ilvl w:val="0"/>
          <w:numId w:val="16"/>
        </w:numPr>
        <w:tabs>
          <w:tab w:val="left" w:pos="0"/>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Начальные навыки чтения и письма.</w:t>
      </w:r>
    </w:p>
    <w:p w:rsidR="009843C7" w:rsidRPr="00462730" w:rsidRDefault="009843C7" w:rsidP="00E85615">
      <w:pPr>
        <w:keepNext/>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 xml:space="preserve">При  обучении  чтению  и  письму  можно  использовать  содержание соответствующих  предметов  АООП образования </w:t>
      </w:r>
      <w:r>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  умственной отсталостью (интеллектуальными нарушениями)  (вариант 1).</w:t>
      </w:r>
    </w:p>
    <w:p w:rsidR="00462730" w:rsidRDefault="00462730" w:rsidP="00E85615">
      <w:pPr>
        <w:suppressAutoHyphens/>
        <w:spacing w:after="0" w:line="240" w:lineRule="auto"/>
        <w:ind w:firstLine="426"/>
        <w:jc w:val="center"/>
        <w:rPr>
          <w:rFonts w:ascii="Times New Roman" w:eastAsia="Lucida Sans Unicode" w:hAnsi="Times New Roman" w:cs="Times New Roman"/>
          <w:lang w:eastAsia="hi-IN" w:bidi="hi-IN"/>
        </w:rPr>
      </w:pPr>
    </w:p>
    <w:p w:rsidR="00E85615" w:rsidRPr="009843C7" w:rsidRDefault="00E85615" w:rsidP="00E85615">
      <w:pPr>
        <w:suppressAutoHyphens/>
        <w:spacing w:after="0" w:line="240" w:lineRule="auto"/>
        <w:rPr>
          <w:rFonts w:ascii="Times New Roman" w:eastAsia="Lucida Sans Unicode" w:hAnsi="Times New Roman" w:cs="Times New Roman"/>
          <w:lang w:eastAsia="hi-IN" w:bidi="hi-IN"/>
        </w:rPr>
      </w:pPr>
    </w:p>
    <w:p w:rsidR="00462730" w:rsidRPr="00462730" w:rsidRDefault="00462730" w:rsidP="00E85615">
      <w:pPr>
        <w:keepNext/>
        <w:suppressAutoHyphens/>
        <w:spacing w:after="0" w:line="240" w:lineRule="auto"/>
        <w:ind w:firstLine="426"/>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 xml:space="preserve">                                          1.2.2. Математика</w:t>
      </w:r>
    </w:p>
    <w:p w:rsidR="00462730" w:rsidRPr="00462730" w:rsidRDefault="00462730" w:rsidP="00E85615">
      <w:pPr>
        <w:keepNext/>
        <w:suppressAutoHyphens/>
        <w:spacing w:after="0" w:line="240" w:lineRule="auto"/>
        <w:ind w:firstLine="426"/>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Математические представления</w:t>
      </w:r>
    </w:p>
    <w:p w:rsidR="00462730" w:rsidRPr="00462730" w:rsidRDefault="00462730" w:rsidP="00E85615">
      <w:pPr>
        <w:keepNext/>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 Элементарные математические представления о форме, величине; количественные (</w:t>
      </w:r>
      <w:proofErr w:type="spellStart"/>
      <w:r w:rsidRPr="00462730">
        <w:rPr>
          <w:rFonts w:ascii="Times New Roman" w:eastAsia="Lucida Sans Unicode" w:hAnsi="Times New Roman" w:cs="Times New Roman"/>
          <w:kern w:val="2"/>
          <w:lang w:eastAsia="ar-SA"/>
        </w:rPr>
        <w:t>дочисловые</w:t>
      </w:r>
      <w:proofErr w:type="spellEnd"/>
      <w:r w:rsidRPr="00462730">
        <w:rPr>
          <w:rFonts w:ascii="Times New Roman" w:eastAsia="Lucida Sans Unicode" w:hAnsi="Times New Roman" w:cs="Times New Roman"/>
          <w:kern w:val="2"/>
          <w:lang w:eastAsia="ar-SA"/>
        </w:rPr>
        <w:t>), пространственные, временные представления:</w:t>
      </w:r>
    </w:p>
    <w:p w:rsidR="00462730" w:rsidRPr="00462730" w:rsidRDefault="00462730" w:rsidP="00E85615">
      <w:pPr>
        <w:keepNext/>
        <w:widowControl w:val="0"/>
        <w:numPr>
          <w:ilvl w:val="0"/>
          <w:numId w:val="17"/>
        </w:numPr>
        <w:tabs>
          <w:tab w:val="left" w:pos="426"/>
          <w:tab w:val="left" w:pos="993"/>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Умение  различать  и  сравнивать  предметы  по  форме,  величине,  удаленности.</w:t>
      </w:r>
    </w:p>
    <w:p w:rsidR="00462730" w:rsidRPr="00462730" w:rsidRDefault="00462730" w:rsidP="00E85615">
      <w:pPr>
        <w:keepNext/>
        <w:widowControl w:val="0"/>
        <w:numPr>
          <w:ilvl w:val="0"/>
          <w:numId w:val="17"/>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ориентироваться в схеме тела, в пространстве, на плоскости.</w:t>
      </w:r>
    </w:p>
    <w:p w:rsidR="00462730" w:rsidRPr="00462730" w:rsidRDefault="00462730" w:rsidP="00E85615">
      <w:pPr>
        <w:keepNext/>
        <w:widowControl w:val="0"/>
        <w:numPr>
          <w:ilvl w:val="0"/>
          <w:numId w:val="17"/>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различать, сравнивать и преобразовывать множества.</w:t>
      </w:r>
    </w:p>
    <w:p w:rsidR="00462730" w:rsidRPr="00462730" w:rsidRDefault="00462730" w:rsidP="00E85615">
      <w:pPr>
        <w:keepNext/>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462730" w:rsidRPr="00462730" w:rsidRDefault="00462730" w:rsidP="00E85615">
      <w:pPr>
        <w:keepNext/>
        <w:widowControl w:val="0"/>
        <w:numPr>
          <w:ilvl w:val="0"/>
          <w:numId w:val="18"/>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соотносить число с соответствующим количеством предметов, обозначать его цифрой.</w:t>
      </w:r>
    </w:p>
    <w:p w:rsidR="00462730" w:rsidRPr="00462730" w:rsidRDefault="00462730" w:rsidP="00E85615">
      <w:pPr>
        <w:keepNext/>
        <w:widowControl w:val="0"/>
        <w:numPr>
          <w:ilvl w:val="0"/>
          <w:numId w:val="18"/>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пересчитывать предметы в доступных пределах.</w:t>
      </w:r>
    </w:p>
    <w:p w:rsidR="00462730" w:rsidRPr="00462730" w:rsidRDefault="00462730" w:rsidP="00E85615">
      <w:pPr>
        <w:keepNext/>
        <w:widowControl w:val="0"/>
        <w:numPr>
          <w:ilvl w:val="0"/>
          <w:numId w:val="18"/>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представлять  множество  двумя  другими  множествами  в пределах 10-ти.</w:t>
      </w:r>
    </w:p>
    <w:p w:rsidR="00462730" w:rsidRPr="00462730" w:rsidRDefault="00462730" w:rsidP="00E85615">
      <w:pPr>
        <w:keepNext/>
        <w:widowControl w:val="0"/>
        <w:numPr>
          <w:ilvl w:val="0"/>
          <w:numId w:val="18"/>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обозначать арифметические действия знаками.</w:t>
      </w:r>
    </w:p>
    <w:p w:rsidR="00462730" w:rsidRPr="00462730" w:rsidRDefault="00462730" w:rsidP="00E85615">
      <w:pPr>
        <w:keepNext/>
        <w:widowControl w:val="0"/>
        <w:numPr>
          <w:ilvl w:val="0"/>
          <w:numId w:val="18"/>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решать задачи на увеличение и уменьшение на одну, несколько единиц.</w:t>
      </w:r>
    </w:p>
    <w:p w:rsidR="00462730" w:rsidRPr="00462730" w:rsidRDefault="00462730" w:rsidP="00E85615">
      <w:pPr>
        <w:keepNext/>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3) Использование  математических  знаний  при  решении соответствующих возрасту житейских задач:</w:t>
      </w:r>
    </w:p>
    <w:p w:rsidR="00462730" w:rsidRPr="00462730" w:rsidRDefault="00462730" w:rsidP="00E85615">
      <w:pPr>
        <w:keepNext/>
        <w:widowControl w:val="0"/>
        <w:numPr>
          <w:ilvl w:val="0"/>
          <w:numId w:val="19"/>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обращаться  с  деньгами,  рассчитываться  ими,  пользоваться карманными деньгами и т.д.</w:t>
      </w:r>
    </w:p>
    <w:p w:rsidR="00462730" w:rsidRPr="00462730" w:rsidRDefault="00462730" w:rsidP="00E85615">
      <w:pPr>
        <w:keepNext/>
        <w:widowControl w:val="0"/>
        <w:numPr>
          <w:ilvl w:val="0"/>
          <w:numId w:val="19"/>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определять длину, вес, объем, температуру, время, пользуясь мерками и измерительными приборами.</w:t>
      </w:r>
    </w:p>
    <w:p w:rsidR="00462730" w:rsidRPr="00462730" w:rsidRDefault="00462730" w:rsidP="00E85615">
      <w:pPr>
        <w:keepNext/>
        <w:widowControl w:val="0"/>
        <w:numPr>
          <w:ilvl w:val="0"/>
          <w:numId w:val="19"/>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устанавливать взаимно-однозначные соответствия.</w:t>
      </w:r>
    </w:p>
    <w:p w:rsidR="00462730" w:rsidRPr="00462730" w:rsidRDefault="00462730" w:rsidP="00E85615">
      <w:pPr>
        <w:keepNext/>
        <w:widowControl w:val="0"/>
        <w:numPr>
          <w:ilvl w:val="0"/>
          <w:numId w:val="19"/>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распознавать  цифры,  обозначающие  номер  дома,  квартиры, автобуса, телефона и др.  </w:t>
      </w:r>
    </w:p>
    <w:p w:rsidR="00462730" w:rsidRPr="00462730" w:rsidRDefault="00462730" w:rsidP="00E85615">
      <w:pPr>
        <w:keepNext/>
        <w:widowControl w:val="0"/>
        <w:numPr>
          <w:ilvl w:val="0"/>
          <w:numId w:val="19"/>
        </w:numPr>
        <w:tabs>
          <w:tab w:val="left" w:pos="426"/>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62730" w:rsidRPr="00462730" w:rsidRDefault="00462730" w:rsidP="00E85615">
      <w:pPr>
        <w:keepNext/>
        <w:tabs>
          <w:tab w:val="left" w:pos="426"/>
        </w:tabs>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keepNext/>
        <w:tabs>
          <w:tab w:val="left" w:pos="3997"/>
        </w:tabs>
        <w:suppressAutoHyphens/>
        <w:spacing w:after="0" w:line="240" w:lineRule="auto"/>
        <w:ind w:firstLine="426"/>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 xml:space="preserve"> </w:t>
      </w:r>
      <w:r w:rsidR="008E409D">
        <w:rPr>
          <w:rFonts w:ascii="Times New Roman" w:eastAsia="Lucida Sans Unicode" w:hAnsi="Times New Roman" w:cs="Times New Roman"/>
          <w:b/>
          <w:kern w:val="2"/>
          <w:lang w:eastAsia="ar-SA"/>
        </w:rPr>
        <w:t xml:space="preserve">                                          </w:t>
      </w:r>
      <w:r w:rsidRPr="00462730">
        <w:rPr>
          <w:rFonts w:ascii="Times New Roman" w:eastAsia="Lucida Sans Unicode" w:hAnsi="Times New Roman" w:cs="Times New Roman"/>
          <w:b/>
          <w:kern w:val="2"/>
          <w:lang w:eastAsia="ar-SA"/>
        </w:rPr>
        <w:t>1.2.3. Окружающий мир</w:t>
      </w:r>
    </w:p>
    <w:p w:rsidR="00462730" w:rsidRPr="00462730" w:rsidRDefault="00462730" w:rsidP="00E85615">
      <w:pPr>
        <w:keepNext/>
        <w:tabs>
          <w:tab w:val="left" w:pos="3997"/>
        </w:tabs>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 xml:space="preserve">                                           Окружающий природный мир</w:t>
      </w:r>
    </w:p>
    <w:p w:rsidR="00462730" w:rsidRPr="00462730" w:rsidRDefault="00462730" w:rsidP="00E85615">
      <w:pPr>
        <w:keepNext/>
        <w:tabs>
          <w:tab w:val="left" w:pos="709"/>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462730" w:rsidRPr="00462730" w:rsidRDefault="00462730" w:rsidP="00E85615">
      <w:pPr>
        <w:keepNext/>
        <w:widowControl w:val="0"/>
        <w:numPr>
          <w:ilvl w:val="0"/>
          <w:numId w:val="20"/>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Интерес к объектам и явлениям неживой природы.</w:t>
      </w:r>
    </w:p>
    <w:p w:rsidR="00462730" w:rsidRPr="00462730" w:rsidRDefault="00462730" w:rsidP="00E85615">
      <w:pPr>
        <w:keepNext/>
        <w:widowControl w:val="0"/>
        <w:numPr>
          <w:ilvl w:val="0"/>
          <w:numId w:val="20"/>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462730" w:rsidRPr="00462730" w:rsidRDefault="00462730" w:rsidP="00E85615">
      <w:pPr>
        <w:keepNext/>
        <w:widowControl w:val="0"/>
        <w:numPr>
          <w:ilvl w:val="0"/>
          <w:numId w:val="20"/>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Представления о временах года, характерных признаках времен года,  погодных изменениях, их влиянии на жизнь человека.</w:t>
      </w:r>
    </w:p>
    <w:p w:rsidR="00462730" w:rsidRPr="00462730" w:rsidRDefault="00462730" w:rsidP="00E85615">
      <w:pPr>
        <w:keepNext/>
        <w:widowControl w:val="0"/>
        <w:numPr>
          <w:ilvl w:val="0"/>
          <w:numId w:val="20"/>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Умение  учитывать изменения в окружающей среде для выполнения правил жизнедеятельности, охраны здоровья.</w:t>
      </w:r>
    </w:p>
    <w:p w:rsidR="00462730" w:rsidRPr="00462730" w:rsidRDefault="00462730" w:rsidP="00E85615">
      <w:pPr>
        <w:keepNext/>
        <w:tabs>
          <w:tab w:val="left" w:pos="284"/>
          <w:tab w:val="left" w:pos="709"/>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 Представления о животном и растительном мире, их значении в жизни человека:</w:t>
      </w:r>
    </w:p>
    <w:p w:rsidR="00462730" w:rsidRPr="00462730" w:rsidRDefault="00462730" w:rsidP="00E85615">
      <w:pPr>
        <w:keepNext/>
        <w:widowControl w:val="0"/>
        <w:numPr>
          <w:ilvl w:val="0"/>
          <w:numId w:val="20"/>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Интерес к объектам живой природы.</w:t>
      </w:r>
    </w:p>
    <w:p w:rsidR="00462730" w:rsidRPr="00462730" w:rsidRDefault="00462730" w:rsidP="00E85615">
      <w:pPr>
        <w:keepNext/>
        <w:widowControl w:val="0"/>
        <w:numPr>
          <w:ilvl w:val="0"/>
          <w:numId w:val="20"/>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Представления о животном и растительном мире (растения, животные,  их виды, понятия «полезные» - «вредные»,  «дикие» - «домашние» и др.).</w:t>
      </w:r>
      <w:proofErr w:type="gramEnd"/>
    </w:p>
    <w:p w:rsidR="00462730" w:rsidRPr="00462730" w:rsidRDefault="00462730" w:rsidP="00E85615">
      <w:pPr>
        <w:keepNext/>
        <w:widowControl w:val="0"/>
        <w:numPr>
          <w:ilvl w:val="0"/>
          <w:numId w:val="20"/>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Опыт заботливого и бережного отношения к растениям и животным,  ухода за ними.</w:t>
      </w:r>
    </w:p>
    <w:p w:rsidR="00462730" w:rsidRPr="00462730" w:rsidRDefault="00462730" w:rsidP="00E85615">
      <w:pPr>
        <w:keepNext/>
        <w:widowControl w:val="0"/>
        <w:numPr>
          <w:ilvl w:val="0"/>
          <w:numId w:val="20"/>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Умение соблюдать правила безопасного поведения в природе (в лесу, у реки и др.).</w:t>
      </w:r>
    </w:p>
    <w:p w:rsidR="00462730" w:rsidRPr="00462730" w:rsidRDefault="00462730" w:rsidP="00E85615">
      <w:pPr>
        <w:keepNext/>
        <w:tabs>
          <w:tab w:val="left" w:pos="284"/>
          <w:tab w:val="left" w:pos="709"/>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3) Элементарные представления о течении времени:  </w:t>
      </w:r>
    </w:p>
    <w:p w:rsidR="00462730" w:rsidRPr="00462730" w:rsidRDefault="00462730" w:rsidP="00E85615">
      <w:pPr>
        <w:keepNext/>
        <w:widowControl w:val="0"/>
        <w:numPr>
          <w:ilvl w:val="0"/>
          <w:numId w:val="20"/>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Умение различать части суток, дни недели, месяцы, их соотнесение со временем года.</w:t>
      </w:r>
    </w:p>
    <w:p w:rsidR="00462730" w:rsidRPr="00462730" w:rsidRDefault="00462730" w:rsidP="00E85615">
      <w:pPr>
        <w:keepNext/>
        <w:widowControl w:val="0"/>
        <w:numPr>
          <w:ilvl w:val="0"/>
          <w:numId w:val="20"/>
        </w:numPr>
        <w:tabs>
          <w:tab w:val="left" w:pos="284"/>
        </w:tabs>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Представления о течении времени: смена событий дня, смена частей суток, дней недели, месяцев в году и др.</w:t>
      </w:r>
    </w:p>
    <w:p w:rsidR="00462730" w:rsidRPr="00462730" w:rsidRDefault="00462730" w:rsidP="00E85615">
      <w:pPr>
        <w:keepNext/>
        <w:tabs>
          <w:tab w:val="left" w:pos="3997"/>
        </w:tabs>
        <w:suppressAutoHyphens/>
        <w:spacing w:after="0" w:line="240" w:lineRule="auto"/>
        <w:ind w:firstLine="426"/>
        <w:jc w:val="center"/>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1.2.4. Искусство</w:t>
      </w:r>
    </w:p>
    <w:p w:rsidR="00462730" w:rsidRPr="00462730" w:rsidRDefault="00462730" w:rsidP="00E85615">
      <w:pPr>
        <w:keepNext/>
        <w:tabs>
          <w:tab w:val="left" w:pos="3997"/>
        </w:tabs>
        <w:suppressAutoHyphens/>
        <w:spacing w:after="0" w:line="240" w:lineRule="auto"/>
        <w:ind w:firstLine="426"/>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Изобразительная деятельность (рисование, лепка, аппликация)</w:t>
      </w:r>
    </w:p>
    <w:p w:rsidR="00462730" w:rsidRPr="00462730" w:rsidRDefault="00462730" w:rsidP="00E85615">
      <w:pPr>
        <w:keepNext/>
        <w:tabs>
          <w:tab w:val="left" w:pos="709"/>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462730" w:rsidRPr="00462730" w:rsidRDefault="00462730" w:rsidP="00E85615">
      <w:pPr>
        <w:keepNext/>
        <w:widowControl w:val="0"/>
        <w:numPr>
          <w:ilvl w:val="0"/>
          <w:numId w:val="21"/>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Интерес к доступным видам изобразительной деятельности.</w:t>
      </w:r>
    </w:p>
    <w:p w:rsidR="00462730" w:rsidRPr="00462730" w:rsidRDefault="00462730" w:rsidP="00E85615">
      <w:pPr>
        <w:keepNext/>
        <w:widowControl w:val="0"/>
        <w:numPr>
          <w:ilvl w:val="0"/>
          <w:numId w:val="21"/>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Умение использовать инструменты и материалы в процессе доступной изобразительной </w:t>
      </w:r>
      <w:r w:rsidRPr="00462730">
        <w:rPr>
          <w:rFonts w:ascii="Times New Roman" w:eastAsia="Lucida Sans Unicode" w:hAnsi="Times New Roman" w:cs="Times New Roman"/>
          <w:kern w:val="2"/>
          <w:lang w:eastAsia="ar-SA"/>
        </w:rPr>
        <w:lastRenderedPageBreak/>
        <w:t>деятельности (лепка, рисование, аппликация).</w:t>
      </w:r>
    </w:p>
    <w:p w:rsidR="00462730" w:rsidRPr="00462730" w:rsidRDefault="00462730" w:rsidP="00E85615">
      <w:pPr>
        <w:keepNext/>
        <w:widowControl w:val="0"/>
        <w:numPr>
          <w:ilvl w:val="0"/>
          <w:numId w:val="21"/>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Умение  использовать  различные  изобразительные  технологии  в процессе рисования, лепки, аппликации.</w:t>
      </w:r>
    </w:p>
    <w:p w:rsidR="00462730" w:rsidRPr="00462730" w:rsidRDefault="00462730" w:rsidP="00E85615">
      <w:pPr>
        <w:keepNext/>
        <w:tabs>
          <w:tab w:val="left" w:pos="284"/>
          <w:tab w:val="left" w:pos="426"/>
          <w:tab w:val="left" w:pos="709"/>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 Способность к самостоятельной изобразительной деятельности:</w:t>
      </w:r>
    </w:p>
    <w:p w:rsidR="00462730" w:rsidRPr="00462730" w:rsidRDefault="00462730" w:rsidP="00E85615">
      <w:pPr>
        <w:keepNext/>
        <w:widowControl w:val="0"/>
        <w:numPr>
          <w:ilvl w:val="0"/>
          <w:numId w:val="21"/>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Положительные  эмоциональные  реакции (удовольствие,  радость)  в процессе изобразительной деятельности.</w:t>
      </w:r>
    </w:p>
    <w:p w:rsidR="00462730" w:rsidRPr="00462730" w:rsidRDefault="00462730" w:rsidP="00E85615">
      <w:pPr>
        <w:keepNext/>
        <w:widowControl w:val="0"/>
        <w:numPr>
          <w:ilvl w:val="0"/>
          <w:numId w:val="21"/>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Стремление  к  собственной  творческой  деятельности  и  </w:t>
      </w:r>
      <w:proofErr w:type="gramStart"/>
      <w:r w:rsidRPr="00462730">
        <w:rPr>
          <w:rFonts w:ascii="Times New Roman" w:eastAsia="Lucida Sans Unicode" w:hAnsi="Times New Roman" w:cs="Times New Roman"/>
          <w:kern w:val="2"/>
          <w:lang w:eastAsia="ar-SA"/>
        </w:rPr>
        <w:t>умении</w:t>
      </w:r>
      <w:proofErr w:type="gramEnd"/>
      <w:r w:rsidRPr="00462730">
        <w:rPr>
          <w:rFonts w:ascii="Times New Roman" w:eastAsia="Lucida Sans Unicode" w:hAnsi="Times New Roman" w:cs="Times New Roman"/>
          <w:kern w:val="2"/>
          <w:lang w:eastAsia="ar-SA"/>
        </w:rPr>
        <w:t xml:space="preserve"> демонстрировать результаты работы.</w:t>
      </w:r>
    </w:p>
    <w:p w:rsidR="00462730" w:rsidRPr="00462730" w:rsidRDefault="00462730" w:rsidP="00E85615">
      <w:pPr>
        <w:keepNext/>
        <w:widowControl w:val="0"/>
        <w:numPr>
          <w:ilvl w:val="0"/>
          <w:numId w:val="21"/>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Умение выражать свое отношение к результатам собственной и чужой творческой деятельности.</w:t>
      </w:r>
    </w:p>
    <w:p w:rsidR="00462730" w:rsidRPr="00462730" w:rsidRDefault="00462730" w:rsidP="00E85615">
      <w:pPr>
        <w:keepNext/>
        <w:tabs>
          <w:tab w:val="left" w:pos="709"/>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3) Готовность к участию в совместных мероприятиях:</w:t>
      </w:r>
    </w:p>
    <w:p w:rsidR="00462730" w:rsidRPr="00462730" w:rsidRDefault="00462730" w:rsidP="00E85615">
      <w:pPr>
        <w:keepNext/>
        <w:widowControl w:val="0"/>
        <w:numPr>
          <w:ilvl w:val="0"/>
          <w:numId w:val="21"/>
        </w:numPr>
        <w:tabs>
          <w:tab w:val="left" w:pos="284"/>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Готовность к взаимодействию в творческой деятельности совместно со сверстниками, взрослыми.</w:t>
      </w:r>
    </w:p>
    <w:p w:rsidR="00462730" w:rsidRPr="00462730" w:rsidRDefault="00462730" w:rsidP="00E85615">
      <w:pPr>
        <w:keepNext/>
        <w:widowControl w:val="0"/>
        <w:numPr>
          <w:ilvl w:val="0"/>
          <w:numId w:val="21"/>
        </w:numPr>
        <w:tabs>
          <w:tab w:val="left" w:pos="284"/>
        </w:tabs>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Умение использовать полученные навыки для изготовления творческих работ, для участия в выставках, конкурсах рисунков, поделок.</w:t>
      </w:r>
    </w:p>
    <w:p w:rsidR="00462730" w:rsidRPr="00462730" w:rsidRDefault="00462730" w:rsidP="00E85615">
      <w:pPr>
        <w:keepNext/>
        <w:tabs>
          <w:tab w:val="left" w:pos="3997"/>
        </w:tabs>
        <w:suppressAutoHyphens/>
        <w:spacing w:after="0" w:line="240" w:lineRule="auto"/>
        <w:ind w:firstLine="426"/>
        <w:jc w:val="center"/>
        <w:rPr>
          <w:rFonts w:ascii="Times New Roman" w:eastAsia="Lucida Sans Unicode" w:hAnsi="Times New Roman" w:cs="Times New Roman"/>
          <w:b/>
          <w:kern w:val="2"/>
          <w:lang w:eastAsia="ar-SA"/>
        </w:rPr>
      </w:pPr>
    </w:p>
    <w:p w:rsidR="00462730" w:rsidRPr="00462730" w:rsidRDefault="00462730" w:rsidP="00E85615">
      <w:pPr>
        <w:keepNext/>
        <w:tabs>
          <w:tab w:val="left" w:pos="3997"/>
        </w:tabs>
        <w:suppressAutoHyphens/>
        <w:spacing w:after="0" w:line="240" w:lineRule="auto"/>
        <w:ind w:firstLine="426"/>
        <w:jc w:val="center"/>
        <w:rPr>
          <w:rFonts w:ascii="Times New Roman" w:eastAsia="Lucida Sans Unicode" w:hAnsi="Times New Roman" w:cs="Times New Roman"/>
          <w:b/>
          <w:kern w:val="2"/>
          <w:lang w:eastAsia="ar-SA"/>
        </w:rPr>
      </w:pPr>
    </w:p>
    <w:p w:rsidR="00462730" w:rsidRPr="00462730" w:rsidRDefault="000715AF" w:rsidP="00E85615">
      <w:pPr>
        <w:keepNext/>
        <w:tabs>
          <w:tab w:val="left" w:pos="3997"/>
        </w:tabs>
        <w:suppressAutoHyphens/>
        <w:spacing w:after="0" w:line="240" w:lineRule="auto"/>
        <w:ind w:firstLine="426"/>
        <w:jc w:val="center"/>
        <w:rPr>
          <w:rFonts w:ascii="Times New Roman" w:eastAsia="Lucida Sans Unicode" w:hAnsi="Times New Roman" w:cs="Times New Roman"/>
          <w:b/>
          <w:kern w:val="2"/>
          <w:lang w:eastAsia="ar-SA"/>
        </w:rPr>
      </w:pPr>
      <w:r>
        <w:rPr>
          <w:rFonts w:ascii="Times New Roman" w:eastAsia="Lucida Sans Unicode" w:hAnsi="Times New Roman" w:cs="Times New Roman"/>
          <w:b/>
          <w:kern w:val="2"/>
          <w:lang w:eastAsia="ar-SA"/>
        </w:rPr>
        <w:t>1.2.5</w:t>
      </w:r>
      <w:r w:rsidR="00462730" w:rsidRPr="00462730">
        <w:rPr>
          <w:rFonts w:ascii="Times New Roman" w:eastAsia="Lucida Sans Unicode" w:hAnsi="Times New Roman" w:cs="Times New Roman"/>
          <w:b/>
          <w:kern w:val="2"/>
          <w:lang w:eastAsia="ar-SA"/>
        </w:rPr>
        <w:t>. Физическая культура</w:t>
      </w:r>
    </w:p>
    <w:p w:rsidR="00462730" w:rsidRPr="00462730" w:rsidRDefault="00462730" w:rsidP="00E85615">
      <w:pPr>
        <w:keepNext/>
        <w:tabs>
          <w:tab w:val="left" w:pos="3997"/>
        </w:tabs>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 xml:space="preserve">                                                         Адаптивная физкультура</w:t>
      </w:r>
    </w:p>
    <w:p w:rsidR="00462730" w:rsidRPr="00462730" w:rsidRDefault="00462730" w:rsidP="00E85615">
      <w:pPr>
        <w:keepNext/>
        <w:tabs>
          <w:tab w:val="left" w:pos="709"/>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  Восприятие  собственного  тела,  осознание  своих  физических возможностей и ограничений:</w:t>
      </w:r>
    </w:p>
    <w:p w:rsidR="00462730" w:rsidRPr="00462730" w:rsidRDefault="00462730" w:rsidP="00E85615">
      <w:pPr>
        <w:keepNext/>
        <w:widowControl w:val="0"/>
        <w:numPr>
          <w:ilvl w:val="0"/>
          <w:numId w:val="21"/>
        </w:numPr>
        <w:tabs>
          <w:tab w:val="left" w:pos="142"/>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462730" w:rsidRPr="00462730" w:rsidRDefault="00462730" w:rsidP="00E85615">
      <w:pPr>
        <w:keepNext/>
        <w:widowControl w:val="0"/>
        <w:numPr>
          <w:ilvl w:val="0"/>
          <w:numId w:val="21"/>
        </w:numPr>
        <w:tabs>
          <w:tab w:val="left" w:pos="142"/>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Освоение  двигательных  навыков,  последовательности  движений,  развитие координационных способностей.</w:t>
      </w:r>
    </w:p>
    <w:p w:rsidR="00462730" w:rsidRPr="00462730" w:rsidRDefault="00462730" w:rsidP="00E85615">
      <w:pPr>
        <w:keepNext/>
        <w:widowControl w:val="0"/>
        <w:numPr>
          <w:ilvl w:val="0"/>
          <w:numId w:val="21"/>
        </w:numPr>
        <w:tabs>
          <w:tab w:val="left" w:pos="142"/>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Совершенствование  физических  качеств:  ловкости,  силы,  быстроты,  выносливости.</w:t>
      </w:r>
    </w:p>
    <w:p w:rsidR="00462730" w:rsidRPr="00462730" w:rsidRDefault="00462730" w:rsidP="00E85615">
      <w:pPr>
        <w:keepNext/>
        <w:widowControl w:val="0"/>
        <w:numPr>
          <w:ilvl w:val="0"/>
          <w:numId w:val="21"/>
        </w:numPr>
        <w:tabs>
          <w:tab w:val="left" w:pos="142"/>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Умение радоваться успехам: выше прыгнул, быстрее пробежал и др.</w:t>
      </w:r>
    </w:p>
    <w:p w:rsidR="00462730" w:rsidRPr="00462730" w:rsidRDefault="00462730" w:rsidP="00E85615">
      <w:pPr>
        <w:keepNext/>
        <w:tabs>
          <w:tab w:val="left" w:pos="142"/>
          <w:tab w:val="left" w:pos="709"/>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ab/>
        <w:t xml:space="preserve">      2)  Соотнесение  самочувствия  с  настроением,  собственно активностью, самостоятельностью и независимостью:</w:t>
      </w:r>
    </w:p>
    <w:p w:rsidR="00462730" w:rsidRPr="00462730" w:rsidRDefault="00462730" w:rsidP="00E85615">
      <w:pPr>
        <w:keepNext/>
        <w:widowControl w:val="0"/>
        <w:numPr>
          <w:ilvl w:val="0"/>
          <w:numId w:val="21"/>
        </w:numPr>
        <w:tabs>
          <w:tab w:val="left" w:pos="142"/>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Умение определять свое самочувствие в связи с физической нагрузкой:  усталость, болевые ощущения, др.</w:t>
      </w:r>
    </w:p>
    <w:p w:rsidR="00462730" w:rsidRPr="00462730" w:rsidRDefault="00462730" w:rsidP="00E85615">
      <w:pPr>
        <w:keepNext/>
        <w:tabs>
          <w:tab w:val="left" w:pos="142"/>
          <w:tab w:val="left" w:pos="709"/>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ab/>
        <w:t xml:space="preserve">      3)  Освоение  доступных  видов  </w:t>
      </w:r>
      <w:proofErr w:type="gramStart"/>
      <w:r w:rsidRPr="00462730">
        <w:rPr>
          <w:rFonts w:ascii="Times New Roman" w:eastAsia="Lucida Sans Unicode" w:hAnsi="Times New Roman" w:cs="Times New Roman"/>
          <w:kern w:val="2"/>
          <w:lang w:eastAsia="ar-SA"/>
        </w:rPr>
        <w:t>физкультурно-спортивно</w:t>
      </w:r>
      <w:proofErr w:type="gramEnd"/>
      <w:r w:rsidRPr="00462730">
        <w:rPr>
          <w:rFonts w:ascii="Times New Roman" w:eastAsia="Lucida Sans Unicode" w:hAnsi="Times New Roman" w:cs="Times New Roman"/>
          <w:kern w:val="2"/>
          <w:lang w:eastAsia="ar-SA"/>
        </w:rPr>
        <w:t xml:space="preserve"> деятельности: езда  на  велосипеде,  ходьба  на  лыжах,  спортивные  игры, туризм, плавание:</w:t>
      </w:r>
    </w:p>
    <w:p w:rsidR="00462730" w:rsidRPr="00462730" w:rsidRDefault="00462730" w:rsidP="00E85615">
      <w:pPr>
        <w:keepNext/>
        <w:widowControl w:val="0"/>
        <w:numPr>
          <w:ilvl w:val="0"/>
          <w:numId w:val="21"/>
        </w:numPr>
        <w:tabs>
          <w:tab w:val="left" w:pos="142"/>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462730" w:rsidRPr="00462730" w:rsidRDefault="00462730" w:rsidP="00E85615">
      <w:pPr>
        <w:keepNext/>
        <w:widowControl w:val="0"/>
        <w:numPr>
          <w:ilvl w:val="0"/>
          <w:numId w:val="21"/>
        </w:numPr>
        <w:tabs>
          <w:tab w:val="left" w:pos="142"/>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Умение ездить на велосипеде, кататься на санках, ходить на лыжах,  плавать, играть в подвижные игры и др.</w:t>
      </w:r>
    </w:p>
    <w:p w:rsidR="00462730" w:rsidRPr="00462730" w:rsidRDefault="00462730" w:rsidP="00E85615">
      <w:pPr>
        <w:keepNext/>
        <w:tabs>
          <w:tab w:val="left" w:pos="3997"/>
        </w:tabs>
        <w:suppressAutoHyphens/>
        <w:spacing w:after="0" w:line="240" w:lineRule="auto"/>
        <w:ind w:firstLine="426"/>
        <w:rPr>
          <w:rFonts w:ascii="Times New Roman" w:eastAsia="Lucida Sans Unicode" w:hAnsi="Times New Roman" w:cs="Times New Roman"/>
          <w:kern w:val="2"/>
          <w:lang w:eastAsia="ar-SA"/>
        </w:rPr>
      </w:pPr>
    </w:p>
    <w:p w:rsidR="00974B15" w:rsidRDefault="00974B15" w:rsidP="00E85615">
      <w:pPr>
        <w:keepNext/>
        <w:tabs>
          <w:tab w:val="left" w:pos="3997"/>
        </w:tabs>
        <w:suppressAutoHyphens/>
        <w:spacing w:after="0" w:line="240" w:lineRule="auto"/>
        <w:ind w:firstLine="426"/>
        <w:jc w:val="center"/>
        <w:rPr>
          <w:rFonts w:ascii="Times New Roman" w:eastAsia="Lucida Sans Unicode" w:hAnsi="Times New Roman" w:cs="Times New Roman"/>
          <w:b/>
          <w:kern w:val="2"/>
          <w:lang w:eastAsia="ar-SA"/>
        </w:rPr>
      </w:pPr>
      <w:bookmarkStart w:id="2" w:name="__RefHeading__10818_1547981030"/>
    </w:p>
    <w:p w:rsidR="00462730" w:rsidRPr="00462730" w:rsidRDefault="00462730" w:rsidP="00E85615">
      <w:pPr>
        <w:keepNext/>
        <w:tabs>
          <w:tab w:val="left" w:pos="3997"/>
        </w:tabs>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1.</w:t>
      </w:r>
      <w:r w:rsidR="000715AF">
        <w:rPr>
          <w:rFonts w:ascii="Times New Roman" w:eastAsia="Lucida Sans Unicode" w:hAnsi="Times New Roman" w:cs="Times New Roman"/>
          <w:b/>
          <w:kern w:val="2"/>
          <w:lang w:eastAsia="ar-SA"/>
        </w:rPr>
        <w:t xml:space="preserve">3.  Система оценки достижений </w:t>
      </w:r>
      <w:r w:rsidR="000715AF" w:rsidRPr="00462730">
        <w:rPr>
          <w:rFonts w:ascii="Times New Roman" w:eastAsia="Lucida Sans Unicode" w:hAnsi="Times New Roman" w:cs="Times New Roman"/>
          <w:b/>
          <w:kern w:val="2"/>
          <w:lang w:eastAsia="ar-SA"/>
        </w:rPr>
        <w:t>учащихся</w:t>
      </w:r>
      <w:r w:rsidRPr="00462730">
        <w:rPr>
          <w:rFonts w:ascii="Times New Roman" w:eastAsia="Lucida Sans Unicode" w:hAnsi="Times New Roman" w:cs="Times New Roman"/>
          <w:b/>
          <w:kern w:val="2"/>
          <w:lang w:eastAsia="ar-SA"/>
        </w:rPr>
        <w:t xml:space="preserve"> планируемых результатов освоения </w:t>
      </w:r>
      <w:r w:rsidR="000715AF">
        <w:rPr>
          <w:rFonts w:ascii="Times New Roman" w:eastAsia="Lucida Sans Unicode" w:hAnsi="Times New Roman" w:cs="Times New Roman"/>
          <w:b/>
          <w:kern w:val="2"/>
          <w:lang w:eastAsia="ar-SA"/>
        </w:rPr>
        <w:t xml:space="preserve">АООП образования </w:t>
      </w:r>
      <w:r w:rsidR="000715AF" w:rsidRPr="00462730">
        <w:rPr>
          <w:rFonts w:ascii="Times New Roman" w:eastAsia="Lucida Sans Unicode" w:hAnsi="Times New Roman" w:cs="Times New Roman"/>
          <w:b/>
          <w:kern w:val="2"/>
          <w:lang w:eastAsia="ar-SA"/>
        </w:rPr>
        <w:t>учащихся</w:t>
      </w:r>
      <w:r w:rsidRPr="00462730">
        <w:rPr>
          <w:rFonts w:ascii="Times New Roman" w:eastAsia="Lucida Sans Unicode" w:hAnsi="Times New Roman" w:cs="Times New Roman"/>
          <w:b/>
          <w:kern w:val="2"/>
          <w:lang w:eastAsia="ar-SA"/>
        </w:rPr>
        <w:t xml:space="preserve"> с   умеренной,  тяжелой,  глубокой умственной отсталостью (интеллектуальными нарушениями), с </w:t>
      </w:r>
      <w:bookmarkEnd w:id="2"/>
      <w:r w:rsidRPr="00462730">
        <w:rPr>
          <w:rFonts w:ascii="Times New Roman" w:eastAsia="Lucida Sans Unicode" w:hAnsi="Times New Roman" w:cs="Times New Roman"/>
          <w:b/>
          <w:kern w:val="2"/>
          <w:lang w:eastAsia="ar-SA"/>
        </w:rPr>
        <w:t>ТМНР</w:t>
      </w:r>
    </w:p>
    <w:p w:rsidR="00462730" w:rsidRPr="00462730" w:rsidRDefault="00462730" w:rsidP="00E85615">
      <w:pPr>
        <w:keepNext/>
        <w:tabs>
          <w:tab w:val="left" w:pos="3997"/>
        </w:tabs>
        <w:suppressAutoHyphens/>
        <w:spacing w:after="0" w:line="240" w:lineRule="auto"/>
        <w:ind w:firstLine="426"/>
        <w:jc w:val="center"/>
        <w:rPr>
          <w:rFonts w:ascii="Times New Roman" w:eastAsia="Lucida Sans Unicode" w:hAnsi="Times New Roman" w:cs="Times New Roman"/>
          <w:kern w:val="2"/>
          <w:lang w:eastAsia="ar-SA"/>
        </w:rPr>
      </w:pPr>
    </w:p>
    <w:p w:rsidR="00462730" w:rsidRPr="00462730" w:rsidRDefault="00462730" w:rsidP="00E85615">
      <w:pPr>
        <w:keepNext/>
        <w:tabs>
          <w:tab w:val="left" w:pos="3997"/>
        </w:tabs>
        <w:suppressAutoHyphens/>
        <w:spacing w:after="0" w:line="240" w:lineRule="auto"/>
        <w:ind w:firstLine="426"/>
        <w:jc w:val="both"/>
        <w:rPr>
          <w:rFonts w:ascii="Times New Roman" w:eastAsia="Lucida Sans Unicode" w:hAnsi="Times New Roman" w:cs="Times New Roman"/>
          <w:i/>
          <w:kern w:val="2"/>
          <w:lang w:eastAsia="ar-SA"/>
        </w:rPr>
      </w:pPr>
    </w:p>
    <w:p w:rsidR="00462730" w:rsidRPr="008E409D" w:rsidRDefault="00462730" w:rsidP="00E85615">
      <w:pPr>
        <w:keepNext/>
        <w:tabs>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 xml:space="preserve">Промежуточная  (годовая) </w:t>
      </w:r>
      <w:r w:rsidRPr="00462730">
        <w:rPr>
          <w:rFonts w:ascii="Times New Roman" w:eastAsia="Lucida Sans Unicode" w:hAnsi="Times New Roman" w:cs="Times New Roman"/>
          <w:kern w:val="2"/>
          <w:lang w:eastAsia="ar-SA"/>
        </w:rPr>
        <w:t xml:space="preserve"> аттестация представляет  собой  оценку  результатов  освоения  СИПР  и  развития жизненных компетенций ребёнка по итогам учебного года</w:t>
      </w:r>
      <w:r w:rsidR="00974B15">
        <w:rPr>
          <w:rFonts w:ascii="Times New Roman" w:eastAsia="Lucida Sans Unicode" w:hAnsi="Times New Roman" w:cs="Times New Roman"/>
          <w:kern w:val="2"/>
          <w:lang w:eastAsia="ar-SA"/>
        </w:rPr>
        <w:t xml:space="preserve">. </w:t>
      </w:r>
      <w:r w:rsidR="000715AF">
        <w:rPr>
          <w:rFonts w:ascii="Times New Roman" w:eastAsia="Lucida Sans Unicode" w:hAnsi="Times New Roman" w:cs="Times New Roman"/>
          <w:kern w:val="2"/>
          <w:lang w:eastAsia="ar-SA"/>
        </w:rPr>
        <w:t xml:space="preserve">К процессу аттестации </w:t>
      </w:r>
      <w:r w:rsidR="000715AF" w:rsidRPr="00462730">
        <w:rPr>
          <w:rFonts w:ascii="Times New Roman" w:eastAsia="Lucida Sans Unicode" w:hAnsi="Times New Roman" w:cs="Times New Roman"/>
          <w:kern w:val="2"/>
          <w:lang w:eastAsia="ar-SA"/>
        </w:rPr>
        <w:t>учащегося</w:t>
      </w:r>
      <w:r w:rsidR="000715AF">
        <w:rPr>
          <w:rFonts w:ascii="Times New Roman" w:eastAsia="Lucida Sans Unicode" w:hAnsi="Times New Roman" w:cs="Times New Roman"/>
          <w:kern w:val="2"/>
          <w:lang w:eastAsia="ar-SA"/>
        </w:rPr>
        <w:t xml:space="preserve"> </w:t>
      </w:r>
      <w:r w:rsidRPr="00462730">
        <w:rPr>
          <w:rFonts w:ascii="Times New Roman" w:eastAsia="Lucida Sans Unicode" w:hAnsi="Times New Roman" w:cs="Times New Roman"/>
          <w:kern w:val="2"/>
          <w:lang w:eastAsia="ar-SA"/>
        </w:rPr>
        <w:t xml:space="preserve"> желатель</w:t>
      </w:r>
      <w:r w:rsidR="008E409D">
        <w:rPr>
          <w:rFonts w:ascii="Times New Roman" w:eastAsia="Lucida Sans Unicode" w:hAnsi="Times New Roman" w:cs="Times New Roman"/>
          <w:kern w:val="2"/>
          <w:lang w:eastAsia="ar-SA"/>
        </w:rPr>
        <w:t>но привлекать членов его семьи</w:t>
      </w:r>
      <w:r w:rsidR="009843C7">
        <w:rPr>
          <w:rFonts w:ascii="Times New Roman" w:eastAsia="Lucida Sans Unicode" w:hAnsi="Times New Roman" w:cs="Times New Roman"/>
          <w:kern w:val="2"/>
          <w:lang w:eastAsia="ar-SA"/>
        </w:rPr>
        <w:t xml:space="preserve"> </w:t>
      </w:r>
      <w:r w:rsidR="00974B15">
        <w:rPr>
          <w:rFonts w:ascii="Times New Roman" w:eastAsia="Lucida Sans Unicode" w:hAnsi="Times New Roman" w:cs="Times New Roman"/>
          <w:kern w:val="2"/>
          <w:lang w:eastAsia="ar-SA"/>
        </w:rPr>
        <w:t xml:space="preserve">Задачей  </w:t>
      </w:r>
      <w:r w:rsidR="00BA5F67">
        <w:rPr>
          <w:rFonts w:ascii="Times New Roman" w:eastAsia="Lucida Sans Unicode" w:hAnsi="Times New Roman" w:cs="Times New Roman"/>
          <w:kern w:val="2"/>
          <w:lang w:eastAsia="ar-SA"/>
        </w:rPr>
        <w:t xml:space="preserve">учителя </w:t>
      </w:r>
      <w:r w:rsidRPr="00462730">
        <w:rPr>
          <w:rFonts w:ascii="Times New Roman" w:eastAsia="Lucida Sans Unicode" w:hAnsi="Times New Roman" w:cs="Times New Roman"/>
          <w:kern w:val="2"/>
          <w:lang w:eastAsia="ar-SA"/>
        </w:rPr>
        <w:t xml:space="preserve">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 основании сравнения показателей текущей и предыд</w:t>
      </w:r>
      <w:r w:rsidR="00974B15">
        <w:rPr>
          <w:rFonts w:ascii="Times New Roman" w:eastAsia="Lucida Sans Unicode" w:hAnsi="Times New Roman" w:cs="Times New Roman"/>
          <w:kern w:val="2"/>
          <w:lang w:eastAsia="ar-SA"/>
        </w:rPr>
        <w:t xml:space="preserve">ущей оценки можно  делать </w:t>
      </w:r>
      <w:r w:rsidRPr="00462730">
        <w:rPr>
          <w:rFonts w:ascii="Times New Roman" w:eastAsia="Lucida Sans Unicode" w:hAnsi="Times New Roman" w:cs="Times New Roman"/>
          <w:kern w:val="2"/>
          <w:lang w:eastAsia="ar-SA"/>
        </w:rPr>
        <w:t xml:space="preserve"> вывод о динамике  развития жизненной компетенции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щегося с умеренной, тяжелой и глубокой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0 – отсутствие динамики или регресс.</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 – динамика в освоении минимум одной операции, действия.</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 – минимальная динамика.</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3 – средняя динамика.</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4 – выраженная динамика.</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5 – полное освоение действия.</w:t>
      </w:r>
    </w:p>
    <w:p w:rsidR="00462730" w:rsidRPr="00462730" w:rsidRDefault="00462730" w:rsidP="00E85615">
      <w:pPr>
        <w:keepNext/>
        <w:tabs>
          <w:tab w:val="left" w:pos="3997"/>
        </w:tabs>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Pr="00462730">
        <w:rPr>
          <w:rFonts w:ascii="Times New Roman" w:eastAsia="Lucida Sans Unicode" w:hAnsi="Times New Roman" w:cs="Times New Roman"/>
          <w:kern w:val="2"/>
          <w:lang w:eastAsia="ar-SA"/>
        </w:rPr>
        <w:t xml:space="preserve"> По итогам освоения отраженных в СИПР задач и анализа результатов  обучения  составляется   характеристика учебной деятельности  ребёнка,  оценивается  динамика  развития  его жизненных компетенций.</w:t>
      </w:r>
    </w:p>
    <w:p w:rsidR="00462730" w:rsidRPr="00462730" w:rsidRDefault="00462730" w:rsidP="00E85615">
      <w:pPr>
        <w:keepNext/>
        <w:tabs>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lastRenderedPageBreak/>
        <w:t>Итоговая  аттестация</w:t>
      </w:r>
      <w:r w:rsidRPr="00462730">
        <w:rPr>
          <w:rFonts w:ascii="Times New Roman" w:eastAsia="Lucida Sans Unicode" w:hAnsi="Times New Roman" w:cs="Times New Roman"/>
          <w:kern w:val="2"/>
          <w:lang w:eastAsia="ar-SA"/>
        </w:rPr>
        <w:t xml:space="preserve"> осуществляется образовательной организацией в течение последних двух недель учебного года пу</w:t>
      </w:r>
      <w:r w:rsidR="000715AF">
        <w:rPr>
          <w:rFonts w:ascii="Times New Roman" w:eastAsia="Lucida Sans Unicode" w:hAnsi="Times New Roman" w:cs="Times New Roman"/>
          <w:kern w:val="2"/>
          <w:lang w:eastAsia="ar-SA"/>
        </w:rPr>
        <w:t xml:space="preserve">тем наблюдения за выполнением </w:t>
      </w:r>
      <w:r w:rsidR="000715AF" w:rsidRPr="00462730">
        <w:rPr>
          <w:rFonts w:ascii="Times New Roman" w:eastAsia="Lucida Sans Unicode" w:hAnsi="Times New Roman" w:cs="Times New Roman"/>
          <w:kern w:val="2"/>
          <w:lang w:eastAsia="ar-SA"/>
        </w:rPr>
        <w:t>учащимися</w:t>
      </w:r>
      <w:r w:rsidRPr="00462730">
        <w:rPr>
          <w:rFonts w:ascii="Times New Roman" w:eastAsia="Lucida Sans Unicode" w:hAnsi="Times New Roman" w:cs="Times New Roman"/>
          <w:kern w:val="2"/>
          <w:lang w:eastAsia="ar-SA"/>
        </w:rPr>
        <w:t xml:space="preserve"> специально подобранных заданий, позволяющих выявить и оценить результаты обучения.</w:t>
      </w:r>
    </w:p>
    <w:p w:rsidR="00462730" w:rsidRPr="00462730" w:rsidRDefault="00462730" w:rsidP="00E85615">
      <w:pPr>
        <w:keepNext/>
        <w:tabs>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При оценке результативности обучения </w:t>
      </w:r>
      <w:r w:rsidR="001E33C6">
        <w:rPr>
          <w:rFonts w:ascii="Times New Roman" w:eastAsia="Lucida Sans Unicode" w:hAnsi="Times New Roman" w:cs="Times New Roman"/>
          <w:kern w:val="2"/>
          <w:lang w:eastAsia="ar-SA"/>
        </w:rPr>
        <w:t xml:space="preserve">важно учитывать  затруднения  </w:t>
      </w:r>
      <w:r w:rsidR="001E33C6"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в  освоении  отдельных  предметов (курсов)  и  даже  образовательных  областей,  которые  не  должны рассматри</w:t>
      </w:r>
      <w:r w:rsidR="00043629">
        <w:rPr>
          <w:rFonts w:ascii="Times New Roman" w:eastAsia="Lucida Sans Unicode" w:hAnsi="Times New Roman" w:cs="Times New Roman"/>
          <w:kern w:val="2"/>
          <w:lang w:eastAsia="ar-SA"/>
        </w:rPr>
        <w:t xml:space="preserve">ваться  как  показатель  </w:t>
      </w:r>
      <w:proofErr w:type="spellStart"/>
      <w:r w:rsidR="00043629">
        <w:rPr>
          <w:rFonts w:ascii="Times New Roman" w:eastAsia="Lucida Sans Unicode" w:hAnsi="Times New Roman" w:cs="Times New Roman"/>
          <w:kern w:val="2"/>
          <w:lang w:eastAsia="ar-SA"/>
        </w:rPr>
        <w:t>неуспещ</w:t>
      </w:r>
      <w:r w:rsidRPr="00462730">
        <w:rPr>
          <w:rFonts w:ascii="Times New Roman" w:eastAsia="Lucida Sans Unicode" w:hAnsi="Times New Roman" w:cs="Times New Roman"/>
          <w:kern w:val="2"/>
          <w:lang w:eastAsia="ar-SA"/>
        </w:rPr>
        <w:t>ности</w:t>
      </w:r>
      <w:proofErr w:type="spellEnd"/>
      <w:r w:rsidRPr="00462730">
        <w:rPr>
          <w:rFonts w:ascii="Times New Roman" w:eastAsia="Lucida Sans Unicode" w:hAnsi="Times New Roman" w:cs="Times New Roman"/>
          <w:kern w:val="2"/>
          <w:lang w:eastAsia="ar-SA"/>
        </w:rPr>
        <w:t xml:space="preserve">  их  обучения  и  развития  в целом.</w:t>
      </w:r>
    </w:p>
    <w:p w:rsidR="00462730" w:rsidRPr="00462730" w:rsidRDefault="00462730" w:rsidP="00E85615">
      <w:pPr>
        <w:keepNext/>
        <w:tabs>
          <w:tab w:val="left" w:pos="709"/>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Система  оценки  результатов  </w:t>
      </w:r>
      <w:r w:rsidR="001E33C6">
        <w:rPr>
          <w:rFonts w:ascii="Times New Roman" w:eastAsia="Lucida Sans Unicode" w:hAnsi="Times New Roman" w:cs="Times New Roman"/>
          <w:kern w:val="2"/>
          <w:lang w:eastAsia="ar-SA"/>
        </w:rPr>
        <w:t xml:space="preserve">отражает  степень  выполнения </w:t>
      </w:r>
      <w:r w:rsidR="001E33C6" w:rsidRPr="00462730">
        <w:rPr>
          <w:rFonts w:ascii="Times New Roman" w:eastAsia="Lucida Sans Unicode" w:hAnsi="Times New Roman" w:cs="Times New Roman"/>
          <w:kern w:val="2"/>
          <w:lang w:eastAsia="ar-SA"/>
        </w:rPr>
        <w:t>учащимся</w:t>
      </w:r>
      <w:r w:rsidRPr="00462730">
        <w:rPr>
          <w:rFonts w:ascii="Times New Roman" w:eastAsia="Lucida Sans Unicode" w:hAnsi="Times New Roman" w:cs="Times New Roman"/>
          <w:kern w:val="2"/>
          <w:lang w:eastAsia="ar-SA"/>
        </w:rPr>
        <w:t xml:space="preserve"> СИПР, взаимодействие следующих компонентов:</w:t>
      </w:r>
    </w:p>
    <w:p w:rsidR="00462730" w:rsidRPr="00462730" w:rsidRDefault="001E33C6" w:rsidP="00E85615">
      <w:pPr>
        <w:keepNext/>
        <w:widowControl w:val="0"/>
        <w:numPr>
          <w:ilvl w:val="0"/>
          <w:numId w:val="22"/>
        </w:numPr>
        <w:tabs>
          <w:tab w:val="left" w:pos="284"/>
        </w:tabs>
        <w:suppressAutoHyphens/>
        <w:spacing w:after="0" w:line="240" w:lineRule="auto"/>
        <w:ind w:firstLine="426"/>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что </w:t>
      </w:r>
      <w:r w:rsidRPr="00462730">
        <w:rPr>
          <w:rFonts w:ascii="Times New Roman" w:eastAsia="Lucida Sans Unicode" w:hAnsi="Times New Roman" w:cs="Times New Roman"/>
          <w:kern w:val="2"/>
          <w:lang w:eastAsia="ar-SA"/>
        </w:rPr>
        <w:t>учащийся</w:t>
      </w:r>
      <w:r w:rsidR="00462730" w:rsidRPr="00462730">
        <w:rPr>
          <w:rFonts w:ascii="Times New Roman" w:eastAsia="Lucida Sans Unicode" w:hAnsi="Times New Roman" w:cs="Times New Roman"/>
          <w:kern w:val="2"/>
          <w:lang w:eastAsia="ar-SA"/>
        </w:rPr>
        <w:t xml:space="preserve"> знает и умеет на конец учебного периода;</w:t>
      </w:r>
    </w:p>
    <w:p w:rsidR="00462730" w:rsidRPr="00462730" w:rsidRDefault="00462730" w:rsidP="00E85615">
      <w:pPr>
        <w:keepNext/>
        <w:widowControl w:val="0"/>
        <w:numPr>
          <w:ilvl w:val="0"/>
          <w:numId w:val="22"/>
        </w:numPr>
        <w:tabs>
          <w:tab w:val="left" w:pos="284"/>
        </w:tabs>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что из полученных знаний и умений он применяет на практике;</w:t>
      </w:r>
    </w:p>
    <w:p w:rsidR="00462730" w:rsidRPr="00462730" w:rsidRDefault="00462730" w:rsidP="00E85615">
      <w:pPr>
        <w:keepNext/>
        <w:widowControl w:val="0"/>
        <w:numPr>
          <w:ilvl w:val="0"/>
          <w:numId w:val="22"/>
        </w:numPr>
        <w:tabs>
          <w:tab w:val="left" w:pos="284"/>
        </w:tabs>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насколько активно, адекватно и самостоятельно он их применяет.</w:t>
      </w:r>
    </w:p>
    <w:p w:rsidR="00462730" w:rsidRPr="00462730" w:rsidRDefault="00462730" w:rsidP="00E85615">
      <w:pPr>
        <w:keepNext/>
        <w:tabs>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При  оценке  результативности  обучения  должны  учитываться особенности  психического,  неврологического  и  соматического  состояния каждого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щегося с  умеренной,  тяжелой,  глубокой  умственной  отсталостью,  с  тяжелыми множественными нарушениями развития.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462730" w:rsidRPr="00462730" w:rsidRDefault="00462730" w:rsidP="00E85615">
      <w:pPr>
        <w:keepNext/>
        <w:tabs>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При  предъявлении  и  выполнении  всех  видов заданий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также    необходимо  учитывать  степень самостоятельности  ребенка.</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Уровень сформированности действий/операций:</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0 – действие выполняется взрослым (ребенок только позволяет что-либо сделать, действие не выполняет).</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 – действие выполняет совместно с педагогом.</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 – выполняет совместно с педагогом с частичной помощью взрослого.</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3 – выполняет самостоятельно по подражанию, показу, образцу.</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4 – выполняет самостоятельно по словесной инструкции (вербальной  или  невербальной).</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5 – выполняет действие самостоятельно.</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Уровень сформированности представлений:</w:t>
      </w:r>
    </w:p>
    <w:p w:rsidR="00462730" w:rsidRPr="00462730" w:rsidRDefault="00462730" w:rsidP="00E85615">
      <w:pPr>
        <w:keepNext/>
        <w:widowControl w:val="0"/>
        <w:numPr>
          <w:ilvl w:val="0"/>
          <w:numId w:val="23"/>
        </w:numPr>
        <w:tabs>
          <w:tab w:val="left" w:pos="142"/>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«узнает  объект».</w:t>
      </w:r>
    </w:p>
    <w:p w:rsidR="00462730" w:rsidRPr="00462730" w:rsidRDefault="00462730" w:rsidP="00E85615">
      <w:pPr>
        <w:keepNext/>
        <w:widowControl w:val="0"/>
        <w:numPr>
          <w:ilvl w:val="0"/>
          <w:numId w:val="23"/>
        </w:numPr>
        <w:tabs>
          <w:tab w:val="left" w:pos="142"/>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«не  всегда  узнает  объект» (ситуативно).</w:t>
      </w:r>
    </w:p>
    <w:p w:rsidR="00462730" w:rsidRPr="00462730" w:rsidRDefault="00462730" w:rsidP="00E85615">
      <w:pPr>
        <w:keepNext/>
        <w:widowControl w:val="0"/>
        <w:numPr>
          <w:ilvl w:val="0"/>
          <w:numId w:val="23"/>
        </w:numPr>
        <w:tabs>
          <w:tab w:val="left" w:pos="142"/>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«не  узнает  объект».</w:t>
      </w:r>
    </w:p>
    <w:p w:rsidR="00462730" w:rsidRPr="00462730" w:rsidRDefault="00462730" w:rsidP="00E85615">
      <w:pPr>
        <w:keepNext/>
        <w:tabs>
          <w:tab w:val="left" w:pos="3997"/>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Предметом итоговой оценки освоения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щимися  АООП (2 вариант) должно быть освоение результатов  освоения СИПР последнего года обучения и развития жизненной компетенции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щегося.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 без отметок.</w:t>
      </w:r>
    </w:p>
    <w:p w:rsidR="00462730" w:rsidRPr="00462730" w:rsidRDefault="00043629" w:rsidP="00E85615">
      <w:pPr>
        <w:keepNext/>
        <w:tabs>
          <w:tab w:val="left" w:pos="4717"/>
        </w:tabs>
        <w:suppressAutoHyphens/>
        <w:spacing w:after="0" w:line="240" w:lineRule="auto"/>
        <w:ind w:firstLine="426"/>
        <w:rPr>
          <w:rFonts w:ascii="Times New Roman" w:eastAsia="Lucida Sans Unicode" w:hAnsi="Times New Roman" w:cs="Times New Roman"/>
          <w:b/>
          <w:kern w:val="2"/>
          <w:lang w:eastAsia="ar-SA"/>
        </w:rPr>
      </w:pPr>
      <w:bookmarkStart w:id="3" w:name="__RefHeading__10820_1547981030"/>
      <w:r>
        <w:rPr>
          <w:rFonts w:ascii="Times New Roman" w:eastAsia="Lucida Sans Unicode" w:hAnsi="Times New Roman" w:cs="Times New Roman"/>
          <w:kern w:val="2"/>
          <w:lang w:eastAsia="ar-SA"/>
        </w:rPr>
        <w:t xml:space="preserve">                           </w:t>
      </w:r>
      <w:r w:rsidR="00462730" w:rsidRPr="00462730">
        <w:rPr>
          <w:rFonts w:ascii="Times New Roman" w:eastAsia="Lucida Sans Unicode" w:hAnsi="Times New Roman" w:cs="Times New Roman"/>
          <w:b/>
          <w:kern w:val="2"/>
          <w:sz w:val="24"/>
          <w:szCs w:val="24"/>
          <w:lang w:eastAsia="ar-SA"/>
        </w:rPr>
        <w:t>2. Содержательный раздел</w:t>
      </w:r>
      <w:bookmarkEnd w:id="3"/>
    </w:p>
    <w:p w:rsidR="00462730" w:rsidRPr="00462730" w:rsidRDefault="00462730" w:rsidP="00E85615">
      <w:pPr>
        <w:keepNext/>
        <w:tabs>
          <w:tab w:val="left" w:pos="4717"/>
        </w:tabs>
        <w:suppressAutoHyphens/>
        <w:spacing w:after="0" w:line="240" w:lineRule="auto"/>
        <w:ind w:firstLine="426"/>
        <w:rPr>
          <w:rFonts w:ascii="Times New Roman" w:eastAsia="Lucida Sans Unicode" w:hAnsi="Times New Roman" w:cs="Times New Roman"/>
          <w:b/>
          <w:kern w:val="2"/>
          <w:lang w:eastAsia="ar-SA"/>
        </w:rPr>
      </w:pPr>
      <w:bookmarkStart w:id="4" w:name="__RefHeading__10822_1547981030"/>
    </w:p>
    <w:p w:rsidR="00462730" w:rsidRPr="00462730" w:rsidRDefault="00462730" w:rsidP="00E85615">
      <w:pPr>
        <w:keepNext/>
        <w:tabs>
          <w:tab w:val="left" w:pos="4717"/>
        </w:tabs>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2.1. Программа формирования базовых учебных действий</w:t>
      </w:r>
      <w:bookmarkEnd w:id="4"/>
    </w:p>
    <w:p w:rsidR="00BE1A91" w:rsidRDefault="00BE1A91" w:rsidP="00E85615">
      <w:pPr>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Программа формирования базовых учебных действий у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щихся </w:t>
      </w:r>
      <w:r w:rsidRPr="00462730">
        <w:rPr>
          <w:rFonts w:ascii="Times New Roman" w:eastAsia="Lucida Sans Unicode" w:hAnsi="Times New Roman" w:cs="Times New Roman"/>
          <w:bCs/>
          <w:kern w:val="2"/>
          <w:lang w:eastAsia="ar-SA"/>
        </w:rPr>
        <w:t xml:space="preserve">с умеренной, тяжелой, глубокой умственной отсталостью, </w:t>
      </w:r>
      <w:r w:rsidRPr="00462730">
        <w:rPr>
          <w:rFonts w:ascii="Times New Roman" w:eastAsia="Lucida Sans Unicode" w:hAnsi="Times New Roman" w:cs="Times New Roman"/>
          <w:kern w:val="2"/>
          <w:lang w:eastAsia="ar-SA"/>
        </w:rPr>
        <w:t xml:space="preserve">с ТМНР направлена на формирование готовности у детей к овладению содержанием АООП (вариант 2) и включает следующие задачи: </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Lucida Sans Unicode" w:hAnsi="Times New Roman" w:cs="Times New Roman"/>
          <w:kern w:val="2"/>
          <w:lang w:eastAsia="ar-SA"/>
        </w:rPr>
        <w:t>1. Подготовку ре</w:t>
      </w:r>
      <w:r w:rsidRPr="00462730">
        <w:rPr>
          <w:rFonts w:ascii="Times New Roman" w:eastAsia="Lucida Sans Unicode" w:hAnsi="Times New Roman" w:cs="Times New Roman"/>
          <w:kern w:val="2"/>
          <w:lang w:eastAsia="ar-SA"/>
        </w:rPr>
        <w:softHyphen/>
        <w:t>бе</w:t>
      </w:r>
      <w:r w:rsidRPr="00462730">
        <w:rPr>
          <w:rFonts w:ascii="Times New Roman" w:eastAsia="Lucida Sans Unicode" w:hAnsi="Times New Roman" w:cs="Times New Roman"/>
          <w:kern w:val="2"/>
          <w:lang w:eastAsia="ar-SA"/>
        </w:rPr>
        <w:softHyphen/>
        <w:t>н</w:t>
      </w:r>
      <w:r w:rsidRPr="00462730">
        <w:rPr>
          <w:rFonts w:ascii="Times New Roman" w:eastAsia="Lucida Sans Unicode" w:hAnsi="Times New Roman" w:cs="Times New Roman"/>
          <w:kern w:val="2"/>
          <w:lang w:eastAsia="ar-SA"/>
        </w:rPr>
        <w:softHyphen/>
        <w:t>ка к на</w:t>
      </w:r>
      <w:r w:rsidRPr="00462730">
        <w:rPr>
          <w:rFonts w:ascii="Times New Roman" w:eastAsia="Lucida Sans Unicode" w:hAnsi="Times New Roman" w:cs="Times New Roman"/>
          <w:kern w:val="2"/>
          <w:lang w:eastAsia="ar-SA"/>
        </w:rPr>
        <w:softHyphen/>
        <w:t>хождению и обучению в среде сверстников, к эмоциональному, ко</w:t>
      </w:r>
      <w:r w:rsidRPr="00462730">
        <w:rPr>
          <w:rFonts w:ascii="Times New Roman" w:eastAsia="Lucida Sans Unicode" w:hAnsi="Times New Roman" w:cs="Times New Roman"/>
          <w:kern w:val="2"/>
          <w:lang w:eastAsia="ar-SA"/>
        </w:rPr>
        <w:softHyphen/>
        <w:t>м</w:t>
      </w:r>
      <w:r w:rsidRPr="00462730">
        <w:rPr>
          <w:rFonts w:ascii="Times New Roman" w:eastAsia="Lucida Sans Unicode" w:hAnsi="Times New Roman" w:cs="Times New Roman"/>
          <w:kern w:val="2"/>
          <w:lang w:eastAsia="ar-SA"/>
        </w:rPr>
        <w:softHyphen/>
        <w:t>му</w:t>
      </w:r>
      <w:r w:rsidRPr="00462730">
        <w:rPr>
          <w:rFonts w:ascii="Times New Roman" w:eastAsia="Lucida Sans Unicode" w:hAnsi="Times New Roman" w:cs="Times New Roman"/>
          <w:kern w:val="2"/>
          <w:lang w:eastAsia="ar-SA"/>
        </w:rPr>
        <w:softHyphen/>
        <w:t>ни</w:t>
      </w:r>
      <w:r w:rsidRPr="00462730">
        <w:rPr>
          <w:rFonts w:ascii="Times New Roman" w:eastAsia="Lucida Sans Unicode" w:hAnsi="Times New Roman" w:cs="Times New Roman"/>
          <w:kern w:val="2"/>
          <w:lang w:eastAsia="ar-SA"/>
        </w:rPr>
        <w:softHyphen/>
        <w:t>ка</w:t>
      </w:r>
      <w:r w:rsidRPr="00462730">
        <w:rPr>
          <w:rFonts w:ascii="Times New Roman" w:eastAsia="Lucida Sans Unicode" w:hAnsi="Times New Roman" w:cs="Times New Roman"/>
          <w:kern w:val="2"/>
          <w:lang w:eastAsia="ar-SA"/>
        </w:rPr>
        <w:softHyphen/>
        <w:t>ти</w:t>
      </w:r>
      <w:r w:rsidRPr="00462730">
        <w:rPr>
          <w:rFonts w:ascii="Times New Roman" w:eastAsia="Lucida Sans Unicode" w:hAnsi="Times New Roman" w:cs="Times New Roman"/>
          <w:kern w:val="2"/>
          <w:lang w:eastAsia="ar-SA"/>
        </w:rPr>
        <w:softHyphen/>
        <w:t xml:space="preserve">вному взаимодействию с группой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w:t>
      </w:r>
    </w:p>
    <w:p w:rsidR="00462730" w:rsidRPr="00462730" w:rsidRDefault="00462730" w:rsidP="00E85615">
      <w:pPr>
        <w:widowControl w:val="0"/>
        <w:numPr>
          <w:ilvl w:val="0"/>
          <w:numId w:val="24"/>
        </w:numPr>
        <w:shd w:val="clear" w:color="auto" w:fill="FFFFFF"/>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Спокойное пребывание в новой среде.</w:t>
      </w:r>
    </w:p>
    <w:p w:rsidR="00462730" w:rsidRPr="00462730" w:rsidRDefault="00462730" w:rsidP="00E85615">
      <w:pPr>
        <w:widowControl w:val="0"/>
        <w:numPr>
          <w:ilvl w:val="0"/>
          <w:numId w:val="24"/>
        </w:numPr>
        <w:shd w:val="clear" w:color="auto" w:fill="FFFFFF"/>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Перемещение в новой среде без проявлений дискомфорта.</w:t>
      </w:r>
    </w:p>
    <w:p w:rsidR="00462730" w:rsidRPr="00462730" w:rsidRDefault="00462730" w:rsidP="00E85615">
      <w:pPr>
        <w:widowControl w:val="0"/>
        <w:numPr>
          <w:ilvl w:val="0"/>
          <w:numId w:val="24"/>
        </w:numPr>
        <w:shd w:val="clear" w:color="auto" w:fill="FFFFFF"/>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Принятие контакта, инициированного взрослым.</w:t>
      </w:r>
    </w:p>
    <w:p w:rsidR="00462730" w:rsidRPr="00462730" w:rsidRDefault="00462730" w:rsidP="00E85615">
      <w:pPr>
        <w:widowControl w:val="0"/>
        <w:numPr>
          <w:ilvl w:val="0"/>
          <w:numId w:val="24"/>
        </w:numPr>
        <w:shd w:val="clear" w:color="auto" w:fill="FFFFFF"/>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Установление контакта с педагогом и другими взрослыми, участвующими в организации учебного процесса.</w:t>
      </w:r>
    </w:p>
    <w:p w:rsidR="00462730" w:rsidRPr="00462730" w:rsidRDefault="00462730" w:rsidP="00E85615">
      <w:pPr>
        <w:widowControl w:val="0"/>
        <w:numPr>
          <w:ilvl w:val="0"/>
          <w:numId w:val="24"/>
        </w:numPr>
        <w:shd w:val="clear" w:color="auto" w:fill="FFFFFF"/>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Ориентация в учебной среде (пространство, материалы, расписание) класса.</w:t>
      </w:r>
    </w:p>
    <w:p w:rsidR="00462730" w:rsidRPr="00462730" w:rsidRDefault="00462730" w:rsidP="00E85615">
      <w:pPr>
        <w:widowControl w:val="0"/>
        <w:numPr>
          <w:ilvl w:val="0"/>
          <w:numId w:val="24"/>
        </w:numPr>
        <w:shd w:val="clear" w:color="auto" w:fill="FFFFFF"/>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Планирование учебного дня.</w:t>
      </w:r>
    </w:p>
    <w:p w:rsidR="00462730" w:rsidRPr="00462730" w:rsidRDefault="00462730" w:rsidP="00E85615">
      <w:pPr>
        <w:widowControl w:val="0"/>
        <w:numPr>
          <w:ilvl w:val="0"/>
          <w:numId w:val="24"/>
        </w:numPr>
        <w:shd w:val="clear" w:color="auto" w:fill="FFFFFF"/>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Ориентация в расписании дня (последовательности событий/занятий, очередности действий).</w:t>
      </w:r>
    </w:p>
    <w:p w:rsidR="004529AA" w:rsidRDefault="00462730" w:rsidP="00E85615">
      <w:pPr>
        <w:widowControl w:val="0"/>
        <w:numPr>
          <w:ilvl w:val="0"/>
          <w:numId w:val="24"/>
        </w:numPr>
        <w:shd w:val="clear" w:color="auto" w:fill="FFFFFF"/>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Times New Roman" w:hAnsi="Times New Roman" w:cs="Times New Roman"/>
          <w:kern w:val="2"/>
          <w:lang w:eastAsia="ar-SA"/>
        </w:rPr>
        <w:lastRenderedPageBreak/>
        <w:t>Следование расписанию дня.</w:t>
      </w:r>
    </w:p>
    <w:p w:rsidR="00462730" w:rsidRPr="004529AA" w:rsidRDefault="00462730" w:rsidP="00E85615">
      <w:pPr>
        <w:widowControl w:val="0"/>
        <w:numPr>
          <w:ilvl w:val="0"/>
          <w:numId w:val="24"/>
        </w:numPr>
        <w:shd w:val="clear" w:color="auto" w:fill="FFFFFF"/>
        <w:suppressAutoHyphens/>
        <w:spacing w:after="0" w:line="240" w:lineRule="auto"/>
        <w:ind w:left="0" w:firstLine="426"/>
        <w:jc w:val="both"/>
        <w:rPr>
          <w:rFonts w:ascii="Times New Roman" w:eastAsia="Lucida Sans Unicode" w:hAnsi="Times New Roman" w:cs="Times New Roman"/>
          <w:kern w:val="2"/>
          <w:lang w:eastAsia="ar-SA"/>
        </w:rPr>
      </w:pPr>
      <w:r w:rsidRPr="004529AA">
        <w:rPr>
          <w:rFonts w:ascii="Times New Roman" w:eastAsia="Lucida Sans Unicode" w:hAnsi="Times New Roman" w:cs="Times New Roman"/>
          <w:kern w:val="2"/>
          <w:lang w:eastAsia="ar-SA"/>
        </w:rPr>
        <w:t xml:space="preserve">Формирование учебного поведения:  </w:t>
      </w:r>
    </w:p>
    <w:p w:rsidR="00462730" w:rsidRPr="00462730" w:rsidRDefault="00462730" w:rsidP="00E85615">
      <w:pPr>
        <w:widowControl w:val="0"/>
        <w:numPr>
          <w:ilvl w:val="0"/>
          <w:numId w:val="26"/>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направленность взгляда (на говорящего взрослого, на задание);</w:t>
      </w:r>
    </w:p>
    <w:p w:rsidR="00462730" w:rsidRPr="00462730" w:rsidRDefault="00462730" w:rsidP="00E85615">
      <w:pPr>
        <w:widowControl w:val="0"/>
        <w:numPr>
          <w:ilvl w:val="0"/>
          <w:numId w:val="26"/>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умение выполнять инструкции педагога; </w:t>
      </w:r>
    </w:p>
    <w:p w:rsidR="00462730" w:rsidRPr="00462730" w:rsidRDefault="00462730" w:rsidP="00E85615">
      <w:pPr>
        <w:widowControl w:val="0"/>
        <w:numPr>
          <w:ilvl w:val="0"/>
          <w:numId w:val="26"/>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использование по назначению учебных материалов;</w:t>
      </w:r>
    </w:p>
    <w:p w:rsidR="00462730" w:rsidRPr="00462730" w:rsidRDefault="00462730" w:rsidP="00E85615">
      <w:pPr>
        <w:widowControl w:val="0"/>
        <w:numPr>
          <w:ilvl w:val="0"/>
          <w:numId w:val="26"/>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умение выполнять действия по образцу и по подражанию.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3. Формирование умения выполнять задание: </w:t>
      </w:r>
    </w:p>
    <w:p w:rsidR="00462730" w:rsidRPr="00462730" w:rsidRDefault="00462730" w:rsidP="00E85615">
      <w:pPr>
        <w:widowControl w:val="0"/>
        <w:numPr>
          <w:ilvl w:val="0"/>
          <w:numId w:val="27"/>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в течение определенного периода времени; </w:t>
      </w:r>
    </w:p>
    <w:p w:rsidR="00462730" w:rsidRPr="00462730" w:rsidRDefault="00462730" w:rsidP="00E85615">
      <w:pPr>
        <w:widowControl w:val="0"/>
        <w:numPr>
          <w:ilvl w:val="0"/>
          <w:numId w:val="27"/>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от начала до конца;</w:t>
      </w:r>
    </w:p>
    <w:p w:rsidR="00462730" w:rsidRPr="00462730" w:rsidRDefault="00462730" w:rsidP="00E85615">
      <w:pPr>
        <w:widowControl w:val="0"/>
        <w:numPr>
          <w:ilvl w:val="0"/>
          <w:numId w:val="27"/>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 заданными качественными параметрами;</w:t>
      </w:r>
    </w:p>
    <w:p w:rsidR="00462730" w:rsidRPr="00462730" w:rsidRDefault="00462730" w:rsidP="00E85615">
      <w:pPr>
        <w:widowControl w:val="0"/>
        <w:numPr>
          <w:ilvl w:val="0"/>
          <w:numId w:val="27"/>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переходить от одного задания (операции, действия) к другому в соответствии с расписанием занятий, алгоритмом действия и т.д. </w:t>
      </w:r>
    </w:p>
    <w:p w:rsidR="00462730" w:rsidRPr="00462730" w:rsidRDefault="00462730" w:rsidP="00E85615">
      <w:pPr>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4. Коррекция проблемного поведения:</w:t>
      </w:r>
    </w:p>
    <w:p w:rsidR="00462730" w:rsidRPr="00462730" w:rsidRDefault="00462730" w:rsidP="00E85615">
      <w:pPr>
        <w:widowControl w:val="0"/>
        <w:numPr>
          <w:ilvl w:val="0"/>
          <w:numId w:val="28"/>
        </w:numPr>
        <w:tabs>
          <w:tab w:val="left" w:pos="142"/>
        </w:tabs>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стереотипии;</w:t>
      </w:r>
    </w:p>
    <w:p w:rsidR="00462730" w:rsidRPr="00462730" w:rsidRDefault="00462730" w:rsidP="00E85615">
      <w:pPr>
        <w:widowControl w:val="0"/>
        <w:numPr>
          <w:ilvl w:val="0"/>
          <w:numId w:val="28"/>
        </w:numPr>
        <w:tabs>
          <w:tab w:val="left" w:pos="142"/>
        </w:tabs>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неадекватный плач, крик, смех;</w:t>
      </w:r>
    </w:p>
    <w:p w:rsidR="00462730" w:rsidRPr="00462730" w:rsidRDefault="00462730" w:rsidP="00E85615">
      <w:pPr>
        <w:widowControl w:val="0"/>
        <w:numPr>
          <w:ilvl w:val="0"/>
          <w:numId w:val="28"/>
        </w:numPr>
        <w:tabs>
          <w:tab w:val="left" w:pos="142"/>
        </w:tabs>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физическое сопротивление;</w:t>
      </w:r>
    </w:p>
    <w:p w:rsidR="00462730" w:rsidRPr="00462730" w:rsidRDefault="00462730" w:rsidP="00E85615">
      <w:pPr>
        <w:widowControl w:val="0"/>
        <w:numPr>
          <w:ilvl w:val="0"/>
          <w:numId w:val="28"/>
        </w:numPr>
        <w:tabs>
          <w:tab w:val="left" w:pos="142"/>
        </w:tabs>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агрессия, </w:t>
      </w:r>
      <w:proofErr w:type="spellStart"/>
      <w:r w:rsidRPr="00462730">
        <w:rPr>
          <w:rFonts w:ascii="Times New Roman" w:eastAsia="Lucida Sans Unicode" w:hAnsi="Times New Roman" w:cs="Times New Roman"/>
          <w:kern w:val="2"/>
          <w:lang w:eastAsia="ar-SA"/>
        </w:rPr>
        <w:t>самоагрессия</w:t>
      </w:r>
      <w:proofErr w:type="spellEnd"/>
      <w:r w:rsidRPr="00462730">
        <w:rPr>
          <w:rFonts w:ascii="Times New Roman" w:eastAsia="Lucida Sans Unicode" w:hAnsi="Times New Roman" w:cs="Times New Roman"/>
          <w:kern w:val="2"/>
          <w:lang w:eastAsia="ar-SA"/>
        </w:rPr>
        <w:t>.</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color w:val="00000A"/>
          <w:kern w:val="2"/>
          <w:lang w:eastAsia="ar-SA"/>
        </w:rPr>
      </w:pPr>
      <w:r w:rsidRPr="00462730">
        <w:rPr>
          <w:rFonts w:ascii="Times New Roman" w:eastAsia="Lucida Sans Unicode" w:hAnsi="Times New Roman" w:cs="Times New Roman"/>
          <w:kern w:val="2"/>
          <w:lang w:eastAsia="ar-SA"/>
        </w:rPr>
        <w:t xml:space="preserve">Задачи по формированию базовых учебных действий включаются в СИПР с учетом особых образовательных потребностей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8E409D" w:rsidRDefault="008E409D" w:rsidP="00E85615">
      <w:pPr>
        <w:suppressAutoHyphens/>
        <w:spacing w:after="0" w:line="240" w:lineRule="auto"/>
        <w:jc w:val="both"/>
        <w:rPr>
          <w:rFonts w:ascii="Times New Roman" w:eastAsia="Lucida Sans Unicode" w:hAnsi="Times New Roman" w:cs="Times New Roman"/>
          <w:b/>
          <w:color w:val="00000A"/>
          <w:kern w:val="2"/>
          <w:lang w:eastAsia="ar-SA"/>
        </w:rPr>
      </w:pPr>
      <w:bookmarkStart w:id="5" w:name="__RefHeading__10826_1547981030"/>
    </w:p>
    <w:p w:rsidR="008E409D"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color w:val="00000A"/>
          <w:kern w:val="2"/>
          <w:lang w:eastAsia="ar-SA"/>
        </w:rPr>
        <w:t>2.2. Программы учебных предметов</w:t>
      </w:r>
      <w:bookmarkEnd w:id="5"/>
      <w:r w:rsidR="000D3A8D">
        <w:rPr>
          <w:rFonts w:ascii="Times New Roman" w:eastAsia="Lucida Sans Unicode" w:hAnsi="Times New Roman" w:cs="Times New Roman"/>
          <w:b/>
          <w:color w:val="00000A"/>
          <w:kern w:val="2"/>
          <w:lang w:eastAsia="ar-SA"/>
        </w:rPr>
        <w:t>.</w:t>
      </w:r>
      <w:r w:rsidR="00BE1A91">
        <w:rPr>
          <w:rFonts w:ascii="Times New Roman" w:eastAsia="Lucida Sans Unicode" w:hAnsi="Times New Roman" w:cs="Times New Roman"/>
          <w:b/>
          <w:kern w:val="2"/>
          <w:lang w:eastAsia="ar-SA"/>
        </w:rPr>
        <w:t xml:space="preserve">         </w:t>
      </w:r>
    </w:p>
    <w:p w:rsidR="00462730" w:rsidRPr="00462730" w:rsidRDefault="00BE1A91" w:rsidP="00E85615">
      <w:pPr>
        <w:suppressAutoHyphens/>
        <w:spacing w:after="0" w:line="240" w:lineRule="auto"/>
        <w:ind w:firstLine="426"/>
        <w:rPr>
          <w:rFonts w:ascii="Times New Roman" w:eastAsia="Lucida Sans Unicode" w:hAnsi="Times New Roman" w:cs="Times New Roman"/>
          <w:b/>
          <w:kern w:val="2"/>
          <w:lang w:eastAsia="ar-SA"/>
        </w:rPr>
      </w:pPr>
      <w:r>
        <w:rPr>
          <w:rFonts w:ascii="Times New Roman" w:eastAsia="Lucida Sans Unicode" w:hAnsi="Times New Roman" w:cs="Times New Roman"/>
          <w:b/>
          <w:kern w:val="2"/>
          <w:lang w:eastAsia="ar-SA"/>
        </w:rPr>
        <w:t xml:space="preserve"> </w:t>
      </w:r>
      <w:r w:rsidR="00462730" w:rsidRPr="00462730">
        <w:rPr>
          <w:rFonts w:ascii="Times New Roman" w:eastAsia="Lucida Sans Unicode" w:hAnsi="Times New Roman" w:cs="Times New Roman"/>
          <w:b/>
          <w:kern w:val="2"/>
          <w:lang w:eastAsia="ar-SA"/>
        </w:rPr>
        <w:t>2.2.1. Речь и альтернативная коммуникация</w:t>
      </w:r>
    </w:p>
    <w:p w:rsidR="00462730" w:rsidRPr="00BE1A91" w:rsidRDefault="00BE1A91" w:rsidP="00E85615">
      <w:pPr>
        <w:suppressAutoHyphens/>
        <w:spacing w:after="0" w:line="240" w:lineRule="auto"/>
        <w:ind w:firstLine="426"/>
        <w:rPr>
          <w:rFonts w:ascii="Times New Roman" w:eastAsia="Lucida Sans Unicode" w:hAnsi="Times New Roman" w:cs="Times New Roman"/>
          <w:b/>
          <w:kern w:val="2"/>
          <w:lang w:eastAsia="ar-SA"/>
        </w:rPr>
      </w:pPr>
      <w:r>
        <w:rPr>
          <w:rFonts w:ascii="Times New Roman" w:eastAsia="Lucida Sans Unicode" w:hAnsi="Times New Roman" w:cs="Times New Roman"/>
          <w:b/>
          <w:kern w:val="2"/>
          <w:lang w:eastAsia="ar-SA"/>
        </w:rPr>
        <w:t xml:space="preserve"> </w:t>
      </w:r>
      <w:r w:rsidR="00462730" w:rsidRPr="00462730">
        <w:rPr>
          <w:rFonts w:ascii="Times New Roman" w:eastAsia="Lucida Sans Unicode" w:hAnsi="Times New Roman" w:cs="Times New Roman"/>
          <w:b/>
          <w:kern w:val="2"/>
          <w:lang w:eastAsia="ar-SA"/>
        </w:rPr>
        <w:t>Пояснительная записка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462730">
        <w:rPr>
          <w:rFonts w:ascii="Times New Roman" w:eastAsia="Lucida Sans Unicode" w:hAnsi="Times New Roman" w:cs="Times New Roman"/>
          <w:kern w:val="2"/>
          <w:lang w:eastAsia="ar-SA"/>
        </w:rPr>
        <w:t>значительно затруднено</w:t>
      </w:r>
      <w:proofErr w:type="gramEnd"/>
      <w:r w:rsidRPr="00462730">
        <w:rPr>
          <w:rFonts w:ascii="Times New Roman" w:eastAsia="Lucida Sans Unicode" w:hAnsi="Times New Roman" w:cs="Times New Roman"/>
          <w:kern w:val="2"/>
          <w:lang w:eastAsia="ar-SA"/>
        </w:rPr>
        <w:t>, либо невозможно.</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kern w:val="2"/>
          <w:lang w:eastAsia="ar-SA"/>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Цель обучения</w:t>
      </w:r>
      <w:r w:rsidRPr="00462730">
        <w:rPr>
          <w:rFonts w:ascii="Times New Roman" w:eastAsia="Lucida Sans Unicode" w:hAnsi="Times New Roman" w:cs="Times New Roman"/>
          <w:kern w:val="2"/>
          <w:lang w:eastAsia="ar-SA"/>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ab/>
        <w:t>Программно-методический материал представлен следующими разделами: «Коммуникация», «Развитие речи средствами вербальной и невербальной коммуникации», «Чтение и письмо».</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Образовательные  задачи  по  коммуникации  направлены  на формирование  навыков  установления,  поддержания  и  завершения  контакта.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При  составлении  специальной  индивидуальной  программы  развития выбираются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щие  задачи  и,  в  зависимости  от  возможностей  ребенка, подбирается  средство  коммуникации  для  реализации  поставленных  задач. </w:t>
      </w:r>
      <w:proofErr w:type="gramStart"/>
      <w:r w:rsidRPr="00462730">
        <w:rPr>
          <w:rFonts w:ascii="Times New Roman" w:eastAsia="Lucida Sans Unicode" w:hAnsi="Times New Roman" w:cs="Times New Roman"/>
          <w:kern w:val="2"/>
          <w:lang w:eastAsia="ar-SA"/>
        </w:rPr>
        <w:t>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 xml:space="preserve">Раздел  «Развитие  речи  средствами  вербальной  и  невербальной коммуникации»  включает  </w:t>
      </w:r>
      <w:proofErr w:type="spellStart"/>
      <w:r w:rsidRPr="00462730">
        <w:rPr>
          <w:rFonts w:ascii="Times New Roman" w:eastAsia="Lucida Sans Unicode" w:hAnsi="Times New Roman" w:cs="Times New Roman"/>
          <w:kern w:val="2"/>
          <w:lang w:eastAsia="ar-SA"/>
        </w:rPr>
        <w:t>импрессивную</w:t>
      </w:r>
      <w:proofErr w:type="spellEnd"/>
      <w:r w:rsidRPr="00462730">
        <w:rPr>
          <w:rFonts w:ascii="Times New Roman" w:eastAsia="Lucida Sans Unicode" w:hAnsi="Times New Roman" w:cs="Times New Roman"/>
          <w:kern w:val="2"/>
          <w:lang w:eastAsia="ar-SA"/>
        </w:rPr>
        <w:t xml:space="preserve">  и  экспрессивную  речь.</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Задачи  по развитию </w:t>
      </w:r>
      <w:proofErr w:type="spellStart"/>
      <w:r w:rsidRPr="00462730">
        <w:rPr>
          <w:rFonts w:ascii="Times New Roman" w:eastAsia="Lucida Sans Unicode" w:hAnsi="Times New Roman" w:cs="Times New Roman"/>
          <w:kern w:val="2"/>
          <w:lang w:eastAsia="ar-SA"/>
        </w:rPr>
        <w:t>импрессивной</w:t>
      </w:r>
      <w:proofErr w:type="spellEnd"/>
      <w:r w:rsidRPr="00462730">
        <w:rPr>
          <w:rFonts w:ascii="Times New Roman" w:eastAsia="Lucida Sans Unicode" w:hAnsi="Times New Roman" w:cs="Times New Roman"/>
          <w:kern w:val="2"/>
          <w:lang w:eastAsia="ar-SA"/>
        </w:rPr>
        <w:t xml:space="preserve"> речи направлены на формирование умения понимать обращенную  речь.</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w:t>
      </w:r>
      <w:proofErr w:type="spellStart"/>
      <w:r w:rsidRPr="00462730">
        <w:rPr>
          <w:rFonts w:ascii="Times New Roman" w:eastAsia="Lucida Sans Unicode" w:hAnsi="Times New Roman" w:cs="Times New Roman"/>
          <w:kern w:val="2"/>
          <w:lang w:eastAsia="ar-SA"/>
        </w:rPr>
        <w:t>импрессивной</w:t>
      </w:r>
      <w:proofErr w:type="spellEnd"/>
      <w:r w:rsidRPr="00462730">
        <w:rPr>
          <w:rFonts w:ascii="Times New Roman" w:eastAsia="Lucida Sans Unicode" w:hAnsi="Times New Roman" w:cs="Times New Roman"/>
          <w:kern w:val="2"/>
          <w:lang w:eastAsia="ar-SA"/>
        </w:rPr>
        <w:t xml:space="preserve"> речи и экспрессивной проводится параллельно.</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Раздел «Чтение и письмо» включает глобальное чтение, предпосылки к осмысленному чтению и письму, начальные навыки чтения и письма. В  учебном  плане  предмет  представлен  с  1  по  13  год  обучения.  С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proofErr w:type="gramStart"/>
      <w:r w:rsidRPr="00462730">
        <w:rPr>
          <w:rFonts w:ascii="Times New Roman" w:eastAsia="Lucida Sans Unicode" w:hAnsi="Times New Roman" w:cs="Times New Roman"/>
          <w:kern w:val="2"/>
          <w:lang w:eastAsia="ar-SA"/>
        </w:rPr>
        <w:t>Материально-техническое  оснащение  учебного  предмета  «Общение» 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компьютерные  устройства,  синтезирующие  речь  (например,  планшетный компьютер и др.);</w:t>
      </w:r>
      <w:proofErr w:type="gramEnd"/>
      <w:r w:rsidRPr="00462730">
        <w:rPr>
          <w:rFonts w:ascii="Times New Roman" w:eastAsia="Lucida Sans Unicode" w:hAnsi="Times New Roman" w:cs="Times New Roman"/>
          <w:kern w:val="2"/>
          <w:lang w:eastAsia="ar-SA"/>
        </w:rPr>
        <w:t xml:space="preserve"> информационно-программное  обеспечение,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щие  компьютерные программы и программы для коррекции различных нарушений речи; аудио и видеоматериалы.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b/>
          <w:kern w:val="2"/>
          <w:lang w:eastAsia="ar-SA"/>
        </w:rPr>
        <w:t>Примерное содержание предмета «Коммуникация»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Коммуникация с использованием вербальных средств: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Установление  контакта  с  собеседником:  установление  зрительного контакта  с  собеседником,  учет  эмоционального  состояния  собеседника.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Реагирование на собственное  имя.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Приветствие собеседника звуком (словом, предложением).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Привлечение  к  себе  внимания  звуком  (словом, предложением).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Выражение своих желаний  звуком (словом, предложением).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Обращение  с  просьбой  о  помощи,  выражая  её  звуком  (словом, предложением).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Выражение  согласия  (несогласия)  звуком  (словом, предложением).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Выражение  благодарности  звуком  (словом,  предложением).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Ответы  на  вопросы  словом  (предложением).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Задавание  вопросов предложением.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Поддержание  диалога  на  заданную  тему:  поддержание зрительного контакта с  собеседником, соблюдение дистанции (очередности) в разговоре.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kern w:val="2"/>
          <w:lang w:eastAsia="ar-SA"/>
        </w:rPr>
        <w:t>Прощание с собеседником звуком (словом, предложением).</w:t>
      </w:r>
      <w:r w:rsidRPr="00462730">
        <w:rPr>
          <w:rFonts w:ascii="Times New Roman" w:eastAsia="Lucida Sans Unicode" w:hAnsi="Times New Roman" w:cs="Times New Roman"/>
          <w:i/>
          <w:kern w:val="2"/>
          <w:lang w:eastAsia="ar-SA"/>
        </w:rPr>
        <w:t xml:space="preserve">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Коммуникация с использованием невербальных средств: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Указание взглядом на объект при выражении своих желаний, ответе на вопрос.</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Выражение  мимикой  согласия  (несогласия),  удовольствия (неудовольствия);  приветствие  (прощание)  с  использованием  мимики.</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Выражение  своих  желаний,  благодарности,  обращение за  помощью,  приветствие  (прощание),  ответы  на  вопросы  с  предъявлением предметного  символа.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proofErr w:type="gramStart"/>
      <w:r w:rsidRPr="00462730">
        <w:rPr>
          <w:rFonts w:ascii="Times New Roman" w:eastAsia="Lucida Sans Unicode" w:hAnsi="Times New Roman" w:cs="Times New Roman"/>
          <w:kern w:val="2"/>
          <w:lang w:eastAsia="ar-SA"/>
        </w:rPr>
        <w:lastRenderedPageBreak/>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b/>
          <w:kern w:val="2"/>
          <w:lang w:eastAsia="ar-SA"/>
        </w:rPr>
        <w:t xml:space="preserve">Развитие речи средствами вербальной и невербальной коммуникации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Импрессивная речь:</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Понимание простых по звуковому составу слов (мама, папа, дядя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Реагирование  на  собственное  имя.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имён  членов семьи, учащихся класса, педагогов.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Понимание слов, обозначающих действия предмета (пить, есть, сидеть, стоять, бегать, спать, рисовать, играть, гулять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Понимание  слов,  обозначающих  признак  предмета  (цвет,  величина,  форма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Понимание  слов,  обозначающих  признак  действия,  состояние (громко,  тихо,  быстро,  медленно,  хорошо,  плохо,  весело,  грустно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Понимание  слов,  указывающих  на  предмет,  его  признак  (я,  он,  мой,  твой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Понимание  слов,  обозначающих  число,  количество  предметов  (пять, второй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Понимание  слов,  обозначающих  взаимосвязь  слов  в предложении  (</w:t>
      </w:r>
      <w:proofErr w:type="gramStart"/>
      <w:r w:rsidRPr="00462730">
        <w:rPr>
          <w:rFonts w:ascii="Times New Roman" w:eastAsia="Lucida Sans Unicode" w:hAnsi="Times New Roman" w:cs="Times New Roman"/>
          <w:kern w:val="2"/>
          <w:lang w:eastAsia="ar-SA"/>
        </w:rPr>
        <w:t>в</w:t>
      </w:r>
      <w:proofErr w:type="gramEnd"/>
      <w:r w:rsidRPr="00462730">
        <w:rPr>
          <w:rFonts w:ascii="Times New Roman" w:eastAsia="Lucida Sans Unicode" w:hAnsi="Times New Roman" w:cs="Times New Roman"/>
          <w:kern w:val="2"/>
          <w:lang w:eastAsia="ar-SA"/>
        </w:rPr>
        <w:t>, на, под, из, из-за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Понимание простых предложений.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Понимание сложных предложений.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kern w:val="2"/>
          <w:lang w:eastAsia="ar-SA"/>
        </w:rPr>
        <w:t>Понимание содержания текста.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Экспрессивная речь:</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Называние  (употребление)  отдельных  звуков,  звукоподражаний,  звуковых  комплексов.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Называние  (употребление)   простых  по  звуковому составу  слов  (мама,  папа,  дядя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Называние  собственного  имени.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Называние  имён  членов  семьи  (учащихся  класса,  педагогов  класса).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Называние  (употребление)  слов,  обозначающих  действия  предмета  (пить,  есть,  сидеть, стоять,  бегать,  спать,  рисовать,  играть,  гулять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Называние (употребление)  слов,  обозначающих  признак  предмета  (цвет,  величина, форма  и  др.).</w:t>
      </w:r>
      <w:proofErr w:type="gramEnd"/>
      <w:r w:rsidRPr="00462730">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Называние  (употребление)  слов,  обозначающих  признак действия, состояние (громко, тихо, быстро, медленно, хорошо, плохо, весело, грустно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Называние (употребление) слов, указывающих на предмет, его признак  (я,  он,  мой,  твой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Называние  (употребление)  слов, обозначающих число, количество предметов (пять, второй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Называние (употребление)  слов,  обозначающих  взаимосвязь  слов  в  предложении  (в, на,  под,  из,  из-за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Называние  (употребление)  простых  предложений.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Называние  (употребление)  сложных  предложений.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Составление рассказа по серии сюжетных картинок.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Составление  рассказа  о  прошедших,  планируемых  событиях.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Составление  рассказа  о  себе.  Пересказ  текста  по  плану,  представленному графическими изображениями (фотографии, картинки, </w:t>
      </w:r>
      <w:proofErr w:type="spellStart"/>
      <w:r w:rsidRPr="00462730">
        <w:rPr>
          <w:rFonts w:ascii="Times New Roman" w:eastAsia="Lucida Sans Unicode" w:hAnsi="Times New Roman" w:cs="Times New Roman"/>
          <w:kern w:val="2"/>
          <w:lang w:eastAsia="ar-SA"/>
        </w:rPr>
        <w:t>мнемокартинки</w:t>
      </w:r>
      <w:proofErr w:type="spellEnd"/>
      <w:r w:rsidRPr="00462730">
        <w:rPr>
          <w:rFonts w:ascii="Times New Roman" w:eastAsia="Lucida Sans Unicode" w:hAnsi="Times New Roman" w:cs="Times New Roman"/>
          <w:kern w:val="2"/>
          <w:lang w:eastAsia="ar-SA"/>
        </w:rPr>
        <w:t>).</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Экспрессия с использованием средств невербальной коммуникации.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Сообщение  собственного  имени  посредством  напечатанного  слова (электронного устройства).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Сообщение имён членов семьи (учащихся класса, педагогов  класса)  посредством  напечатанного  слова  (электронного устройства).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Использование  графического  изображения (электронного  устройства)   для  обозначения  признака  предмета  (цвет, величина,  форма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Ответы на вопросы по содержанию  текста  с  использованием  графического  изображения (электронного  устройства).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Составление  рассказа  по  последовательно продемонстрированным  действиям  с  использованием  графического изображения  (электронного  устройства).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Составление  рассказа  по  одной сюжетной  картинке  с  использованием  графического  изображения (электронного  устройства).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Составление  рассказа  по  серии  сюжетных картинок  с  использованием  графического  изображения  (электронного устройства).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Составление  рассказа  о  прошедших,  планируемых  событиях  с использованием графического изображения (электронного устройства).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Составление  рассказа  о  себе  с  использованием  графического изображения (электронного устройства).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b/>
          <w:kern w:val="2"/>
          <w:lang w:eastAsia="ar-SA"/>
        </w:rPr>
        <w:t>Чтение и письмо</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Глобальное чтение: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напечатанных  слов,  обозначающих  имена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людей,  названия  предметов,  действий.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Использование  карточек  с напечатанными словами как средства коммуникации.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Предпосылки к осмысленному чтению и письму.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образов графем (букв).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Графические действия с  использованием  элементов  графем:  обводка,  штриховка,  печатание  букв (слов).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Начальные навыки чтения и письма.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звука  в  слоге  (слове).  Соотнесение  звука  с  буквой.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Узнавание  графического  изображения  буквы  в  слоге  (слове).  Называние буквы. Чтение слога (слова). Написание буквы (слога, слова, предложения).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p>
    <w:p w:rsidR="00462730" w:rsidRPr="00462730" w:rsidRDefault="00462730" w:rsidP="00E85615">
      <w:pPr>
        <w:suppressAutoHyphens/>
        <w:spacing w:after="0" w:line="240" w:lineRule="auto"/>
        <w:ind w:firstLine="426"/>
        <w:jc w:val="center"/>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2.2.2. Математические представления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Пояснительная записка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kern w:val="2"/>
          <w:lang w:eastAsia="ar-SA"/>
        </w:rPr>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Цель  обучения  математике</w:t>
      </w:r>
      <w:r w:rsidRPr="00462730">
        <w:rPr>
          <w:rFonts w:ascii="Times New Roman" w:eastAsia="Lucida Sans Unicode" w:hAnsi="Times New Roman" w:cs="Times New Roman"/>
          <w:kern w:val="2"/>
          <w:lang w:eastAsia="ar-SA"/>
        </w:rPr>
        <w:t xml:space="preserve">  –  формирование  элементарных математических представлений и умений и применение их в повседневной жизни.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462730">
        <w:rPr>
          <w:rFonts w:ascii="Times New Roman" w:eastAsia="Lucida Sans Unicode" w:hAnsi="Times New Roman" w:cs="Times New Roman"/>
          <w:kern w:val="2"/>
          <w:lang w:eastAsia="ar-SA"/>
        </w:rPr>
        <w:t xml:space="preserve">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щимися,  которые нуждаются  в дополнительной индивидуальной  работе. </w:t>
      </w:r>
    </w:p>
    <w:p w:rsidR="00462730" w:rsidRPr="00462730" w:rsidRDefault="004529AA" w:rsidP="00E85615">
      <w:pPr>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Уча</w:t>
      </w:r>
      <w:r w:rsidR="00462730" w:rsidRPr="00462730">
        <w:rPr>
          <w:rFonts w:ascii="Times New Roman" w:eastAsia="Lucida Sans Unicode" w:hAnsi="Times New Roman" w:cs="Times New Roman"/>
          <w:kern w:val="2"/>
          <w:lang w:eastAsia="ar-SA"/>
        </w:rPr>
        <w:t>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Материально-техническое обеспечение предмета включает:</w:t>
      </w:r>
    </w:p>
    <w:p w:rsidR="00462730" w:rsidRPr="00462730" w:rsidRDefault="00462730" w:rsidP="00E85615">
      <w:pPr>
        <w:widowControl w:val="0"/>
        <w:numPr>
          <w:ilvl w:val="0"/>
          <w:numId w:val="29"/>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различные по форме, величине, цвету наборы материала (в </w:t>
      </w:r>
      <w:proofErr w:type="spellStart"/>
      <w:r w:rsidRPr="00462730">
        <w:rPr>
          <w:rFonts w:ascii="Times New Roman" w:eastAsia="Lucida Sans Unicode" w:hAnsi="Times New Roman" w:cs="Times New Roman"/>
          <w:kern w:val="2"/>
          <w:lang w:eastAsia="ar-SA"/>
        </w:rPr>
        <w:t>т.ч</w:t>
      </w:r>
      <w:proofErr w:type="spellEnd"/>
      <w:r w:rsidRPr="00462730">
        <w:rPr>
          <w:rFonts w:ascii="Times New Roman" w:eastAsia="Lucida Sans Unicode" w:hAnsi="Times New Roman" w:cs="Times New Roman"/>
          <w:kern w:val="2"/>
          <w:lang w:eastAsia="ar-SA"/>
        </w:rPr>
        <w:t>. природного); наборы предметов для занятий (типа «</w:t>
      </w:r>
      <w:proofErr w:type="spellStart"/>
      <w:r w:rsidRPr="00462730">
        <w:rPr>
          <w:rFonts w:ascii="Times New Roman" w:eastAsia="Lucida Sans Unicode" w:hAnsi="Times New Roman" w:cs="Times New Roman"/>
          <w:kern w:val="2"/>
          <w:lang w:eastAsia="ar-SA"/>
        </w:rPr>
        <w:t>Нумикон</w:t>
      </w:r>
      <w:proofErr w:type="spellEnd"/>
      <w:r w:rsidRPr="00462730">
        <w:rPr>
          <w:rFonts w:ascii="Times New Roman" w:eastAsia="Lucida Sans Unicode" w:hAnsi="Times New Roman" w:cs="Times New Roman"/>
          <w:kern w:val="2"/>
          <w:lang w:eastAsia="ar-SA"/>
        </w:rPr>
        <w:t xml:space="preserve">», </w:t>
      </w:r>
      <w:proofErr w:type="spellStart"/>
      <w:r w:rsidRPr="00462730">
        <w:rPr>
          <w:rFonts w:ascii="Times New Roman" w:eastAsia="Lucida Sans Unicode" w:hAnsi="Times New Roman" w:cs="Times New Roman"/>
          <w:kern w:val="2"/>
          <w:lang w:eastAsia="ar-SA"/>
        </w:rPr>
        <w:t>Монтессори</w:t>
      </w:r>
      <w:proofErr w:type="spellEnd"/>
      <w:r w:rsidRPr="00462730">
        <w:rPr>
          <w:rFonts w:ascii="Times New Roman" w:eastAsia="Lucida Sans Unicode" w:hAnsi="Times New Roman" w:cs="Times New Roman"/>
          <w:kern w:val="2"/>
          <w:lang w:eastAsia="ar-SA"/>
        </w:rPr>
        <w:t>-материал и др.);</w:t>
      </w:r>
    </w:p>
    <w:p w:rsidR="00462730" w:rsidRPr="00462730" w:rsidRDefault="00462730" w:rsidP="00E85615">
      <w:pPr>
        <w:widowControl w:val="0"/>
        <w:numPr>
          <w:ilvl w:val="0"/>
          <w:numId w:val="29"/>
        </w:numPr>
        <w:suppressAutoHyphens/>
        <w:spacing w:after="0" w:line="240" w:lineRule="auto"/>
        <w:ind w:left="0" w:firstLine="426"/>
        <w:jc w:val="both"/>
        <w:rPr>
          <w:rFonts w:ascii="Times New Roman" w:eastAsia="Lucida Sans Unicode" w:hAnsi="Times New Roman" w:cs="Times New Roman"/>
          <w:kern w:val="2"/>
          <w:lang w:eastAsia="ar-SA"/>
        </w:rPr>
      </w:pPr>
      <w:proofErr w:type="spellStart"/>
      <w:r w:rsidRPr="00462730">
        <w:rPr>
          <w:rFonts w:ascii="Times New Roman" w:eastAsia="Lucida Sans Unicode" w:hAnsi="Times New Roman" w:cs="Times New Roman"/>
          <w:kern w:val="2"/>
          <w:lang w:eastAsia="ar-SA"/>
        </w:rPr>
        <w:t>пазлы</w:t>
      </w:r>
      <w:proofErr w:type="spellEnd"/>
      <w:r w:rsidRPr="00462730">
        <w:rPr>
          <w:rFonts w:ascii="Times New Roman" w:eastAsia="Lucida Sans Unicode" w:hAnsi="Times New Roman" w:cs="Times New Roman"/>
          <w:kern w:val="2"/>
          <w:lang w:eastAsia="ar-SA"/>
        </w:rPr>
        <w:t xml:space="preserve"> (из 2-х,  3-х,  4-х  частей (до 10);</w:t>
      </w:r>
    </w:p>
    <w:p w:rsidR="00462730" w:rsidRPr="00462730" w:rsidRDefault="00462730" w:rsidP="00E85615">
      <w:pPr>
        <w:widowControl w:val="0"/>
        <w:numPr>
          <w:ilvl w:val="0"/>
          <w:numId w:val="29"/>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мозаики;</w:t>
      </w:r>
    </w:p>
    <w:p w:rsidR="00462730" w:rsidRPr="00462730" w:rsidRDefault="00462730" w:rsidP="00E85615">
      <w:pPr>
        <w:widowControl w:val="0"/>
        <w:numPr>
          <w:ilvl w:val="0"/>
          <w:numId w:val="29"/>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пиктограммы  с  изображениями занятий, режимных моментов и др. событий; карточки с изображением цифр, денежных знаков и монет;</w:t>
      </w:r>
    </w:p>
    <w:p w:rsidR="00462730" w:rsidRPr="00462730" w:rsidRDefault="00462730" w:rsidP="00E85615">
      <w:pPr>
        <w:widowControl w:val="0"/>
        <w:numPr>
          <w:ilvl w:val="0"/>
          <w:numId w:val="29"/>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макеты циферблата часов; калькуляторы;</w:t>
      </w:r>
    </w:p>
    <w:p w:rsidR="00462730" w:rsidRPr="00462730" w:rsidRDefault="00462730" w:rsidP="00E85615">
      <w:pPr>
        <w:widowControl w:val="0"/>
        <w:numPr>
          <w:ilvl w:val="0"/>
          <w:numId w:val="29"/>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весы;</w:t>
      </w:r>
    </w:p>
    <w:p w:rsidR="00462730" w:rsidRPr="00462730" w:rsidRDefault="00462730" w:rsidP="00E85615">
      <w:pPr>
        <w:widowControl w:val="0"/>
        <w:numPr>
          <w:ilvl w:val="0"/>
          <w:numId w:val="29"/>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рабочие  тетради  с  различными  геометрическими  фигурами,  цифрами  для раскрашивания,  вырезания,  наклеивания  и  другой  материал;</w:t>
      </w:r>
    </w:p>
    <w:p w:rsidR="00462730" w:rsidRPr="00462730" w:rsidRDefault="004529AA" w:rsidP="00E85615">
      <w:pPr>
        <w:widowControl w:val="0"/>
        <w:numPr>
          <w:ilvl w:val="0"/>
          <w:numId w:val="29"/>
        </w:numPr>
        <w:suppressAutoHyphens/>
        <w:spacing w:after="0" w:line="240" w:lineRule="auto"/>
        <w:ind w:left="0" w:firstLine="426"/>
        <w:jc w:val="both"/>
        <w:rPr>
          <w:rFonts w:ascii="Times New Roman" w:eastAsia="Lucida Sans Unicode" w:hAnsi="Times New Roman" w:cs="Times New Roman"/>
          <w:b/>
          <w:kern w:val="2"/>
          <w:lang w:eastAsia="ar-SA"/>
        </w:rPr>
      </w:pPr>
      <w:r>
        <w:rPr>
          <w:rFonts w:ascii="Times New Roman" w:eastAsia="Lucida Sans Unicode" w:hAnsi="Times New Roman" w:cs="Times New Roman"/>
          <w:kern w:val="2"/>
          <w:lang w:eastAsia="ar-SA"/>
        </w:rPr>
        <w:t>уча</w:t>
      </w:r>
      <w:r w:rsidR="00462730" w:rsidRPr="00462730">
        <w:rPr>
          <w:rFonts w:ascii="Times New Roman" w:eastAsia="Lucida Sans Unicode" w:hAnsi="Times New Roman" w:cs="Times New Roman"/>
          <w:kern w:val="2"/>
          <w:lang w:eastAsia="ar-SA"/>
        </w:rPr>
        <w:t>щие компьютерные  программы,  способствующие  формированию  у  детей доступных математических представлений.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Примерное содержание предмета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1.Количественные представления: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Нахождение  одинаковых  предметов.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Разъединение  множеств.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Объединение предметов в единое множество.</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множеств («один», «много»,  «мало»,  «пусто»).</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Сравнение  множеств (без  пересчета,  с пересчетом).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Преобразование  множеств  (увеличение,  уменьшение, уравнивание множеств).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Пересчет  предметов  по  единице.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Счет  равными  числовыми группами (по 2,  по 3,  по 5).</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цифр.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Соотнесение  количества предметов с числом.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Обозначение числа цифрой.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Написание цифры.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отрезка числового ряда 1 – 3 (1 – 5, 1 – 10, 0 – 10).</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места числа (от 0 до 9) в числовом ряду.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Счет в прямой (обратной) последовательности.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Состав  числа 2  (3,  4, …,  10)  из  двух  слагаемых.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Сложение (вычитание) предметных множеств в пределах5 (10).</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Запись арифметического примера на увеличение  (уменьшение) на  одну (несколько)  единиц  в  пределах 5  (10).</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Решение задач на увеличение на одну (несколько) единиц в пределах 5 (10).</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Запись решения задачи в виде арифметического примера.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Решение задач на уменьшение  на  одну  (несколько)  единиц  в  пределах 5 (10).</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Выполнение арифметических  действий  на  калькуляторе.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денежных  знаков  (монет,  купюр).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достоинства  монет (купюр).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Решение  простых примеров с числами, выраженными единицей измерения стоимости.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Размен денег.</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 Представления о величине: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однородных (разнородных по одному признаку) предметов по величине.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Сравнение двух предметов по величине способом приложения (приставления),  «на глаз», наложения.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среднего по величине предмета  из  трех  предложенных предметов.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Составление  упорядоченного ряда по убыванию (по возрастанию).</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однородных (разнородных) предметов по длине.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Сравнение предметов по длине.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однородных (разнородных)  предметов  по  ширине.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Сравнение  предметов  по  ширине.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предметов  по  высоте.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Сравнение  предметов  по  высоте.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предметов  по  весу.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Сравнение  предметов  по  весу.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весов, частей весов; их назначение.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Измерение веса предметов, материалов с помощью весов.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предметов по толщине.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Сравнение предметов по толщине.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предметов  по  глубине.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Сравнение  предметов  по глубине.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Измерение с помощью мерки.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линейки (шкалы делений), ее  назначение.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Измерение  длины  отрезков,  длины (высоты)  предметов линейкой.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Представление о форме: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геометрических тел: «шар»,  «куб»,  «призма», «брусок».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Соотнесение  формы  предмета  с  геометрическими  телами, фигурой.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геометрических  фигур:  треугольник, квадрат,  круг,  прямоугольник,  точка,  линия (прямая,  ломаная),  отрезок.</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Соотнесение геометрической формы с геометрической фигурой.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Соотнесение формы предметов с геометрической фигурой  (треугольник, квадрат, круг, прямоугольник).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Сборка геометрической фигур</w:t>
      </w:r>
      <w:proofErr w:type="gramStart"/>
      <w:r w:rsidRPr="00462730">
        <w:rPr>
          <w:rFonts w:ascii="Times New Roman" w:eastAsia="Lucida Sans Unicode" w:hAnsi="Times New Roman" w:cs="Times New Roman"/>
          <w:kern w:val="2"/>
          <w:lang w:eastAsia="ar-SA"/>
        </w:rPr>
        <w:t>ы(</w:t>
      </w:r>
      <w:proofErr w:type="gramEnd"/>
      <w:r w:rsidRPr="00462730">
        <w:rPr>
          <w:rFonts w:ascii="Times New Roman" w:eastAsia="Lucida Sans Unicode" w:hAnsi="Times New Roman" w:cs="Times New Roman"/>
          <w:kern w:val="2"/>
          <w:lang w:eastAsia="ar-SA"/>
        </w:rPr>
        <w:t>треугольник, квадрат, круг, прямоугольник) из2-х (3-х, 4-х) частей.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Составление геометрической фигуры (треугольник,  квадрат,  прямоугольник)  из  счетных  палочек.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Штриховка геометрической  фигуры (треугольник,  квадрат,  круг, прямоугольник).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Обводка  геометрической  фигуры (треугольник,  квадрат,  круг, прямоугольник)  по  шаблону (трафарету,  контурной  линии).</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Построение геометрической  фигуры (прямоугольник,  точка,  линия (прямая,  ломаная), отрезок)  по  точкам.</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Рисование  геометрической  фигуры (прямоугольник, точка, линия (прямая, ломаная), отрезок, круг).</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циркуля (частей циркуля),  его  назначение.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Рисование  круга  произвольной (заданной) величины.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Измерение отрезка.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Пространственные представления: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Ориентация  в  пространственном  расположении  частей  тела  на  себе (другом человеке, изображении): верх (вверху), ни</w:t>
      </w:r>
      <w:proofErr w:type="gramStart"/>
      <w:r w:rsidRPr="00462730">
        <w:rPr>
          <w:rFonts w:ascii="Times New Roman" w:eastAsia="Lucida Sans Unicode" w:hAnsi="Times New Roman" w:cs="Times New Roman"/>
          <w:kern w:val="2"/>
          <w:lang w:eastAsia="ar-SA"/>
        </w:rPr>
        <w:t>з(</w:t>
      </w:r>
      <w:proofErr w:type="gramEnd"/>
      <w:r w:rsidRPr="00462730">
        <w:rPr>
          <w:rFonts w:ascii="Times New Roman" w:eastAsia="Lucida Sans Unicode" w:hAnsi="Times New Roman" w:cs="Times New Roman"/>
          <w:kern w:val="2"/>
          <w:lang w:eastAsia="ar-SA"/>
        </w:rPr>
        <w:t>внизу), перед(спереди),  зад (сзади),  правая (левая)  рука (нога,  сторона  тела).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месторасположения предметов в пространстве: близко (около, рядом, здесь), далеко (там), сверху (вверху), сниз</w:t>
      </w:r>
      <w:proofErr w:type="gramStart"/>
      <w:r w:rsidRPr="00462730">
        <w:rPr>
          <w:rFonts w:ascii="Times New Roman" w:eastAsia="Lucida Sans Unicode" w:hAnsi="Times New Roman" w:cs="Times New Roman"/>
          <w:kern w:val="2"/>
          <w:lang w:eastAsia="ar-SA"/>
        </w:rPr>
        <w:t>у(</w:t>
      </w:r>
      <w:proofErr w:type="gramEnd"/>
      <w:r w:rsidRPr="00462730">
        <w:rPr>
          <w:rFonts w:ascii="Times New Roman" w:eastAsia="Lucida Sans Unicode" w:hAnsi="Times New Roman" w:cs="Times New Roman"/>
          <w:kern w:val="2"/>
          <w:lang w:eastAsia="ar-SA"/>
        </w:rPr>
        <w:t>внизу), впереди, сзади, справа, слева, на, в,  внутри,  перед,  за,  над,  под,  напротив,  между,  в  середине,  в  центре.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Перемещение в пространстве в заданном направлении: вверх, вниз, вперёд,</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назад, вправо, влево.</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Ориентация на плоскости: вверху (верх), вниз</w:t>
      </w:r>
      <w:proofErr w:type="gramStart"/>
      <w:r w:rsidRPr="00462730">
        <w:rPr>
          <w:rFonts w:ascii="Times New Roman" w:eastAsia="Lucida Sans Unicode" w:hAnsi="Times New Roman" w:cs="Times New Roman"/>
          <w:kern w:val="2"/>
          <w:lang w:eastAsia="ar-SA"/>
        </w:rPr>
        <w:t>у(</w:t>
      </w:r>
      <w:proofErr w:type="gramEnd"/>
      <w:r w:rsidRPr="00462730">
        <w:rPr>
          <w:rFonts w:ascii="Times New Roman" w:eastAsia="Lucida Sans Unicode" w:hAnsi="Times New Roman" w:cs="Times New Roman"/>
          <w:kern w:val="2"/>
          <w:lang w:eastAsia="ar-SA"/>
        </w:rPr>
        <w:t>низ), в середине (центре), справа,  слева,  верхний (нижний,  правый,  левый) край листа, верхняя(нижняя, правая, левая) часть листа, верхний(нижний) правый (левый) угол.</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Составление предмета (изображения) из нескольких  частей.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Составление ряда из предметов (изображений): слева направо, снизу вверх, сверху  вниз.</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Определение  отношения  порядка  следования:  первый, последний,  крайний,  перед,  после,  за,  следующий  за,  следом,  между.</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месторасположения предметов в ряду.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Временные представления: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частей  суток.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порядка  следования частей  суток.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дней  недели.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Знание последовательности дней недели.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смены дней: вчера, сегодня, завтра.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Соотнесение деятельности с временным промежутком: сейчас, потом, вчера,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сегодня, завтра, на следующий день, позавчера, послезавтра, давно, недавно.</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времен  года.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порядка  следования  сезонов  в  году.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w:t>
      </w:r>
      <w:proofErr w:type="gramStart"/>
      <w:r w:rsidRPr="00462730">
        <w:rPr>
          <w:rFonts w:ascii="Times New Roman" w:eastAsia="Lucida Sans Unicode" w:hAnsi="Times New Roman" w:cs="Times New Roman"/>
          <w:kern w:val="2"/>
          <w:lang w:eastAsia="ar-SA"/>
        </w:rPr>
        <w:t>е(</w:t>
      </w:r>
      <w:proofErr w:type="gramEnd"/>
      <w:r w:rsidRPr="00462730">
        <w:rPr>
          <w:rFonts w:ascii="Times New Roman" w:eastAsia="Lucida Sans Unicode" w:hAnsi="Times New Roman" w:cs="Times New Roman"/>
          <w:kern w:val="2"/>
          <w:lang w:eastAsia="ar-SA"/>
        </w:rPr>
        <w:t>различение) месяцев.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последовательности месяцев в году.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Сравнение людей по возрасту.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времени по часам: целого часа,  четверти часа, с точностью до получаса (до 5 минут).</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Соотнесение времени с началом и концом деятельности.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jc w:val="center"/>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2.2.3. Окружающий природный мир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Пояснительная записка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представлений  о  природе,  её  многообразии,  о  взаимосвязи живой, неживой природы 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Цель  обучения - формирование  представлений  о  живой  и  неживой природе, о взаимодействии человека с природой, бережного отношения к природе.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462730">
        <w:rPr>
          <w:rFonts w:ascii="Times New Roman" w:eastAsia="Lucida Sans Unicode" w:hAnsi="Times New Roman" w:cs="Times New Roman"/>
          <w:kern w:val="2"/>
          <w:lang w:eastAsia="ar-SA"/>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462730">
        <w:rPr>
          <w:rFonts w:ascii="Times New Roman" w:eastAsia="Lucida Sans Unicode" w:hAnsi="Times New Roman" w:cs="Times New Roman"/>
          <w:kern w:val="2"/>
          <w:lang w:eastAsia="ar-SA"/>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462730">
        <w:rPr>
          <w:rFonts w:ascii="Times New Roman" w:eastAsia="Lucida Sans Unicode" w:hAnsi="Times New Roman" w:cs="Times New Roman"/>
          <w:kern w:val="2"/>
          <w:lang w:eastAsia="ar-SA"/>
        </w:rPr>
        <w:t xml:space="preserve"> отношению к ней.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В учебном плане предмет представлен с 1 по 12 год обучения. Кроме того,  в  рамках  коррекционно-развивающих  занятий  возможно  проведение занятий  с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щимися,  которые  нуждаются  в  дополнительной индивидуальной работе.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462730">
        <w:rPr>
          <w:rFonts w:ascii="Times New Roman" w:eastAsia="Lucida Sans Unicode" w:hAnsi="Times New Roman" w:cs="Times New Roman"/>
          <w:kern w:val="2"/>
          <w:lang w:eastAsia="ar-SA"/>
        </w:rPr>
        <w:t>т.ч</w:t>
      </w:r>
      <w:proofErr w:type="spellEnd"/>
      <w:r w:rsidRPr="00462730">
        <w:rPr>
          <w:rFonts w:ascii="Times New Roman" w:eastAsia="Lucida Sans Unicode" w:hAnsi="Times New Roman" w:cs="Times New Roman"/>
          <w:kern w:val="2"/>
          <w:lang w:eastAsia="ar-SA"/>
        </w:rPr>
        <w:t xml:space="preserve">. собранного вместе с детьми в ходе экскурсий); наглядный  изобразительный  материал (видео,  фотографии,  рисунки  для демонстрации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щимся);  муляжи  овощей,  фруктов;  пиктограммы  с изображениями  действий,  операций  по  уходу  за  растениями,  животными; различные календари;</w:t>
      </w:r>
      <w:proofErr w:type="gramEnd"/>
      <w:r w:rsidRPr="00462730">
        <w:rPr>
          <w:rFonts w:ascii="Times New Roman" w:eastAsia="Lucida Sans Unicode" w:hAnsi="Times New Roman" w:cs="Times New Roman"/>
          <w:kern w:val="2"/>
          <w:lang w:eastAsia="ar-SA"/>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щие  компьютерные  программы, способствующие  формированию  у  детей  доступных  представлений  о природе;  аудио -  и  видеоматериалы;  аквариум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разбит  учебный  огород.  Подобные хозяйства  обеспечивают  условия  эффективного  формирования представлений  об  окружающем  мире,  навыков  трудовой  деятельности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щихся.  Кроме  того,  организованные  занятия  с  животными  и </w:t>
      </w:r>
      <w:r w:rsidRPr="00462730">
        <w:rPr>
          <w:rFonts w:ascii="Times New Roman" w:eastAsia="Lucida Sans Unicode" w:hAnsi="Times New Roman" w:cs="Times New Roman"/>
          <w:kern w:val="2"/>
          <w:lang w:eastAsia="ar-SA"/>
        </w:rPr>
        <w:lastRenderedPageBreak/>
        <w:t>растениями способствуют нормализации эмоционального состояния детей в процессе  их  непосредственного  контакта  с  живой  природой.  Необходимо организовывать учебные поездки детей в зоопарк, на ферму, в тепличные хозяйства и т.д.</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Примерное содержание предмета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Растительный мир: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растений (дерево,  куст,  трава).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частей растений (корень, ствол/ стебель, ветка, лист, цветок).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частей растения. Знание значения растений в природе и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деревьев (берёза, дуб, клён, ель, осина, сосна, ива, каштан).</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строения дерева (ствол, корень, ветки, листья).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плодовых деревьев (вишня, яблоня, груша, слива).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лиственных  и  хвойных  деревьев.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деревьев  в  природе  и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кустарников (орешник,  шиповник,  крыжовник,  смородина,  бузина, боярышник).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особенностей внешнего строения кустарника.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лесных  и  садовых  кустарников.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Знание значения кустарников в природе и жизни человека. </w:t>
      </w:r>
      <w:proofErr w:type="gramStart"/>
      <w:r w:rsidRPr="00462730">
        <w:rPr>
          <w:rFonts w:ascii="Times New Roman" w:eastAsia="Lucida Sans Unicode" w:hAnsi="Times New Roman" w:cs="Times New Roman"/>
          <w:kern w:val="2"/>
          <w:lang w:eastAsia="ar-SA"/>
        </w:rPr>
        <w:t>Узнавание (различение) фруктов (яблоко,  банан, лимон, апельсин, груша, мандарин, персик, абрикос, киви)  по  внешнему  виду (вкусу,  запаху).</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съедобных  и несъедобных  частей  фрукта.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фруктов  в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способов переработки фруктов.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овощей (лук,  картофель, морковь, свекла, репа, редис, тыква, кабачок, перец) по внешнему виду (вкусу, запаху).</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съедобных и несъедобных частей овоща.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овощей  в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способов переработки овощей.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лесных и садовых ягод.</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ягод  в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способов  переработки  ягод.</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грибов (белый  гриб,  мухомор,  подберёзовик,</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лисичка, подосиновик, опенок, поганка, </w:t>
      </w:r>
      <w:proofErr w:type="spellStart"/>
      <w:r w:rsidRPr="00462730">
        <w:rPr>
          <w:rFonts w:ascii="Times New Roman" w:eastAsia="Lucida Sans Unicode" w:hAnsi="Times New Roman" w:cs="Times New Roman"/>
          <w:kern w:val="2"/>
          <w:lang w:eastAsia="ar-SA"/>
        </w:rPr>
        <w:t>вешенка</w:t>
      </w:r>
      <w:proofErr w:type="spellEnd"/>
      <w:r w:rsidRPr="00462730">
        <w:rPr>
          <w:rFonts w:ascii="Times New Roman" w:eastAsia="Lucida Sans Unicode" w:hAnsi="Times New Roman" w:cs="Times New Roman"/>
          <w:kern w:val="2"/>
          <w:lang w:eastAsia="ar-SA"/>
        </w:rPr>
        <w:t>, шампиньон) по внешнему виду.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строения  гриба (ножка,  шляпка).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съедобных  и несъедобных грибов.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грибов в природе и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способов  переработки  грибов.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садовых цветочно-декоративных  растений (астра,  гладиолус,  георгин,  тюльпан, нарцисс, роза, лилия, пион, гвоздика).</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Соотнесение цветения цветочно-декоративных растений со временем  года.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цветочно-декоративных  растений  в  природе  и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травянистых  растений.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462730">
        <w:rPr>
          <w:rFonts w:ascii="Times New Roman" w:eastAsia="Lucida Sans Unicode" w:hAnsi="Times New Roman" w:cs="Times New Roman"/>
          <w:kern w:val="2"/>
          <w:lang w:eastAsia="ar-SA"/>
        </w:rPr>
        <w:t xml:space="preserve"> Знание значения трав  в  жизни  человека.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лекарственных  растений (зверобой,  ромашка,  календула  и  др.).  Знание  значения  лекарственных растений  в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комнатных  растений (герань,  кактус,  фиалка,  фикус).</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строения  растения.  Знание особенностей ухода за комнатными растениями.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комнатных растений  в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зерновых  культур (пшеница, просо, ячмень, рожь, кукуруза, горох, фасоль, бобы) по внешнему виду.</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зерновых  культур  в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растений  природных  зон  холодного  пояса  (мох,  карликовая береза).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особенностей  растений  природных  зон  холодного  пояса.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растений  природных  зон  жаркого  пояса  (кактус,</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верблюжья колючка, пальма, лиана, бамбук).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особенностей растений природных зон жаркого пояса.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Животный мир: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Знание  строения  домашнего (дикого) животного (голова,  туловище, шерсть, лапы, хвост, ноги, копыта, рога, грива, пятачок, вымя, уши).</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основных  признаков  животного.</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Установление  связи  строения  тела животного  с  его  образом  жизни.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Узнавание (различение)  домашних животных (корова, свинья, лошадь, коза, овца (баран), кот, собака).</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питания  домашних  животных.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способов  передвижения  домашних животных.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Объединение  животных  в  группу «домашние  животные».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домашних  животных  в  жизни  человека.  Уход  за  домашними животными.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детенышей  домашних  животных (теленок, поросенок, жеребенок, козленок, ягненок, котенок, щенок).</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диких животных (лиса, заяц, волк, медведь, лось,  белка,  еж,  кабан,  тигр).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питания  диких  животных.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способов передвижения диких животных.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Объединение диких животных в  группу «дикие  животные».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диких  животных  в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детенышей  диких  животных (волчонок, лисенок, медвежонок, зайчонок, бельчонок, ежонок).</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животных, обитающих в природных зонах холодного пояса (белый медведь, пингвин,  олень,  песец,  тюлень,  морж).</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Установление  связи  строения животного  с  его  местом  обитания.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питания  животных.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способов  передвижения  животных.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Установление связи строения  животного  с  его  местом  обитания.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питания  животных.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способов  передвижения  животных.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строения  птицы.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Установление  связи  строения  тела  птицы  с  ее  образом  жизни.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питания птиц.</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домашних пти</w:t>
      </w:r>
      <w:proofErr w:type="gramStart"/>
      <w:r w:rsidRPr="00462730">
        <w:rPr>
          <w:rFonts w:ascii="Times New Roman" w:eastAsia="Lucida Sans Unicode" w:hAnsi="Times New Roman" w:cs="Times New Roman"/>
          <w:kern w:val="2"/>
          <w:lang w:eastAsia="ar-SA"/>
        </w:rPr>
        <w:t>ц(</w:t>
      </w:r>
      <w:proofErr w:type="gramEnd"/>
      <w:r w:rsidRPr="00462730">
        <w:rPr>
          <w:rFonts w:ascii="Times New Roman" w:eastAsia="Lucida Sans Unicode" w:hAnsi="Times New Roman" w:cs="Times New Roman"/>
          <w:kern w:val="2"/>
          <w:lang w:eastAsia="ar-SA"/>
        </w:rPr>
        <w:t>курица (петух), утка, гусь,  индюк). Знание  особенностей  внешнего  вида  птиц.</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питания птиц.</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Объединение  домашних  птиц  в  группу «домашние  птицы».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домашних  птиц  в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детенышей  домашних  птиц  (цыпленок,  утенок,  гусенок,  индюшонок).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зимующих  птиц (голубь,  ворона,  воробей,  дятел, синица,  снегирь,  сова).</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перелетных  птиц (аист, ласточка,  дикая  утка,  дикий  гусь,  грач,  журавль).</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питания  птиц.</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Объединение перелетных  птиц в группу «перелетные птицы».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Объединение зимующих птиц в группу - «зимующие птицы».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птиц в жизни человека, в природе.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водоплавающих птиц (лебедь, утка, гусь, пеликан). Знание значения птиц в жизни человека, в природе.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строения  рыбы  (голова,  туловище,  хвост,  плавники,  жабры).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Установление связи строения тела рыбы с ее образом жизни.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питания рыб.</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речных  рыб (сом,  окунь,  щука).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речных  рыб  в  жизни  человека,  в  природе.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строения насекомого.</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Установление  связи  строения  тела  насекомого  с  его  образом жизни.  Знание  питания  насекомых.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речных  насекомых (жук, бабочка, стрекоза, муравей, кузнечик, муха, комар, пчела, таракан).</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способов  передвижения  насекомых.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насекомых в жизни человека, в природе.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lastRenderedPageBreak/>
        <w:t>Узнавание (различение) морских обитателей (кит, дельфин, морская звезда, медуза, морской конек, осьминог,  креветка).</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строения  морских  обитателей.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Установление  связи строения  тела  морского  обитателя  с  его  образом  жизни.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питания морских обитателей.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морских обитателей в жизни человека,  в природе.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животных, живущих в квартире (кошка, собака, декоративные птицы, аквариумные рыбки, черепахи, хомяки).</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особенностей ухода (питание, содержание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3.Объекты природы: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Солнца.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солнца  в  жизни  человека  и  в природе.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Узнавание  Луны.  Знание  значения  луны  в  жизни  человека  и  в природе.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небесных  тел (планета,  звезда).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знаменитых  космонавтов.  Узнавание  изображения  Земли  из  космоса.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глобуса – модели Земли.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свойств воздуха. Знание значения воздуха в природе и жизни человека. Различение земли, неба.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месторасположения земли и неба.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месторасположения объектов на земле и небе.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форм  земной  поверхности.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горы (оврага, равнины) в природе и жизни человека. Изображение земной поверхности на карте.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суши (водоема).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леса. Знание значения леса в природе и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растений (животных) леса.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Соблюдение  правил  поведения  в  лесу.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луга.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луговых  цветов.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луга  в  природе  и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некоторых  полезных  ископаемых (например:  уголь,  гранит, известняк, песок, глина и др.), знание способов их добычи и значения в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воды. Знание свойств воды. Знание значения воды в природе и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реки. Знание значения реки  (ручья) в природе и жизни человека. Соблюдение правил поведения на реке.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водоема. Знание значения водоемов в природе и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Соблюдение  правил  поведения  на  озере (пруду).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огня.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свойств огня (полезные свойства, отрицательное).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значения огня в жизни человека.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Соблюдение правил обращения с огнем.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4.Временные представления: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частей  суток (утро,  день,  вечер,  ночь).</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Представление о сутках как о последовательности (утро, день, вечер, ночь).</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Соотнесение частей суток с видами деятельности.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частей суток по  расположению  солнца.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дней  недели.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Представление  о  неделе  как  о  последовательности 7 дней.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Различение выходных  и  рабочих  дней.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Соотнесение  дней  недели  с  определенными видами деятельности. Узнавание (различение) месяцев.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Представление о годе как  о  последовательности 12 месяцев.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Соотнесение  месяцев  </w:t>
      </w:r>
      <w:proofErr w:type="gramStart"/>
      <w:r w:rsidRPr="00462730">
        <w:rPr>
          <w:rFonts w:ascii="Times New Roman" w:eastAsia="Lucida Sans Unicode" w:hAnsi="Times New Roman" w:cs="Times New Roman"/>
          <w:kern w:val="2"/>
          <w:lang w:eastAsia="ar-SA"/>
        </w:rPr>
        <w:t>с</w:t>
      </w:r>
      <w:proofErr w:type="gramEnd"/>
      <w:r w:rsidRPr="00462730">
        <w:rPr>
          <w:rFonts w:ascii="Times New Roman" w:eastAsia="Lucida Sans Unicode" w:hAnsi="Times New Roman" w:cs="Times New Roman"/>
          <w:kern w:val="2"/>
          <w:lang w:eastAsia="ar-SA"/>
        </w:rPr>
        <w:t xml:space="preserve">  временами года.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календарей (</w:t>
      </w:r>
      <w:proofErr w:type="gramStart"/>
      <w:r w:rsidRPr="00462730">
        <w:rPr>
          <w:rFonts w:ascii="Times New Roman" w:eastAsia="Lucida Sans Unicode" w:hAnsi="Times New Roman" w:cs="Times New Roman"/>
          <w:kern w:val="2"/>
          <w:lang w:eastAsia="ar-SA"/>
        </w:rPr>
        <w:t>настенный</w:t>
      </w:r>
      <w:proofErr w:type="gramEnd"/>
      <w:r w:rsidRPr="00462730">
        <w:rPr>
          <w:rFonts w:ascii="Times New Roman" w:eastAsia="Lucida Sans Unicode" w:hAnsi="Times New Roman" w:cs="Times New Roman"/>
          <w:kern w:val="2"/>
          <w:lang w:eastAsia="ar-SA"/>
        </w:rPr>
        <w:t>,  настольный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Ориентация в календаре (определение года, текущего месяца, дней недели, предстоящей даты и т.д.).</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Узнавание (различение) времен год</w:t>
      </w:r>
      <w:proofErr w:type="gramStart"/>
      <w:r w:rsidRPr="00462730">
        <w:rPr>
          <w:rFonts w:ascii="Times New Roman" w:eastAsia="Lucida Sans Unicode" w:hAnsi="Times New Roman" w:cs="Times New Roman"/>
          <w:kern w:val="2"/>
          <w:lang w:eastAsia="ar-SA"/>
        </w:rPr>
        <w:t>а(</w:t>
      </w:r>
      <w:proofErr w:type="gramEnd"/>
      <w:r w:rsidRPr="00462730">
        <w:rPr>
          <w:rFonts w:ascii="Times New Roman" w:eastAsia="Lucida Sans Unicode" w:hAnsi="Times New Roman" w:cs="Times New Roman"/>
          <w:kern w:val="2"/>
          <w:lang w:eastAsia="ar-SA"/>
        </w:rPr>
        <w:t>весна, лето, осень,  зима)  по  характерным  признакам.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Представление  о  годе  как  о последовательности  сезонов.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Знание  изменений,  происходящих  в  жизни человека в разное  время года.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Знание изменений, происходящих  в жизни животных в разное время года.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Знание изменений, происходящих в жизни растений  в  разное  время  года.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явлений  природы (дождь, снегопад, листопад, гроза, радуга, туман, гром, ветер).</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Соотнесение явлений природы со временем года.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Рассказ о погоде текущего дня.</w:t>
      </w:r>
    </w:p>
    <w:p w:rsidR="00462730" w:rsidRPr="00462730" w:rsidRDefault="00462730" w:rsidP="00E85615">
      <w:pPr>
        <w:suppressAutoHyphens/>
        <w:spacing w:after="0" w:line="240" w:lineRule="auto"/>
        <w:ind w:firstLine="426"/>
        <w:jc w:val="center"/>
        <w:rPr>
          <w:rFonts w:ascii="Times New Roman" w:eastAsia="Lucida Sans Unicode" w:hAnsi="Times New Roman" w:cs="Times New Roman"/>
          <w:b/>
          <w:kern w:val="2"/>
          <w:lang w:eastAsia="ar-SA"/>
        </w:rPr>
      </w:pPr>
    </w:p>
    <w:p w:rsidR="00462730" w:rsidRPr="00462730" w:rsidRDefault="00161786" w:rsidP="00E85615">
      <w:pPr>
        <w:suppressAutoHyphens/>
        <w:spacing w:after="0" w:line="240" w:lineRule="auto"/>
        <w:ind w:firstLine="426"/>
        <w:jc w:val="center"/>
        <w:rPr>
          <w:rFonts w:ascii="Times New Roman" w:eastAsia="Lucida Sans Unicode" w:hAnsi="Times New Roman" w:cs="Times New Roman"/>
          <w:kern w:val="2"/>
          <w:lang w:eastAsia="ar-SA"/>
        </w:rPr>
      </w:pPr>
      <w:r>
        <w:rPr>
          <w:rFonts w:ascii="Times New Roman" w:eastAsia="Lucida Sans Unicode" w:hAnsi="Times New Roman" w:cs="Times New Roman"/>
          <w:b/>
          <w:kern w:val="2"/>
          <w:lang w:eastAsia="ar-SA"/>
        </w:rPr>
        <w:t>2.2.4</w:t>
      </w:r>
      <w:r w:rsidR="00462730" w:rsidRPr="00462730">
        <w:rPr>
          <w:rFonts w:ascii="Times New Roman" w:eastAsia="Lucida Sans Unicode" w:hAnsi="Times New Roman" w:cs="Times New Roman"/>
          <w:b/>
          <w:kern w:val="2"/>
          <w:lang w:eastAsia="ar-SA"/>
        </w:rPr>
        <w:t>. Изобразительная деятельность (лепка, рисование, аппликация)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Пояснительная записка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Изобразительная  деятельность  занимает  важное  место  в  работе  с ребенком с умеренной, тяжелой, глубокой умственной отсталостью, с ТМНР.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ab/>
        <w:t>Программа  по  изобразительной  деятельности  включает  три  раздела: «Лепка», «Рисование»,  «Аппликация».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roofErr w:type="gramEnd"/>
      <w:r w:rsidRPr="00462730">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 xml:space="preserve">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462730">
        <w:rPr>
          <w:rFonts w:ascii="Times New Roman" w:eastAsia="Lucida Sans Unicode" w:hAnsi="Times New Roman" w:cs="Times New Roman"/>
          <w:kern w:val="2"/>
          <w:lang w:eastAsia="ar-SA"/>
        </w:rPr>
        <w:t>ковролиновая</w:t>
      </w:r>
      <w:proofErr w:type="spellEnd"/>
      <w:r w:rsidRPr="00462730">
        <w:rPr>
          <w:rFonts w:ascii="Times New Roman" w:eastAsia="Lucida Sans Unicode" w:hAnsi="Times New Roman" w:cs="Times New Roman"/>
          <w:kern w:val="2"/>
          <w:lang w:eastAsia="ar-SA"/>
        </w:rPr>
        <w:t xml:space="preserve"> доски;</w:t>
      </w:r>
      <w:proofErr w:type="gramEnd"/>
      <w:r w:rsidRPr="00462730">
        <w:rPr>
          <w:rFonts w:ascii="Times New Roman" w:eastAsia="Lucida Sans Unicode" w:hAnsi="Times New Roman" w:cs="Times New Roman"/>
          <w:kern w:val="2"/>
          <w:lang w:eastAsia="ar-SA"/>
        </w:rPr>
        <w:t xml:space="preserve"> расходные материалы для </w:t>
      </w:r>
      <w:proofErr w:type="gramStart"/>
      <w:r w:rsidRPr="00462730">
        <w:rPr>
          <w:rFonts w:ascii="Times New Roman" w:eastAsia="Lucida Sans Unicode" w:hAnsi="Times New Roman" w:cs="Times New Roman"/>
          <w:kern w:val="2"/>
          <w:lang w:eastAsia="ar-SA"/>
        </w:rPr>
        <w:t>ИЗО</w:t>
      </w:r>
      <w:proofErr w:type="gramEnd"/>
      <w:r w:rsidRPr="00462730">
        <w:rPr>
          <w:rFonts w:ascii="Times New Roman" w:eastAsia="Lucida Sans Unicode" w:hAnsi="Times New Roman" w:cs="Times New Roman"/>
          <w:kern w:val="2"/>
          <w:lang w:eastAsia="ar-SA"/>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Примерное содержание предмета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Лепка.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Узнавание (различение)  пластичных  материалов:  пластилин,  тесто,  глина. </w:t>
      </w:r>
      <w:proofErr w:type="gramStart"/>
      <w:r w:rsidRPr="00462730">
        <w:rPr>
          <w:rFonts w:ascii="Times New Roman" w:eastAsia="Lucida Sans Unicode" w:hAnsi="Times New Roman" w:cs="Times New Roman"/>
          <w:kern w:val="2"/>
          <w:lang w:eastAsia="ar-SA"/>
        </w:rPr>
        <w:t xml:space="preserve">Узнавание (различение) инструментов и приспособлений для работы с пластичными  материалами:  стека,  нож,  скалка,  валик,  форма,  подложка,  штамп. </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462730">
        <w:rPr>
          <w:rFonts w:ascii="Times New Roman" w:eastAsia="Lucida Sans Unicode" w:hAnsi="Times New Roman" w:cs="Times New Roman"/>
          <w:kern w:val="2"/>
          <w:lang w:eastAsia="ar-SA"/>
        </w:rPr>
        <w:t>Отщипывание</w:t>
      </w:r>
      <w:proofErr w:type="spellEnd"/>
      <w:r w:rsidRPr="00462730">
        <w:rPr>
          <w:rFonts w:ascii="Times New Roman" w:eastAsia="Lucida Sans Unicode" w:hAnsi="Times New Roman" w:cs="Times New Roman"/>
          <w:kern w:val="2"/>
          <w:lang w:eastAsia="ar-SA"/>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Получение  формы  путем  выдавливания формочкой. Вырезание заданной формы по шаблону стеко</w:t>
      </w:r>
      <w:proofErr w:type="gramStart"/>
      <w:r w:rsidRPr="00462730">
        <w:rPr>
          <w:rFonts w:ascii="Times New Roman" w:eastAsia="Lucida Sans Unicode" w:hAnsi="Times New Roman" w:cs="Times New Roman"/>
          <w:kern w:val="2"/>
          <w:lang w:eastAsia="ar-SA"/>
        </w:rPr>
        <w:t>й(</w:t>
      </w:r>
      <w:proofErr w:type="gramEnd"/>
      <w:r w:rsidRPr="00462730">
        <w:rPr>
          <w:rFonts w:ascii="Times New Roman" w:eastAsia="Lucida Sans Unicode" w:hAnsi="Times New Roman" w:cs="Times New Roman"/>
          <w:kern w:val="2"/>
          <w:lang w:eastAsia="ar-SA"/>
        </w:rPr>
        <w:t xml:space="preserve">ножом, шилом и др.).  Сгибание  колбаски  в  кольцо.  Закручивание  колбаски  в  жгутик.  </w:t>
      </w:r>
      <w:r w:rsidRPr="00462730">
        <w:rPr>
          <w:rFonts w:ascii="Times New Roman" w:eastAsia="Lucida Sans Unicode" w:hAnsi="Times New Roman" w:cs="Times New Roman"/>
          <w:kern w:val="2"/>
          <w:lang w:eastAsia="ar-SA"/>
        </w:rPr>
        <w:lastRenderedPageBreak/>
        <w:t xml:space="preserve">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462730">
        <w:rPr>
          <w:rFonts w:ascii="Times New Roman" w:eastAsia="Lucida Sans Unicode" w:hAnsi="Times New Roman" w:cs="Times New Roman"/>
          <w:kern w:val="2"/>
          <w:lang w:eastAsia="ar-SA"/>
        </w:rPr>
        <w:t>Защипывание</w:t>
      </w:r>
      <w:proofErr w:type="spellEnd"/>
      <w:r w:rsidRPr="00462730">
        <w:rPr>
          <w:rFonts w:ascii="Times New Roman" w:eastAsia="Lucida Sans Unicode" w:hAnsi="Times New Roman" w:cs="Times New Roman"/>
          <w:kern w:val="2"/>
          <w:lang w:eastAsia="ar-SA"/>
        </w:rPr>
        <w:t xml:space="preserve"> краев детали.  Соединение  деталей  изделия  прижатием (</w:t>
      </w:r>
      <w:proofErr w:type="spellStart"/>
      <w:r w:rsidRPr="00462730">
        <w:rPr>
          <w:rFonts w:ascii="Times New Roman" w:eastAsia="Lucida Sans Unicode" w:hAnsi="Times New Roman" w:cs="Times New Roman"/>
          <w:kern w:val="2"/>
          <w:lang w:eastAsia="ar-SA"/>
        </w:rPr>
        <w:t>примазыванием</w:t>
      </w:r>
      <w:proofErr w:type="spellEnd"/>
      <w:r w:rsidRPr="00462730">
        <w:rPr>
          <w:rFonts w:ascii="Times New Roman" w:eastAsia="Lucida Sans Unicode" w:hAnsi="Times New Roman" w:cs="Times New Roman"/>
          <w:kern w:val="2"/>
          <w:lang w:eastAsia="ar-SA"/>
        </w:rPr>
        <w:t xml:space="preserve">,  </w:t>
      </w:r>
      <w:proofErr w:type="spellStart"/>
      <w:r w:rsidRPr="00462730">
        <w:rPr>
          <w:rFonts w:ascii="Times New Roman" w:eastAsia="Lucida Sans Unicode" w:hAnsi="Times New Roman" w:cs="Times New Roman"/>
          <w:kern w:val="2"/>
          <w:lang w:eastAsia="ar-SA"/>
        </w:rPr>
        <w:t>прищипыванием</w:t>
      </w:r>
      <w:proofErr w:type="spellEnd"/>
      <w:r w:rsidRPr="00462730">
        <w:rPr>
          <w:rFonts w:ascii="Times New Roman" w:eastAsia="Lucida Sans Unicode" w:hAnsi="Times New Roman" w:cs="Times New Roman"/>
          <w:kern w:val="2"/>
          <w:lang w:eastAsia="ar-SA"/>
        </w:rPr>
        <w:t>). Лепка предмета из одной (нескольких) частей.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Аппликация.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Узнавание (различение) разных видов бумаги: цветная бумага, картон, фольга,  салфетка  и  др.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Узнавание (различение)  инструментов  и</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 xml:space="preserve">приспособлений,  используемых  для  изготовления  аппликации:  ножницы, </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 xml:space="preserve">шило, войлок, трафарет, дырокол и др. </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spellStart"/>
      <w:r w:rsidRPr="00462730">
        <w:rPr>
          <w:rFonts w:ascii="Times New Roman" w:eastAsia="Lucida Sans Unicode" w:hAnsi="Times New Roman" w:cs="Times New Roman"/>
          <w:kern w:val="2"/>
          <w:lang w:eastAsia="ar-SA"/>
        </w:rPr>
        <w:t>Сминание</w:t>
      </w:r>
      <w:proofErr w:type="spellEnd"/>
      <w:r w:rsidRPr="00462730">
        <w:rPr>
          <w:rFonts w:ascii="Times New Roman" w:eastAsia="Lucida Sans Unicode" w:hAnsi="Times New Roman" w:cs="Times New Roman"/>
          <w:kern w:val="2"/>
          <w:lang w:eastAsia="ar-SA"/>
        </w:rPr>
        <w:t xml:space="preserve"> бумаги. Отрывание бумаги</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заданной формы (размера). Сгибание листа бумаги пополам (вчетверо, по</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 xml:space="preserve">диагонали).  Скручивание  листа  бумаги.  Намазывание  всей (части) </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поверхности клеем. Выкалывание шилом: прокол бумаги, выкалывание по</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прямой  линии,  выкалывание  по  контуру.  Разрезание  бумаги  ножницами: выполнение надреза, разрезание листа бумаги. Вырезание по контуру. Сборка</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 xml:space="preserve">изображения объекта из нескольких деталей.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Конструирование объекта из</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 xml:space="preserve">бумаги:  заготовка  отдельных  деталей,  соединение  деталей  между  собой. </w:t>
      </w:r>
      <w:r w:rsidRPr="00462730">
        <w:rPr>
          <w:rFonts w:ascii="Times New Roman" w:eastAsia="Lucida Sans Unicode" w:hAnsi="Times New Roman" w:cs="Times New Roman"/>
          <w:b/>
          <w:i/>
          <w:kern w:val="2"/>
          <w:lang w:eastAsia="ar-SA"/>
        </w:rPr>
        <w:t xml:space="preserve">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Соблюдение  последовательности  действий  при  изготовлении  предметной</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аппликации: заготовка деталей, сборка изображения объекта, намазывание</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деталей  клеем,  приклеивание  деталей  к  фону.  Соблюдение</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 xml:space="preserve">последовательности действий при изготовлении декоративной аппликации: </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 xml:space="preserve">заготовка  деталей,  сборка  орнамента  способом  чередования  объектов, </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намазывание  деталей  клеем,  приклеивание  деталей  к  фону.  Соблюдение</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 xml:space="preserve">последовательности  действий  при  изготовлении  сюжетной  аппликации: </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придумывание  сюжета,  составление  эскиза  сюжета  аппликации,  заготовка</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деталей,  сборка  изображения,  намазывание  деталей  клеем,  приклеивание</w:t>
      </w:r>
      <w:r w:rsidRPr="00462730">
        <w:rPr>
          <w:rFonts w:ascii="Times New Roman" w:eastAsia="Lucida Sans Unicode" w:hAnsi="Times New Roman" w:cs="Times New Roman"/>
          <w:b/>
          <w:i/>
          <w:kern w:val="2"/>
          <w:lang w:eastAsia="ar-SA"/>
        </w:rPr>
        <w:t xml:space="preserve"> </w:t>
      </w:r>
      <w:r w:rsidRPr="00462730">
        <w:rPr>
          <w:rFonts w:ascii="Times New Roman" w:eastAsia="Lucida Sans Unicode" w:hAnsi="Times New Roman" w:cs="Times New Roman"/>
          <w:kern w:val="2"/>
          <w:lang w:eastAsia="ar-SA"/>
        </w:rPr>
        <w:t>деталей к фону.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Рисование.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Оставление  графического  следа.  Освоение  приемов рисования  карандашом.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Освоение приемов  рисования  кистью:  прием  касания,  прием  </w:t>
      </w:r>
      <w:proofErr w:type="spellStart"/>
      <w:r w:rsidRPr="00462730">
        <w:rPr>
          <w:rFonts w:ascii="Times New Roman" w:eastAsia="Lucida Sans Unicode" w:hAnsi="Times New Roman" w:cs="Times New Roman"/>
          <w:kern w:val="2"/>
          <w:lang w:eastAsia="ar-SA"/>
        </w:rPr>
        <w:t>примакивания</w:t>
      </w:r>
      <w:proofErr w:type="spellEnd"/>
      <w:r w:rsidRPr="00462730">
        <w:rPr>
          <w:rFonts w:ascii="Times New Roman" w:eastAsia="Lucida Sans Unicode" w:hAnsi="Times New Roman" w:cs="Times New Roman"/>
          <w:kern w:val="2"/>
          <w:lang w:eastAsia="ar-SA"/>
        </w:rPr>
        <w:t>,  прием наращивания массы. Выбор цвета для рисования. Получение цвета краски путем смешивания красок других цветов.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w:t>
      </w:r>
      <w:r w:rsidR="009F55C4">
        <w:rPr>
          <w:rFonts w:ascii="Times New Roman" w:eastAsia="Lucida Sans Unicode" w:hAnsi="Times New Roman" w:cs="Times New Roman"/>
          <w:kern w:val="2"/>
          <w:lang w:eastAsia="ar-SA"/>
        </w:rPr>
        <w:t xml:space="preserve">, по представлению). </w:t>
      </w:r>
      <w:proofErr w:type="spellStart"/>
      <w:r w:rsidR="009F55C4">
        <w:rPr>
          <w:rFonts w:ascii="Times New Roman" w:eastAsia="Lucida Sans Unicode" w:hAnsi="Times New Roman" w:cs="Times New Roman"/>
          <w:kern w:val="2"/>
          <w:lang w:eastAsia="ar-SA"/>
        </w:rPr>
        <w:t>Дорисовыван</w:t>
      </w:r>
      <w:r w:rsidRPr="00462730">
        <w:rPr>
          <w:rFonts w:ascii="Times New Roman" w:eastAsia="Lucida Sans Unicode" w:hAnsi="Times New Roman" w:cs="Times New Roman"/>
          <w:kern w:val="2"/>
          <w:lang w:eastAsia="ar-SA"/>
        </w:rPr>
        <w:t>ие</w:t>
      </w:r>
      <w:proofErr w:type="spellEnd"/>
      <w:r w:rsidRPr="00462730">
        <w:rPr>
          <w:rFonts w:ascii="Times New Roman" w:eastAsia="Lucida Sans Unicode" w:hAnsi="Times New Roman" w:cs="Times New Roman"/>
          <w:kern w:val="2"/>
          <w:lang w:eastAsia="ar-SA"/>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w:t>
      </w:r>
      <w:proofErr w:type="gramStart"/>
      <w:r w:rsidRPr="00462730">
        <w:rPr>
          <w:rFonts w:ascii="Times New Roman" w:eastAsia="Lucida Sans Unicode" w:hAnsi="Times New Roman" w:cs="Times New Roman"/>
          <w:kern w:val="2"/>
          <w:lang w:eastAsia="ar-SA"/>
        </w:rPr>
        <w:t>е(</w:t>
      </w:r>
      <w:proofErr w:type="gramEnd"/>
      <w:r w:rsidRPr="00462730">
        <w:rPr>
          <w:rFonts w:ascii="Times New Roman" w:eastAsia="Lucida Sans Unicode" w:hAnsi="Times New Roman" w:cs="Times New Roman"/>
          <w:kern w:val="2"/>
          <w:lang w:eastAsia="ar-SA"/>
        </w:rPr>
        <w:t xml:space="preserve">в круге, в квадрате).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462730">
        <w:rPr>
          <w:rFonts w:ascii="Times New Roman" w:eastAsia="Lucida Sans Unicode" w:hAnsi="Times New Roman" w:cs="Times New Roman"/>
          <w:kern w:val="2"/>
          <w:lang w:eastAsia="ar-SA"/>
        </w:rPr>
        <w:t>сырому</w:t>
      </w:r>
      <w:proofErr w:type="gramEnd"/>
      <w:r w:rsidRPr="00462730">
        <w:rPr>
          <w:rFonts w:ascii="Times New Roman" w:eastAsia="Lucida Sans Unicode" w:hAnsi="Times New Roman" w:cs="Times New Roman"/>
          <w:kern w:val="2"/>
          <w:lang w:eastAsia="ar-SA"/>
        </w:rPr>
        <w:t xml:space="preserve">», рисования с солью, рисования шариками,  </w:t>
      </w:r>
      <w:r w:rsidR="000D3A8D" w:rsidRPr="00462730">
        <w:rPr>
          <w:rFonts w:ascii="Times New Roman" w:eastAsia="Lucida Sans Unicode" w:hAnsi="Times New Roman" w:cs="Times New Roman"/>
          <w:kern w:val="2"/>
          <w:lang w:eastAsia="ar-SA"/>
        </w:rPr>
        <w:t>грата</w:t>
      </w:r>
      <w:r w:rsidRPr="00462730">
        <w:rPr>
          <w:rFonts w:ascii="Times New Roman" w:eastAsia="Lucida Sans Unicode" w:hAnsi="Times New Roman" w:cs="Times New Roman"/>
          <w:kern w:val="2"/>
          <w:lang w:eastAsia="ar-SA"/>
        </w:rPr>
        <w:t>, «под батик».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2.</w:t>
      </w:r>
      <w:r w:rsidR="00161786">
        <w:rPr>
          <w:rFonts w:ascii="Times New Roman" w:eastAsia="Lucida Sans Unicode" w:hAnsi="Times New Roman" w:cs="Times New Roman"/>
          <w:b/>
          <w:kern w:val="2"/>
          <w:lang w:eastAsia="ar-SA"/>
        </w:rPr>
        <w:t>2.5</w:t>
      </w:r>
      <w:r w:rsidRPr="00462730">
        <w:rPr>
          <w:rFonts w:ascii="Times New Roman" w:eastAsia="Lucida Sans Unicode" w:hAnsi="Times New Roman" w:cs="Times New Roman"/>
          <w:b/>
          <w:kern w:val="2"/>
          <w:lang w:eastAsia="ar-SA"/>
        </w:rPr>
        <w:t>. Адаптивная физическая культура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Пояснительная записка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Одним  из  важнейших  направлений  работы  с  ребенком с  умеренной,  тяжелой,  глубокой  умственной  отсталостью,  с  тяжелыми множественными нарушениями развития,  является  физическое  развитие,  которое происходит на занятиях по адаптивной физической культуре.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Программа по адаптивной физической культуре  включает 3 раздела: «Коррекционные  подвижн</w:t>
      </w:r>
      <w:r w:rsidR="00B46834">
        <w:rPr>
          <w:rFonts w:ascii="Times New Roman" w:eastAsia="Lucida Sans Unicode" w:hAnsi="Times New Roman" w:cs="Times New Roman"/>
          <w:kern w:val="2"/>
          <w:lang w:eastAsia="ar-SA"/>
        </w:rPr>
        <w:t xml:space="preserve">ые  игры», </w:t>
      </w:r>
      <w:r w:rsidRPr="00462730">
        <w:rPr>
          <w:rFonts w:ascii="Times New Roman" w:eastAsia="Lucida Sans Unicode" w:hAnsi="Times New Roman" w:cs="Times New Roman"/>
          <w:kern w:val="2"/>
          <w:lang w:eastAsia="ar-SA"/>
        </w:rPr>
        <w:t xml:space="preserve">«Физическая подготовка».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ab/>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rsidR="00462730" w:rsidRPr="00462730" w:rsidRDefault="00B46834" w:rsidP="00E85615">
      <w:pPr>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ab/>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w:t>
      </w:r>
      <w:r w:rsidRPr="00462730">
        <w:rPr>
          <w:rFonts w:ascii="Times New Roman" w:eastAsia="Lucida Sans Unicode" w:hAnsi="Times New Roman" w:cs="Times New Roman"/>
          <w:kern w:val="2"/>
          <w:lang w:eastAsia="ar-SA"/>
        </w:rPr>
        <w:tab/>
        <w:t xml:space="preserve"> Раздел «Физическая подготовка» включает  построения  и  перестроения,  общеразвивающие  и корригирующие  упражнения.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 xml:space="preserve">    В  учебном  плане  предмет  представлен  с  1  по 13  год  обучения.  </w:t>
      </w:r>
      <w:proofErr w:type="gramStart"/>
      <w:r w:rsidRPr="00462730">
        <w:rPr>
          <w:rFonts w:ascii="Times New Roman" w:eastAsia="Lucida Sans Unicode" w:hAnsi="Times New Roman" w:cs="Times New Roman"/>
          <w:kern w:val="2"/>
          <w:lang w:eastAsia="ar-SA"/>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детей  с различными  нарушениям</w:t>
      </w:r>
      <w:r w:rsidR="000D3A8D">
        <w:rPr>
          <w:rFonts w:ascii="Times New Roman" w:eastAsia="Lucida Sans Unicode" w:hAnsi="Times New Roman" w:cs="Times New Roman"/>
          <w:kern w:val="2"/>
          <w:lang w:eastAsia="ar-SA"/>
        </w:rPr>
        <w:t xml:space="preserve">и  развития,  </w:t>
      </w:r>
      <w:r w:rsidRPr="00462730">
        <w:rPr>
          <w:rFonts w:ascii="Times New Roman" w:eastAsia="Lucida Sans Unicode" w:hAnsi="Times New Roman" w:cs="Times New Roman"/>
          <w:kern w:val="2"/>
          <w:lang w:eastAsia="ar-SA"/>
        </w:rPr>
        <w:t xml:space="preserve">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w:t>
      </w:r>
      <w:proofErr w:type="gramEnd"/>
      <w:r w:rsidRPr="00462730">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технические  средства  реабилитации: кресла-коляски  комнатные  и  прогулочные,  опор  для  стояния  (</w:t>
      </w:r>
      <w:proofErr w:type="spellStart"/>
      <w:r w:rsidRPr="00462730">
        <w:rPr>
          <w:rFonts w:ascii="Times New Roman" w:eastAsia="Lucida Sans Unicode" w:hAnsi="Times New Roman" w:cs="Times New Roman"/>
          <w:kern w:val="2"/>
          <w:lang w:eastAsia="ar-SA"/>
        </w:rPr>
        <w:t>вертикализаторы</w:t>
      </w:r>
      <w:proofErr w:type="spellEnd"/>
      <w:r w:rsidRPr="00462730">
        <w:rPr>
          <w:rFonts w:ascii="Times New Roman" w:eastAsia="Lucida Sans Unicode" w:hAnsi="Times New Roman" w:cs="Times New Roman"/>
          <w:kern w:val="2"/>
          <w:lang w:eastAsia="ar-SA"/>
        </w:rPr>
        <w:t>, ходунки), опоры для ползания, тренажеры (</w:t>
      </w:r>
      <w:proofErr w:type="spellStart"/>
      <w:r w:rsidRPr="00462730">
        <w:rPr>
          <w:rFonts w:ascii="Times New Roman" w:eastAsia="Lucida Sans Unicode" w:hAnsi="Times New Roman" w:cs="Times New Roman"/>
          <w:kern w:val="2"/>
          <w:lang w:eastAsia="ar-SA"/>
        </w:rPr>
        <w:t>мотомед</w:t>
      </w:r>
      <w:proofErr w:type="spellEnd"/>
      <w:r w:rsidRPr="00462730">
        <w:rPr>
          <w:rFonts w:ascii="Times New Roman" w:eastAsia="Lucida Sans Unicode" w:hAnsi="Times New Roman" w:cs="Times New Roman"/>
          <w:kern w:val="2"/>
          <w:lang w:eastAsia="ar-SA"/>
        </w:rPr>
        <w:t xml:space="preserve"> и др.),  кресла-стулья  с  санитарным  оснащением (для  туалета,  ванные);</w:t>
      </w:r>
      <w:proofErr w:type="gramEnd"/>
      <w:r w:rsidRPr="00462730">
        <w:rPr>
          <w:rFonts w:ascii="Times New Roman" w:eastAsia="Lucida Sans Unicode" w:hAnsi="Times New Roman" w:cs="Times New Roman"/>
          <w:kern w:val="2"/>
          <w:lang w:eastAsia="ar-SA"/>
        </w:rPr>
        <w:t xml:space="preserve">  мебель:  шкафы для хранения спортивного инвентаря, для переодевания, стулья, стол, столы-кушетки.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Примерное содержание предмета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Коррекционные подвижные игры.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Волейбол.  Узнавание  волейбольного  мяча.  Подача  волейбольного  мяча  сверху (снизу).  Прием  волейбольного  мяча сверху (снизу).  Игра  в  паре  без  сетки (через  сетку).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Подвижные  игры. Соблюдение  правил  игры «Стоп,  </w:t>
      </w:r>
      <w:proofErr w:type="gramStart"/>
      <w:r w:rsidRPr="00462730">
        <w:rPr>
          <w:rFonts w:ascii="Times New Roman" w:eastAsia="Lucida Sans Unicode" w:hAnsi="Times New Roman" w:cs="Times New Roman"/>
          <w:kern w:val="2"/>
          <w:lang w:eastAsia="ar-SA"/>
        </w:rPr>
        <w:t>хоп</w:t>
      </w:r>
      <w:proofErr w:type="gramEnd"/>
      <w:r w:rsidRPr="00462730">
        <w:rPr>
          <w:rFonts w:ascii="Times New Roman" w:eastAsia="Lucida Sans Unicode" w:hAnsi="Times New Roman" w:cs="Times New Roman"/>
          <w:kern w:val="2"/>
          <w:lang w:eastAsia="ar-SA"/>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r w:rsidR="000D3A8D" w:rsidRPr="00462730">
        <w:rPr>
          <w:rFonts w:ascii="Times New Roman" w:eastAsia="Lucida Sans Unicode" w:hAnsi="Times New Roman" w:cs="Times New Roman"/>
          <w:kern w:val="2"/>
          <w:lang w:eastAsia="ar-SA"/>
        </w:rPr>
        <w:t>пролазанные</w:t>
      </w:r>
      <w:r w:rsidRPr="00462730">
        <w:rPr>
          <w:rFonts w:ascii="Times New Roman" w:eastAsia="Lucida Sans Unicode" w:hAnsi="Times New Roman" w:cs="Times New Roman"/>
          <w:kern w:val="2"/>
          <w:lang w:eastAsia="ar-SA"/>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Физическая подготовка.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1.Построения  и  перестроения.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Принятие  исходного  положения  для построения и перестроения: основная стойка, стойка «ноги на ширине плеч»  («ноги  на  ширине  ступни»).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Повороты на месте в разные стороны.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Ходьба в колонне по одному, по двое.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Бег в колонне.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Общеразвивающие  и  корригирующие  упражнения</w:t>
      </w:r>
      <w:r w:rsidRPr="00462730">
        <w:rPr>
          <w:rFonts w:ascii="Times New Roman" w:eastAsia="Lucida Sans Unicode" w:hAnsi="Times New Roman" w:cs="Times New Roman"/>
          <w:i/>
          <w:kern w:val="2"/>
          <w:lang w:eastAsia="ar-SA"/>
        </w:rPr>
        <w:t>.</w:t>
      </w:r>
      <w:r w:rsidRPr="00462730">
        <w:rPr>
          <w:rFonts w:ascii="Times New Roman" w:eastAsia="Lucida Sans Unicode" w:hAnsi="Times New Roman" w:cs="Times New Roman"/>
          <w:kern w:val="2"/>
          <w:lang w:eastAsia="ar-SA"/>
        </w:rPr>
        <w:t xml:space="preserve">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Дыхательные упражнения: произвольный вдох (выдох) через рот (нос), произвольный вдох через нос (рот), выдох через рот (нос).</w:t>
      </w:r>
      <w:proofErr w:type="gramEnd"/>
      <w:r w:rsidRPr="00462730">
        <w:rPr>
          <w:rFonts w:ascii="Times New Roman" w:eastAsia="Lucida Sans Unicode" w:hAnsi="Times New Roman" w:cs="Times New Roman"/>
          <w:kern w:val="2"/>
          <w:lang w:eastAsia="ar-SA"/>
        </w:rPr>
        <w:t xml:space="preserve"> Одновременное (поочередное) сгибание (разгибание)  пальцев.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Противопоставление  первого  пальца  остальным  на одной  руке (одновременно  двумя  руками),  пальцы  одной  руки  пальцам другой руки поочередн</w:t>
      </w:r>
      <w:proofErr w:type="gramStart"/>
      <w:r w:rsidRPr="00462730">
        <w:rPr>
          <w:rFonts w:ascii="Times New Roman" w:eastAsia="Lucida Sans Unicode" w:hAnsi="Times New Roman" w:cs="Times New Roman"/>
          <w:kern w:val="2"/>
          <w:lang w:eastAsia="ar-SA"/>
        </w:rPr>
        <w:t>о(</w:t>
      </w:r>
      <w:proofErr w:type="gramEnd"/>
      <w:r w:rsidRPr="00462730">
        <w:rPr>
          <w:rFonts w:ascii="Times New Roman" w:eastAsia="Lucida Sans Unicode" w:hAnsi="Times New Roman" w:cs="Times New Roman"/>
          <w:kern w:val="2"/>
          <w:lang w:eastAsia="ar-SA"/>
        </w:rPr>
        <w:t xml:space="preserve">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462730">
        <w:rPr>
          <w:rFonts w:ascii="Times New Roman" w:eastAsia="Lucida Sans Unicode" w:hAnsi="Times New Roman" w:cs="Times New Roman"/>
          <w:kern w:val="2"/>
          <w:lang w:eastAsia="ar-SA"/>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462730">
        <w:rPr>
          <w:rFonts w:ascii="Times New Roman" w:eastAsia="Lucida Sans Unicode" w:hAnsi="Times New Roman" w:cs="Times New Roman"/>
          <w:kern w:val="2"/>
          <w:lang w:eastAsia="ar-SA"/>
        </w:rPr>
        <w:t xml:space="preserve"> Круговые </w:t>
      </w:r>
      <w:r w:rsidRPr="00462730">
        <w:rPr>
          <w:rFonts w:ascii="Times New Roman" w:eastAsia="Lucida Sans Unicode" w:hAnsi="Times New Roman" w:cs="Times New Roman"/>
          <w:kern w:val="2"/>
          <w:lang w:eastAsia="ar-SA"/>
        </w:rPr>
        <w:lastRenderedPageBreak/>
        <w:t xml:space="preserve">движения  руками  в  исходном  положении «руки  к  плечам».  Движения плечами  вперед (назад,  вверх,  вниз).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Движения  головой:  наклоны  вперед (назад,  в  стороны), повороты,  круговые  движения.  Поднимание  головы  в положении «лежа на животе».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Ходьба с высоким подниманием колен. Хлопки в ладони под поднятой прямой  ногой.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Движения  стопами:  поднимание,  опускание,  наклоны,  круговые  движения.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Приседание.  Ползание  на  четвереньках.  </w:t>
      </w:r>
      <w:proofErr w:type="gramStart"/>
      <w:r w:rsidRPr="00462730">
        <w:rPr>
          <w:rFonts w:ascii="Times New Roman" w:eastAsia="Lucida Sans Unicode" w:hAnsi="Times New Roman" w:cs="Times New Roman"/>
          <w:kern w:val="2"/>
          <w:lang w:eastAsia="ar-SA"/>
        </w:rPr>
        <w:t>Поочередные (одновременные)  движения  ногами:  поднимание (отведение)  прямых (согнутых)  ног,  круговые  движения.</w:t>
      </w:r>
      <w:proofErr w:type="gramEnd"/>
      <w:r w:rsidRPr="00462730">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 xml:space="preserve">Переход  из  положения «лежа»  в положение «сидя»  (из положения «сидя» в положение «лежа»). </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Ходьба по доске,  лежащей  на  полу.  </w:t>
      </w:r>
      <w:proofErr w:type="gramStart"/>
      <w:r w:rsidRPr="00462730">
        <w:rPr>
          <w:rFonts w:ascii="Times New Roman" w:eastAsia="Lucida Sans Unicode" w:hAnsi="Times New Roman" w:cs="Times New Roman"/>
          <w:kern w:val="2"/>
          <w:lang w:eastAsia="ar-SA"/>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Прыжки  на  двух  ногах (с  одной  ноги  на  другую).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Ходьба и бег.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462730">
        <w:rPr>
          <w:rFonts w:ascii="Times New Roman" w:eastAsia="Lucida Sans Unicode" w:hAnsi="Times New Roman" w:cs="Times New Roman"/>
          <w:kern w:val="2"/>
          <w:lang w:eastAsia="ar-SA"/>
        </w:rPr>
        <w:t>полуприседе</w:t>
      </w:r>
      <w:proofErr w:type="spellEnd"/>
      <w:r w:rsidRPr="00462730">
        <w:rPr>
          <w:rFonts w:ascii="Times New Roman" w:eastAsia="Lucida Sans Unicode" w:hAnsi="Times New Roman" w:cs="Times New Roman"/>
          <w:kern w:val="2"/>
          <w:lang w:eastAsia="ar-SA"/>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Бег  с  изменением  темпа  и  направления движения.  Преодоление  препятствий  при  ходьбе (беге).  Бег  с  высоким подниманием бедр</w:t>
      </w:r>
      <w:proofErr w:type="gramStart"/>
      <w:r w:rsidRPr="00462730">
        <w:rPr>
          <w:rFonts w:ascii="Times New Roman" w:eastAsia="Lucida Sans Unicode" w:hAnsi="Times New Roman" w:cs="Times New Roman"/>
          <w:kern w:val="2"/>
          <w:lang w:eastAsia="ar-SA"/>
        </w:rPr>
        <w:t>а(</w:t>
      </w:r>
      <w:proofErr w:type="gramEnd"/>
      <w:r w:rsidRPr="00462730">
        <w:rPr>
          <w:rFonts w:ascii="Times New Roman" w:eastAsia="Lucida Sans Unicode" w:hAnsi="Times New Roman" w:cs="Times New Roman"/>
          <w:kern w:val="2"/>
          <w:lang w:eastAsia="ar-SA"/>
        </w:rPr>
        <w:t>захлестыванием голени, приставным шагом).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Прыжки.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Перепрыгивание с одной ноги на другую на месте, с продвижением вперед. Прыжки в длину с места, с разбега. Прыжки в высоту, глубину.</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Ползание,  </w:t>
      </w:r>
      <w:proofErr w:type="spellStart"/>
      <w:r w:rsidRPr="00462730">
        <w:rPr>
          <w:rFonts w:ascii="Times New Roman" w:eastAsia="Lucida Sans Unicode" w:hAnsi="Times New Roman" w:cs="Times New Roman"/>
          <w:kern w:val="2"/>
          <w:lang w:eastAsia="ar-SA"/>
        </w:rPr>
        <w:t>подлезание</w:t>
      </w:r>
      <w:proofErr w:type="spellEnd"/>
      <w:r w:rsidRPr="00462730">
        <w:rPr>
          <w:rFonts w:ascii="Times New Roman" w:eastAsia="Lucida Sans Unicode" w:hAnsi="Times New Roman" w:cs="Times New Roman"/>
          <w:kern w:val="2"/>
          <w:lang w:eastAsia="ar-SA"/>
        </w:rPr>
        <w:t xml:space="preserve">,  лазание,  </w:t>
      </w:r>
      <w:proofErr w:type="spellStart"/>
      <w:r w:rsidRPr="00462730">
        <w:rPr>
          <w:rFonts w:ascii="Times New Roman" w:eastAsia="Lucida Sans Unicode" w:hAnsi="Times New Roman" w:cs="Times New Roman"/>
          <w:kern w:val="2"/>
          <w:lang w:eastAsia="ar-SA"/>
        </w:rPr>
        <w:t>перелезание</w:t>
      </w:r>
      <w:proofErr w:type="spellEnd"/>
      <w:r w:rsidRPr="00462730">
        <w:rPr>
          <w:rFonts w:ascii="Times New Roman" w:eastAsia="Lucida Sans Unicode" w:hAnsi="Times New Roman" w:cs="Times New Roman"/>
          <w:i/>
          <w:kern w:val="2"/>
          <w:lang w:eastAsia="ar-SA"/>
        </w:rPr>
        <w:t>.</w:t>
      </w:r>
      <w:r w:rsidRPr="00462730">
        <w:rPr>
          <w:rFonts w:ascii="Times New Roman" w:eastAsia="Lucida Sans Unicode" w:hAnsi="Times New Roman" w:cs="Times New Roman"/>
          <w:kern w:val="2"/>
          <w:lang w:eastAsia="ar-SA"/>
        </w:rPr>
        <w:t xml:space="preserve">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Ползание  на  животе,  на четвереньках.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spellStart"/>
      <w:r w:rsidRPr="00462730">
        <w:rPr>
          <w:rFonts w:ascii="Times New Roman" w:eastAsia="Lucida Sans Unicode" w:hAnsi="Times New Roman" w:cs="Times New Roman"/>
          <w:kern w:val="2"/>
          <w:lang w:eastAsia="ar-SA"/>
        </w:rPr>
        <w:t>Подлезание</w:t>
      </w:r>
      <w:proofErr w:type="spellEnd"/>
      <w:r w:rsidRPr="00462730">
        <w:rPr>
          <w:rFonts w:ascii="Times New Roman" w:eastAsia="Lucida Sans Unicode" w:hAnsi="Times New Roman" w:cs="Times New Roman"/>
          <w:kern w:val="2"/>
          <w:lang w:eastAsia="ar-SA"/>
        </w:rPr>
        <w:t xml:space="preserve"> под препятствия на животе, на четвереньках.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Вис  на  канате,  рейке.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spellStart"/>
      <w:r w:rsidRPr="00462730">
        <w:rPr>
          <w:rFonts w:ascii="Times New Roman" w:eastAsia="Lucida Sans Unicode" w:hAnsi="Times New Roman" w:cs="Times New Roman"/>
          <w:kern w:val="2"/>
          <w:lang w:eastAsia="ar-SA"/>
        </w:rPr>
        <w:t>Перелезание</w:t>
      </w:r>
      <w:proofErr w:type="spellEnd"/>
      <w:r w:rsidRPr="00462730">
        <w:rPr>
          <w:rFonts w:ascii="Times New Roman" w:eastAsia="Lucida Sans Unicode" w:hAnsi="Times New Roman" w:cs="Times New Roman"/>
          <w:kern w:val="2"/>
          <w:lang w:eastAsia="ar-SA"/>
        </w:rPr>
        <w:t xml:space="preserve"> через препятствия.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Броски, ловля, метание, передача предметов и перенос груза.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Передача предметов в шеренге (по кругу, в колонне).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Броски среднего (маленького) мяча двумя руками вверх (о пол, о стенку).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Ловля среднего (маленького) мяча одной (двумя) руками.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Бросание мяча на дальность.</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Сбивание предметов большим (малым) мячом.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Броски (ловля) мяча  в  ходьбе (беге).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Метание  в  цель (на дальность).</w:t>
      </w:r>
    </w:p>
    <w:p w:rsidR="00EC4420" w:rsidRDefault="00EC4420" w:rsidP="00E85615">
      <w:pPr>
        <w:suppressAutoHyphens/>
        <w:spacing w:after="0" w:line="240" w:lineRule="auto"/>
        <w:ind w:firstLine="426"/>
        <w:jc w:val="both"/>
        <w:rPr>
          <w:rFonts w:ascii="Times New Roman" w:eastAsia="Lucida Sans Unicode" w:hAnsi="Times New Roman" w:cs="Times New Roman"/>
          <w:b/>
          <w:kern w:val="2"/>
          <w:lang w:eastAsia="ar-SA"/>
        </w:rPr>
      </w:pPr>
      <w:bookmarkStart w:id="6" w:name="__RefHeading__10832_1547981030"/>
      <w:r>
        <w:rPr>
          <w:rFonts w:ascii="Times New Roman" w:eastAsia="Lucida Sans Unicode" w:hAnsi="Times New Roman" w:cs="Times New Roman"/>
          <w:kern w:val="2"/>
          <w:lang w:eastAsia="ar-SA"/>
        </w:rPr>
        <w:t xml:space="preserve"> Перенос груза</w:t>
      </w:r>
    </w:p>
    <w:p w:rsidR="00462730" w:rsidRPr="00EC4420" w:rsidRDefault="00EC4420" w:rsidP="00E85615">
      <w:pPr>
        <w:suppressAutoHyphens/>
        <w:spacing w:after="0" w:line="240" w:lineRule="auto"/>
        <w:ind w:firstLine="426"/>
        <w:jc w:val="both"/>
        <w:rPr>
          <w:rFonts w:ascii="Times New Roman" w:eastAsia="Lucida Sans Unicode" w:hAnsi="Times New Roman" w:cs="Times New Roman"/>
          <w:b/>
          <w:kern w:val="2"/>
          <w:lang w:eastAsia="ar-SA"/>
        </w:rPr>
      </w:pPr>
      <w:r w:rsidRPr="009F7470">
        <w:rPr>
          <w:rFonts w:ascii="Times New Roman" w:eastAsia="Lucida Sans Unicode" w:hAnsi="Times New Roman" w:cs="Times New Roman"/>
          <w:b/>
          <w:kern w:val="2"/>
          <w:lang w:eastAsia="ar-SA"/>
        </w:rPr>
        <w:t xml:space="preserve">                     </w:t>
      </w:r>
      <w:r w:rsidRPr="009F7470">
        <w:rPr>
          <w:rFonts w:ascii="Times New Roman" w:eastAsia="Lucida Sans Unicode" w:hAnsi="Times New Roman" w:cs="Times New Roman"/>
          <w:b/>
          <w:color w:val="00000A"/>
          <w:kern w:val="2"/>
          <w:lang w:eastAsia="ar-SA"/>
        </w:rPr>
        <w:t>2.3</w:t>
      </w:r>
      <w:r w:rsidR="00462730" w:rsidRPr="009F7470">
        <w:rPr>
          <w:rFonts w:ascii="Times New Roman" w:eastAsia="Lucida Sans Unicode" w:hAnsi="Times New Roman" w:cs="Times New Roman"/>
          <w:b/>
          <w:color w:val="00000A"/>
          <w:kern w:val="2"/>
          <w:lang w:eastAsia="ar-SA"/>
        </w:rPr>
        <w:t>Программа</w:t>
      </w:r>
      <w:r w:rsidR="00462730" w:rsidRPr="00EC4420">
        <w:rPr>
          <w:rFonts w:ascii="Times New Roman" w:eastAsia="Lucida Sans Unicode" w:hAnsi="Times New Roman" w:cs="Times New Roman"/>
          <w:b/>
          <w:color w:val="00000A"/>
          <w:kern w:val="2"/>
          <w:lang w:eastAsia="ar-SA"/>
        </w:rPr>
        <w:t xml:space="preserve"> нравственного развития</w:t>
      </w:r>
      <w:bookmarkEnd w:id="6"/>
    </w:p>
    <w:p w:rsidR="00462730" w:rsidRPr="00462730" w:rsidRDefault="00462730" w:rsidP="00E85615">
      <w:pPr>
        <w:suppressAutoHyphens/>
        <w:spacing w:after="0" w:line="240" w:lineRule="auto"/>
        <w:ind w:firstLine="426"/>
        <w:rPr>
          <w:rFonts w:ascii="Times New Roman" w:eastAsia="Lucida Sans Unicode" w:hAnsi="Times New Roman" w:cs="Times New Roman"/>
          <w:b/>
          <w:color w:val="00000A"/>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Программа  нравственного  развития направлена  на  обеспечение личностного  и  социокультурного  развития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нравственных чувств, нравственного сознания и поведения.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Направления  нравственного развития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w:t>
      </w:r>
      <w:r w:rsidRPr="00462730">
        <w:rPr>
          <w:rFonts w:ascii="Times New Roman" w:eastAsia="Lucida Sans Unicode" w:hAnsi="Times New Roman" w:cs="Times New Roman"/>
          <w:b/>
          <w:kern w:val="2"/>
          <w:lang w:eastAsia="ar-SA"/>
        </w:rPr>
        <w:t xml:space="preserve"> </w:t>
      </w:r>
      <w:r w:rsidRPr="00462730">
        <w:rPr>
          <w:rFonts w:ascii="Times New Roman" w:eastAsia="Lucida Sans Unicode" w:hAnsi="Times New Roman" w:cs="Times New Roman"/>
          <w:kern w:val="2"/>
          <w:lang w:eastAsia="ar-SA"/>
        </w:rPr>
        <w:t>умеренной, тяжелой, глубокой умственной отсталостью, с тяжелыми множественными нарушениями развития</w:t>
      </w:r>
      <w:r w:rsidRPr="00462730">
        <w:rPr>
          <w:rFonts w:ascii="Times New Roman" w:eastAsia="Lucida Sans Unicode" w:hAnsi="Times New Roman" w:cs="Times New Roman"/>
          <w:b/>
          <w:kern w:val="2"/>
          <w:lang w:eastAsia="ar-SA"/>
        </w:rPr>
        <w:t>:</w:t>
      </w:r>
    </w:p>
    <w:tbl>
      <w:tblPr>
        <w:tblW w:w="0" w:type="auto"/>
        <w:tblInd w:w="-221" w:type="dxa"/>
        <w:tblLayout w:type="fixed"/>
        <w:tblCellMar>
          <w:left w:w="10" w:type="dxa"/>
          <w:right w:w="10" w:type="dxa"/>
        </w:tblCellMar>
        <w:tblLook w:val="04A0" w:firstRow="1" w:lastRow="0" w:firstColumn="1" w:lastColumn="0" w:noHBand="0" w:noVBand="1"/>
      </w:tblPr>
      <w:tblGrid>
        <w:gridCol w:w="2358"/>
        <w:gridCol w:w="5618"/>
        <w:gridCol w:w="2298"/>
      </w:tblGrid>
      <w:tr w:rsidR="00462730" w:rsidRPr="00462730" w:rsidTr="00E85615">
        <w:tc>
          <w:tcPr>
            <w:tcW w:w="2358"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right="42"/>
              <w:rPr>
                <w:rFonts w:ascii="Times New Roman" w:eastAsia="Times New Roman" w:hAnsi="Times New Roman" w:cs="Times New Roman"/>
                <w:kern w:val="2"/>
                <w:lang w:eastAsia="ar-SA"/>
              </w:rPr>
            </w:pPr>
            <w:r w:rsidRPr="00462730">
              <w:rPr>
                <w:rFonts w:ascii="Times New Roman" w:eastAsia="Lucida Sans Unicode" w:hAnsi="Times New Roman" w:cs="Times New Roman"/>
                <w:kern w:val="2"/>
                <w:lang w:eastAsia="ar-SA"/>
              </w:rPr>
              <w:lastRenderedPageBreak/>
              <w:t>Направления нравственного развития</w:t>
            </w:r>
          </w:p>
        </w:tc>
        <w:tc>
          <w:tcPr>
            <w:tcW w:w="5618"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Содержание</w:t>
            </w:r>
          </w:p>
        </w:tc>
        <w:tc>
          <w:tcPr>
            <w:tcW w:w="2298"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suppressAutoHyphens/>
              <w:spacing w:after="0" w:line="240" w:lineRule="auto"/>
              <w:ind w:firstLine="426"/>
              <w:rPr>
                <w:rFonts w:ascii="Calibri" w:eastAsia="Lucida Sans Unicode" w:hAnsi="Calibri" w:cs="F"/>
                <w:kern w:val="2"/>
                <w:lang w:eastAsia="ar-SA"/>
              </w:rPr>
            </w:pPr>
            <w:r w:rsidRPr="00462730">
              <w:rPr>
                <w:rFonts w:ascii="Times New Roman" w:eastAsia="Times New Roman" w:hAnsi="Times New Roman" w:cs="Times New Roman"/>
                <w:kern w:val="2"/>
                <w:lang w:eastAsia="ar-SA"/>
              </w:rPr>
              <w:t>Формы работы</w:t>
            </w:r>
          </w:p>
        </w:tc>
      </w:tr>
      <w:tr w:rsidR="00462730" w:rsidRPr="00462730" w:rsidTr="00E85615">
        <w:tc>
          <w:tcPr>
            <w:tcW w:w="2358" w:type="dxa"/>
            <w:tcBorders>
              <w:top w:val="single" w:sz="4" w:space="0" w:color="000080"/>
              <w:left w:val="single" w:sz="4" w:space="0" w:color="000080"/>
              <w:bottom w:val="single" w:sz="4" w:space="0" w:color="000080"/>
              <w:right w:val="nil"/>
            </w:tcBorders>
          </w:tcPr>
          <w:p w:rsidR="00462730" w:rsidRPr="00462730" w:rsidRDefault="00462730" w:rsidP="00E85615">
            <w:pPr>
              <w:suppressAutoHyphens/>
              <w:snapToGrid w:val="0"/>
              <w:spacing w:after="0" w:line="240" w:lineRule="auto"/>
              <w:ind w:right="42"/>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right="42"/>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Осмысление  ценности  жизни (своей  и  окружающих)</w:t>
            </w:r>
          </w:p>
        </w:tc>
        <w:tc>
          <w:tcPr>
            <w:tcW w:w="5618"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w:t>
            </w:r>
          </w:p>
          <w:p w:rsidR="00462730" w:rsidRPr="00462730" w:rsidRDefault="00462730" w:rsidP="00E85615">
            <w:pPr>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На доступном  уровне  осознавать  значимость  этих  событий  для  каждого  по отдельности и для всех людей.</w:t>
            </w:r>
          </w:p>
        </w:tc>
        <w:tc>
          <w:tcPr>
            <w:tcW w:w="2298" w:type="dxa"/>
            <w:tcBorders>
              <w:top w:val="single" w:sz="4" w:space="0" w:color="000080"/>
              <w:left w:val="single" w:sz="4" w:space="0" w:color="000080"/>
              <w:bottom w:val="single" w:sz="4" w:space="0" w:color="000080"/>
              <w:right w:val="single" w:sz="4" w:space="0" w:color="000080"/>
            </w:tcBorders>
          </w:tcPr>
          <w:p w:rsidR="00462730" w:rsidRPr="00462730" w:rsidRDefault="00462730" w:rsidP="00E85615">
            <w:pPr>
              <w:suppressAutoHyphens/>
              <w:snapToGrid w:val="0"/>
              <w:spacing w:after="0" w:line="240" w:lineRule="auto"/>
              <w:ind w:firstLine="426"/>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Участие  в праздниках, мероприятиях, экскурсиях</w:t>
            </w:r>
          </w:p>
        </w:tc>
      </w:tr>
      <w:tr w:rsidR="00462730" w:rsidRPr="00462730" w:rsidTr="00E85615">
        <w:tc>
          <w:tcPr>
            <w:tcW w:w="2358" w:type="dxa"/>
            <w:tcBorders>
              <w:top w:val="single" w:sz="4" w:space="0" w:color="000080"/>
              <w:left w:val="single" w:sz="4" w:space="0" w:color="000080"/>
              <w:bottom w:val="single" w:sz="4" w:space="0" w:color="000080"/>
              <w:right w:val="nil"/>
            </w:tcBorders>
          </w:tcPr>
          <w:p w:rsidR="00462730" w:rsidRPr="00462730" w:rsidRDefault="00462730" w:rsidP="00E85615">
            <w:pPr>
              <w:suppressAutoHyphens/>
              <w:snapToGrid w:val="0"/>
              <w:spacing w:after="0" w:line="240" w:lineRule="auto"/>
              <w:ind w:right="42"/>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right="42"/>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Отношение к себе и к другим, как к </w:t>
            </w:r>
            <w:proofErr w:type="spellStart"/>
            <w:r w:rsidRPr="00462730">
              <w:rPr>
                <w:rFonts w:ascii="Times New Roman" w:eastAsia="Lucida Sans Unicode" w:hAnsi="Times New Roman" w:cs="Times New Roman"/>
                <w:kern w:val="2"/>
                <w:lang w:eastAsia="ar-SA"/>
              </w:rPr>
              <w:t>самоценности</w:t>
            </w:r>
            <w:proofErr w:type="spellEnd"/>
            <w:r w:rsidRPr="00462730">
              <w:rPr>
                <w:rFonts w:ascii="Times New Roman" w:eastAsia="Lucida Sans Unicode" w:hAnsi="Times New Roman" w:cs="Times New Roman"/>
                <w:kern w:val="2"/>
                <w:lang w:eastAsia="ar-SA"/>
              </w:rPr>
              <w:t>, воспитание чувства уважения   друг  к другу,  к  человеку  вообще</w:t>
            </w:r>
          </w:p>
        </w:tc>
        <w:tc>
          <w:tcPr>
            <w:tcW w:w="5618"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Взрослый, являясь носителем нравственных ценностей, служит эталоном, примером для детей.</w:t>
            </w:r>
          </w:p>
        </w:tc>
        <w:tc>
          <w:tcPr>
            <w:tcW w:w="2298" w:type="dxa"/>
            <w:tcBorders>
              <w:top w:val="single" w:sz="4" w:space="0" w:color="000080"/>
              <w:left w:val="single" w:sz="4" w:space="0" w:color="000080"/>
              <w:bottom w:val="single" w:sz="4" w:space="0" w:color="000080"/>
              <w:right w:val="single" w:sz="4" w:space="0" w:color="000080"/>
            </w:tcBorders>
          </w:tcPr>
          <w:p w:rsidR="00462730" w:rsidRPr="00462730" w:rsidRDefault="00462730" w:rsidP="00E85615">
            <w:pPr>
              <w:suppressAutoHyphens/>
              <w:snapToGrid w:val="0"/>
              <w:spacing w:after="0" w:line="240" w:lineRule="auto"/>
              <w:ind w:firstLine="426"/>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Участие в праздниках, мероприятиях, экскурсиях</w:t>
            </w:r>
          </w:p>
        </w:tc>
      </w:tr>
      <w:tr w:rsidR="00462730" w:rsidRPr="00462730" w:rsidTr="00E85615">
        <w:tc>
          <w:tcPr>
            <w:tcW w:w="2358" w:type="dxa"/>
            <w:tcBorders>
              <w:top w:val="single" w:sz="4" w:space="0" w:color="000080"/>
              <w:left w:val="single" w:sz="4" w:space="0" w:color="000080"/>
              <w:bottom w:val="single" w:sz="4" w:space="0" w:color="000080"/>
              <w:right w:val="nil"/>
            </w:tcBorders>
          </w:tcPr>
          <w:p w:rsidR="00462730" w:rsidRPr="00462730" w:rsidRDefault="00462730" w:rsidP="00E85615">
            <w:pPr>
              <w:suppressAutoHyphens/>
              <w:snapToGrid w:val="0"/>
              <w:spacing w:after="0" w:line="240" w:lineRule="auto"/>
              <w:ind w:right="42"/>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right="42"/>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Осмысление  свободы  и  ответственности</w:t>
            </w:r>
          </w:p>
        </w:tc>
        <w:tc>
          <w:tcPr>
            <w:tcW w:w="5618"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Формирование умений   выбирать деятельность, способ выражения своих желаний, принимать на себя посильную ответственность и понимать результаты своих действий, на доступном ему  уровне,    предвидеть  последствия  своих  действий,  понимать, насколько его действия соотносятся с нормами и правилами жизни людей</w:t>
            </w:r>
            <w:proofErr w:type="gramStart"/>
            <w:r w:rsidRPr="00462730">
              <w:rPr>
                <w:rFonts w:ascii="Times New Roman" w:eastAsia="Lucida Sans Unicode" w:hAnsi="Times New Roman" w:cs="Times New Roman"/>
                <w:kern w:val="2"/>
                <w:lang w:eastAsia="ar-SA"/>
              </w:rPr>
              <w:t>.</w:t>
            </w:r>
            <w:proofErr w:type="gramEnd"/>
            <w:r w:rsidRPr="00462730">
              <w:rPr>
                <w:rFonts w:ascii="Times New Roman" w:eastAsia="Lucida Sans Unicode" w:hAnsi="Times New Roman" w:cs="Times New Roman"/>
                <w:kern w:val="2"/>
                <w:lang w:eastAsia="ar-SA"/>
              </w:rPr>
              <w:t xml:space="preserve"> </w:t>
            </w:r>
            <w:proofErr w:type="gramStart"/>
            <w:r w:rsidRPr="00462730">
              <w:rPr>
                <w:rFonts w:ascii="Times New Roman" w:eastAsia="Lucida Sans Unicode" w:hAnsi="Times New Roman" w:cs="Times New Roman"/>
                <w:kern w:val="2"/>
                <w:lang w:eastAsia="ar-SA"/>
              </w:rPr>
              <w:t>у</w:t>
            </w:r>
            <w:proofErr w:type="gramEnd"/>
            <w:r w:rsidRPr="00462730">
              <w:rPr>
                <w:rFonts w:ascii="Times New Roman" w:eastAsia="Lucida Sans Unicode" w:hAnsi="Times New Roman" w:cs="Times New Roman"/>
                <w:kern w:val="2"/>
                <w:lang w:eastAsia="ar-SA"/>
              </w:rPr>
              <w:t>правлять  своими  эмоциями  и  поведением.  Формирование волевых качеств.</w:t>
            </w:r>
          </w:p>
        </w:tc>
        <w:tc>
          <w:tcPr>
            <w:tcW w:w="2298" w:type="dxa"/>
            <w:tcBorders>
              <w:top w:val="single" w:sz="4" w:space="0" w:color="000080"/>
              <w:left w:val="single" w:sz="4" w:space="0" w:color="000080"/>
              <w:bottom w:val="single" w:sz="4" w:space="0" w:color="000080"/>
              <w:right w:val="single" w:sz="4" w:space="0" w:color="000080"/>
            </w:tcBorders>
          </w:tcPr>
          <w:p w:rsidR="00462730" w:rsidRPr="00462730" w:rsidRDefault="00462730" w:rsidP="00E85615">
            <w:pPr>
              <w:suppressAutoHyphens/>
              <w:snapToGrid w:val="0"/>
              <w:spacing w:after="0" w:line="240" w:lineRule="auto"/>
              <w:ind w:firstLine="426"/>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Участие  в праздниках, мероприятиях, экскурсиях</w:t>
            </w:r>
          </w:p>
        </w:tc>
      </w:tr>
      <w:tr w:rsidR="00462730" w:rsidRPr="00462730" w:rsidTr="00E85615">
        <w:tc>
          <w:tcPr>
            <w:tcW w:w="2358" w:type="dxa"/>
            <w:tcBorders>
              <w:top w:val="single" w:sz="4" w:space="0" w:color="000080"/>
              <w:left w:val="single" w:sz="4" w:space="0" w:color="000080"/>
              <w:bottom w:val="single" w:sz="4" w:space="0" w:color="000080"/>
              <w:right w:val="nil"/>
            </w:tcBorders>
          </w:tcPr>
          <w:p w:rsidR="00462730" w:rsidRPr="00462730" w:rsidRDefault="00462730" w:rsidP="00E85615">
            <w:pPr>
              <w:suppressAutoHyphens/>
              <w:snapToGrid w:val="0"/>
              <w:spacing w:after="0" w:line="240" w:lineRule="auto"/>
              <w:ind w:right="42"/>
              <w:jc w:val="both"/>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right="42"/>
              <w:jc w:val="both"/>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right="42"/>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Укрепление веры и доверия</w:t>
            </w:r>
          </w:p>
        </w:tc>
        <w:tc>
          <w:tcPr>
            <w:tcW w:w="5618"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Выполняя поручения или задания, ребенок</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462730">
              <w:rPr>
                <w:rFonts w:ascii="Times New Roman" w:eastAsia="Lucida Sans Unicode" w:hAnsi="Times New Roman" w:cs="Times New Roman"/>
                <w:kern w:val="2"/>
                <w:lang w:eastAsia="ar-SA"/>
              </w:rPr>
              <w:t>со</w:t>
            </w:r>
            <w:proofErr w:type="gramEnd"/>
            <w:r w:rsidRPr="00462730">
              <w:rPr>
                <w:rFonts w:ascii="Times New Roman" w:eastAsia="Lucida Sans Unicode" w:hAnsi="Times New Roman" w:cs="Times New Roman"/>
                <w:kern w:val="2"/>
                <w:lang w:eastAsia="ar-SA"/>
              </w:rPr>
              <w:t xml:space="preserve"> взрослым,  который  своим  уважительным отношением (с </w:t>
            </w:r>
            <w:proofErr w:type="spellStart"/>
            <w:r w:rsidRPr="00462730">
              <w:rPr>
                <w:rFonts w:ascii="Times New Roman" w:eastAsia="Lucida Sans Unicode" w:hAnsi="Times New Roman" w:cs="Times New Roman"/>
                <w:kern w:val="2"/>
                <w:lang w:eastAsia="ar-SA"/>
              </w:rPr>
              <w:t>эмпатией</w:t>
            </w:r>
            <w:proofErr w:type="spellEnd"/>
            <w:r w:rsidRPr="00462730">
              <w:rPr>
                <w:rFonts w:ascii="Times New Roman" w:eastAsia="Lucida Sans Unicode" w:hAnsi="Times New Roman" w:cs="Times New Roman"/>
                <w:kern w:val="2"/>
                <w:lang w:eastAsia="ar-SA"/>
              </w:rPr>
              <w:t xml:space="preserve">) и доброжелательным общением, вызывает у ребенка доверие к себе и желании взаимодействовать.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tc>
        <w:tc>
          <w:tcPr>
            <w:tcW w:w="2298" w:type="dxa"/>
            <w:tcBorders>
              <w:top w:val="single" w:sz="4" w:space="0" w:color="000080"/>
              <w:left w:val="single" w:sz="4" w:space="0" w:color="000080"/>
              <w:bottom w:val="single" w:sz="4" w:space="0" w:color="000080"/>
              <w:right w:val="single" w:sz="4" w:space="0" w:color="000080"/>
            </w:tcBorders>
          </w:tcPr>
          <w:p w:rsidR="00462730" w:rsidRPr="00462730" w:rsidRDefault="00462730" w:rsidP="00E85615">
            <w:pPr>
              <w:suppressAutoHyphens/>
              <w:snapToGrid w:val="0"/>
              <w:spacing w:after="0" w:line="240" w:lineRule="auto"/>
              <w:ind w:firstLine="426"/>
              <w:jc w:val="center"/>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jc w:val="center"/>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Участие  в праздниках, мероприятиях, экскурсиях</w:t>
            </w:r>
          </w:p>
        </w:tc>
      </w:tr>
      <w:tr w:rsidR="00462730" w:rsidRPr="00462730" w:rsidTr="00E85615">
        <w:tc>
          <w:tcPr>
            <w:tcW w:w="2358"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right="42"/>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Взаимод</w:t>
            </w:r>
            <w:r w:rsidR="009843C7">
              <w:rPr>
                <w:rFonts w:ascii="Times New Roman" w:eastAsia="Lucida Sans Unicode" w:hAnsi="Times New Roman" w:cs="Times New Roman"/>
                <w:kern w:val="2"/>
                <w:lang w:eastAsia="ar-SA"/>
              </w:rPr>
              <w:t xml:space="preserve">ействие с окружающими на основе </w:t>
            </w:r>
            <w:r w:rsidRPr="00462730">
              <w:rPr>
                <w:rFonts w:ascii="Times New Roman" w:eastAsia="Lucida Sans Unicode" w:hAnsi="Times New Roman" w:cs="Times New Roman"/>
                <w:kern w:val="2"/>
                <w:lang w:eastAsia="ar-SA"/>
              </w:rPr>
              <w:t>общекультурных норм и</w:t>
            </w:r>
            <w:r w:rsidR="009843C7">
              <w:rPr>
                <w:rFonts w:ascii="Times New Roman" w:eastAsia="Lucida Sans Unicode" w:hAnsi="Times New Roman" w:cs="Times New Roman"/>
                <w:kern w:val="2"/>
                <w:lang w:eastAsia="ar-SA"/>
              </w:rPr>
              <w:t xml:space="preserve"> </w:t>
            </w:r>
            <w:r w:rsidRPr="00462730">
              <w:rPr>
                <w:rFonts w:ascii="Times New Roman" w:eastAsia="Lucida Sans Unicode" w:hAnsi="Times New Roman" w:cs="Times New Roman"/>
                <w:kern w:val="2"/>
                <w:lang w:eastAsia="ar-SA"/>
              </w:rPr>
              <w:t>правил социального поведения</w:t>
            </w:r>
          </w:p>
        </w:tc>
        <w:tc>
          <w:tcPr>
            <w:tcW w:w="5618" w:type="dxa"/>
            <w:tcBorders>
              <w:top w:val="single" w:sz="4" w:space="0" w:color="000080"/>
              <w:left w:val="single" w:sz="4" w:space="0" w:color="000080"/>
              <w:bottom w:val="single" w:sz="4" w:space="0" w:color="000080"/>
              <w:right w:val="nil"/>
            </w:tcBorders>
          </w:tcPr>
          <w:p w:rsidR="00462730" w:rsidRPr="00462730" w:rsidRDefault="00462730" w:rsidP="00E85615">
            <w:pPr>
              <w:suppressAutoHyphens/>
              <w:spacing w:after="0" w:line="240" w:lineRule="auto"/>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 xml:space="preserve">Усвоение правил совместной деятельности в процессе специально организованного общения, в игре, учебе, работе,  досуге.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p>
        </w:tc>
        <w:tc>
          <w:tcPr>
            <w:tcW w:w="2298" w:type="dxa"/>
            <w:tcBorders>
              <w:top w:val="single" w:sz="4" w:space="0" w:color="000080"/>
              <w:left w:val="single" w:sz="4" w:space="0" w:color="000080"/>
              <w:bottom w:val="single" w:sz="4" w:space="0" w:color="000080"/>
              <w:right w:val="single" w:sz="4" w:space="0" w:color="000080"/>
            </w:tcBorders>
          </w:tcPr>
          <w:p w:rsidR="00462730" w:rsidRPr="00462730" w:rsidRDefault="00462730" w:rsidP="00E85615">
            <w:pPr>
              <w:suppressAutoHyphens/>
              <w:spacing w:after="0" w:line="240" w:lineRule="auto"/>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Участие  в праздниках, мероприятиях, экскурсиях, конкурсах,  походах</w:t>
            </w:r>
          </w:p>
        </w:tc>
      </w:tr>
      <w:tr w:rsidR="00462730" w:rsidRPr="00462730" w:rsidTr="00E85615">
        <w:tc>
          <w:tcPr>
            <w:tcW w:w="2358"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right="42"/>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Ориентация в религиозных ценностях и следование им на </w:t>
            </w:r>
            <w:proofErr w:type="gramStart"/>
            <w:r w:rsidRPr="00462730">
              <w:rPr>
                <w:rFonts w:ascii="Times New Roman" w:eastAsia="Lucida Sans Unicode" w:hAnsi="Times New Roman" w:cs="Times New Roman"/>
                <w:kern w:val="2"/>
                <w:lang w:eastAsia="ar-SA"/>
              </w:rPr>
              <w:t>доступном</w:t>
            </w:r>
            <w:proofErr w:type="gramEnd"/>
          </w:p>
          <w:p w:rsidR="00462730" w:rsidRPr="00462730" w:rsidRDefault="00462730" w:rsidP="00E85615">
            <w:pPr>
              <w:suppressAutoHyphens/>
              <w:spacing w:after="0" w:line="240" w:lineRule="auto"/>
              <w:ind w:right="42"/>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уровне</w:t>
            </w:r>
            <w:proofErr w:type="gramEnd"/>
          </w:p>
        </w:tc>
        <w:tc>
          <w:tcPr>
            <w:tcW w:w="5618"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Работа по данному направлению  происходит  с  учет</w:t>
            </w:r>
            <w:r w:rsidR="009843C7">
              <w:rPr>
                <w:rFonts w:ascii="Times New Roman" w:eastAsia="Lucida Sans Unicode" w:hAnsi="Times New Roman" w:cs="Times New Roman"/>
                <w:kern w:val="2"/>
                <w:lang w:eastAsia="ar-SA"/>
              </w:rPr>
              <w:t xml:space="preserve">ом  желания  и  вероисповедания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щихся  и  их  семей  и  предполагает  знакомство  с  основными религиозными  ценностями </w:t>
            </w:r>
            <w:r w:rsidR="009843C7">
              <w:rPr>
                <w:rFonts w:ascii="Times New Roman" w:eastAsia="Lucida Sans Unicode" w:hAnsi="Times New Roman" w:cs="Times New Roman"/>
                <w:kern w:val="2"/>
                <w:lang w:eastAsia="ar-SA"/>
              </w:rPr>
              <w:t xml:space="preserve"> и  святынями.   Дети усваивают </w:t>
            </w:r>
            <w:r w:rsidRPr="00462730">
              <w:rPr>
                <w:rFonts w:ascii="Times New Roman" w:eastAsia="Lucida Sans Unicode" w:hAnsi="Times New Roman" w:cs="Times New Roman"/>
                <w:kern w:val="2"/>
                <w:lang w:eastAsia="ar-SA"/>
              </w:rPr>
              <w:t>нормы поведения, связанные с жизнью верующего человека.</w:t>
            </w:r>
          </w:p>
        </w:tc>
        <w:tc>
          <w:tcPr>
            <w:tcW w:w="2298"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suppressAutoHyphens/>
              <w:spacing w:after="0" w:line="240" w:lineRule="auto"/>
              <w:ind w:firstLine="426"/>
              <w:jc w:val="center"/>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Подготовка  и  участие  в православных праздниках</w:t>
            </w:r>
          </w:p>
        </w:tc>
      </w:tr>
    </w:tbl>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Программа  реализуется  в  семье,  на  занятиях  по  предмету «Окружающий  социальный  мир» и  в  рамках  внеурочной  деятельности.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jc w:val="center"/>
        <w:rPr>
          <w:rFonts w:ascii="Times New Roman" w:eastAsia="Lucida Sans Unicode" w:hAnsi="Times New Roman" w:cs="Times New Roman"/>
          <w:b/>
          <w:kern w:val="2"/>
          <w:lang w:eastAsia="ar-SA"/>
        </w:rPr>
      </w:pPr>
      <w:bookmarkStart w:id="7" w:name="__RefHeading__10834_1547981030"/>
      <w:r w:rsidRPr="00462730">
        <w:rPr>
          <w:rFonts w:ascii="Times New Roman" w:eastAsia="Lucida Sans Unicode" w:hAnsi="Times New Roman" w:cs="Times New Roman"/>
          <w:b/>
          <w:color w:val="00000A"/>
          <w:kern w:val="2"/>
          <w:lang w:eastAsia="ar-SA"/>
        </w:rPr>
        <w:t>2.4. Программа формирования экологической культуры, здорового и безопасного образа жизни</w:t>
      </w:r>
      <w:bookmarkEnd w:id="7"/>
    </w:p>
    <w:p w:rsidR="00462730" w:rsidRPr="00462730" w:rsidRDefault="00462730" w:rsidP="00E85615">
      <w:pPr>
        <w:suppressAutoHyphens/>
        <w:spacing w:after="0" w:line="240" w:lineRule="auto"/>
        <w:ind w:firstLine="426"/>
        <w:jc w:val="center"/>
        <w:rPr>
          <w:rFonts w:ascii="Times New Roman" w:eastAsia="Lucida Sans Unicode" w:hAnsi="Times New Roman" w:cs="Times New Roman"/>
          <w:b/>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Программа  формирования  экологической  культуры  здорового  и безопасного образа жизни  школы наце</w:t>
      </w:r>
      <w:r w:rsidR="00EC4420">
        <w:rPr>
          <w:rFonts w:ascii="Times New Roman" w:eastAsia="Lucida Sans Unicode" w:hAnsi="Times New Roman" w:cs="Times New Roman"/>
          <w:kern w:val="2"/>
          <w:lang w:eastAsia="ar-SA"/>
        </w:rPr>
        <w:t xml:space="preserve">лена на развитие стремления у </w:t>
      </w:r>
      <w:r w:rsidR="00EC442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глубокой  умственной  отсталостью,  с  ТМНР  вести здоровый  образ  жизни  и  бережно  относиться  к  природе.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Программа направлена на решение следующих задач: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формирование  и  развитие  познавательного  интереса  и  бережно отношения  к  природе;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формирование  знаний  о  правилах  здорового питания;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использование  оптимальных  двигательных  режимов (физкультуры  и  спорта) для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  учетом  их  возрастных,  психофизических особенностей;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формирование  осознанного  отношения  к  собственному  здоровью  на основе соблюдения правил гигиены, здоровье сбережения, режима дня;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формирование  негативного  отношения  к  факторам,  нарушающие здоровье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формирование готовности ребенка безбоязненно обращаться к врачу по любым вопросам, связанным с особенностями состояния здоровья;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формирование  умений  безопасного  поведения  в  окружающей  среде, простейших  умений  поведения  в  экстремальных (чрезвычайных)  ситуациях.</w:t>
      </w:r>
    </w:p>
    <w:p w:rsidR="00462730" w:rsidRPr="00E5782F"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С  учетом  индивидуальных  образовательных  потребностей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задачи программы и организационные формы  работы конкретизируются в СИПР и реализуются на  уроках  по  предметам: «Окружающий  природный  мир», «Человек», «Адаптивная физкуль</w:t>
      </w:r>
      <w:bookmarkStart w:id="8" w:name="__RefHeading__10836_1547981030"/>
      <w:r w:rsidR="00E5782F">
        <w:rPr>
          <w:rFonts w:ascii="Times New Roman" w:eastAsia="Lucida Sans Unicode" w:hAnsi="Times New Roman" w:cs="Times New Roman"/>
          <w:kern w:val="2"/>
          <w:lang w:eastAsia="ar-SA"/>
        </w:rPr>
        <w:t>тура», коррекционные занятия.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color w:val="00000A"/>
          <w:kern w:val="2"/>
          <w:lang w:eastAsia="ar-SA"/>
        </w:rPr>
      </w:pPr>
    </w:p>
    <w:bookmarkEnd w:id="8"/>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bookmarkStart w:id="9" w:name="__RefHeading__10838_1547981030"/>
    </w:p>
    <w:p w:rsidR="00462730" w:rsidRPr="00462730" w:rsidRDefault="00161786" w:rsidP="00E85615">
      <w:pPr>
        <w:suppressAutoHyphens/>
        <w:spacing w:after="0" w:line="240" w:lineRule="auto"/>
        <w:ind w:firstLine="426"/>
        <w:jc w:val="center"/>
        <w:rPr>
          <w:rFonts w:ascii="Times New Roman" w:eastAsia="Lucida Sans Unicode" w:hAnsi="Times New Roman" w:cs="Times New Roman"/>
          <w:kern w:val="2"/>
          <w:lang w:eastAsia="ar-SA"/>
        </w:rPr>
      </w:pPr>
      <w:r>
        <w:rPr>
          <w:rFonts w:ascii="Times New Roman" w:eastAsia="Times New Roman" w:hAnsi="Times New Roman" w:cs="Times New Roman"/>
          <w:b/>
          <w:kern w:val="2"/>
          <w:lang w:eastAsia="ar-SA"/>
        </w:rPr>
        <w:t>2.5</w:t>
      </w:r>
      <w:r w:rsidR="00462730" w:rsidRPr="00462730">
        <w:rPr>
          <w:rFonts w:ascii="Times New Roman" w:eastAsia="Times New Roman" w:hAnsi="Times New Roman" w:cs="Times New Roman"/>
          <w:b/>
          <w:kern w:val="2"/>
          <w:lang w:eastAsia="ar-SA"/>
        </w:rPr>
        <w:t xml:space="preserve">. Программа сотрудничества с семьей </w:t>
      </w:r>
      <w:r w:rsidR="004529AA">
        <w:rPr>
          <w:rFonts w:ascii="Times New Roman" w:eastAsia="Times New Roman" w:hAnsi="Times New Roman" w:cs="Times New Roman"/>
          <w:b/>
          <w:kern w:val="2"/>
          <w:lang w:eastAsia="ar-SA"/>
        </w:rPr>
        <w:t>уча</w:t>
      </w:r>
      <w:r w:rsidR="00462730" w:rsidRPr="00462730">
        <w:rPr>
          <w:rFonts w:ascii="Times New Roman" w:eastAsia="Times New Roman" w:hAnsi="Times New Roman" w:cs="Times New Roman"/>
          <w:b/>
          <w:kern w:val="2"/>
          <w:lang w:eastAsia="ar-SA"/>
        </w:rPr>
        <w:t>щегося</w:t>
      </w:r>
      <w:bookmarkEnd w:id="9"/>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E5782F" w:rsidP="00E85615">
      <w:pPr>
        <w:suppressAutoHyphens/>
        <w:spacing w:after="0" w:line="240" w:lineRule="auto"/>
        <w:ind w:firstLine="426"/>
        <w:jc w:val="both"/>
        <w:rPr>
          <w:rFonts w:ascii="Times New Roman" w:eastAsia="Times New Roman" w:hAnsi="Times New Roman" w:cs="Times New Roman"/>
          <w:kern w:val="2"/>
          <w:lang w:eastAsia="ar-SA"/>
        </w:rPr>
      </w:pPr>
      <w:r>
        <w:rPr>
          <w:rFonts w:ascii="Times New Roman" w:eastAsia="Lucida Sans Unicode" w:hAnsi="Times New Roman" w:cs="Times New Roman"/>
          <w:kern w:val="2"/>
          <w:lang w:eastAsia="ar-SA"/>
        </w:rPr>
        <w:t xml:space="preserve">Работе с родителями детей, </w:t>
      </w:r>
      <w:r w:rsidRPr="00462730">
        <w:rPr>
          <w:rFonts w:ascii="Times New Roman" w:eastAsia="Lucida Sans Unicode" w:hAnsi="Times New Roman" w:cs="Times New Roman"/>
          <w:kern w:val="2"/>
          <w:lang w:eastAsia="ar-SA"/>
        </w:rPr>
        <w:t>учащихся</w:t>
      </w:r>
      <w:r w:rsidR="00462730" w:rsidRPr="00462730">
        <w:rPr>
          <w:rFonts w:ascii="Times New Roman" w:eastAsia="Lucida Sans Unicode" w:hAnsi="Times New Roman" w:cs="Times New Roman"/>
          <w:kern w:val="2"/>
          <w:lang w:eastAsia="ar-SA"/>
        </w:rPr>
        <w:t xml:space="preserve"> по АООП (2 вариант),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как активных членов общества. </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i/>
          <w:kern w:val="2"/>
          <w:lang w:eastAsia="ar-SA"/>
        </w:rPr>
      </w:pPr>
      <w:r w:rsidRPr="00462730">
        <w:rPr>
          <w:rFonts w:ascii="Times New Roman" w:eastAsia="Times New Roman" w:hAnsi="Times New Roman" w:cs="Times New Roman"/>
          <w:kern w:val="2"/>
          <w:lang w:eastAsia="ar-SA"/>
        </w:rPr>
        <w:t xml:space="preserve">Программа  сотрудничества  с  семьей в школе  направлена  на  обеспечение конструктивного  взаимодействия  специалистов  образовательной организации  и  родителей (законных  представителей)  </w:t>
      </w:r>
      <w:r w:rsidR="004529AA">
        <w:rPr>
          <w:rFonts w:ascii="Times New Roman" w:eastAsia="Times New Roman" w:hAnsi="Times New Roman" w:cs="Times New Roman"/>
          <w:kern w:val="2"/>
          <w:lang w:eastAsia="ar-SA"/>
        </w:rPr>
        <w:t>уча</w:t>
      </w:r>
      <w:r w:rsidRPr="00462730">
        <w:rPr>
          <w:rFonts w:ascii="Times New Roman" w:eastAsia="Times New Roman" w:hAnsi="Times New Roman" w:cs="Times New Roman"/>
          <w:kern w:val="2"/>
          <w:lang w:eastAsia="ar-SA"/>
        </w:rPr>
        <w:t>щегося  в интересах  особого  ребенка  и  его  семьи. Программа обеспечивает сопровождение семьи, воспитывающей ребенка</w:t>
      </w:r>
      <w:r w:rsidRPr="00462730">
        <w:rPr>
          <w:rFonts w:ascii="Times New Roman" w:eastAsia="Lucida Sans Unicode" w:hAnsi="Times New Roman" w:cs="Times New Roman"/>
          <w:kern w:val="2"/>
          <w:lang w:eastAsia="ar-SA"/>
        </w:rPr>
        <w:t xml:space="preserve"> с умеренной,  тяжелой,  глубокой  умственной  отсталостью,  с тяжелыми множественными нарушениями развития  </w:t>
      </w:r>
      <w:r w:rsidRPr="00462730">
        <w:rPr>
          <w:rFonts w:ascii="Times New Roman" w:eastAsia="Times New Roman" w:hAnsi="Times New Roman" w:cs="Times New Roman"/>
          <w:kern w:val="2"/>
          <w:lang w:eastAsia="ar-SA"/>
        </w:rPr>
        <w:t>путем включение в проведение и участие различных мероприятий.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i/>
          <w:kern w:val="2"/>
          <w:lang w:eastAsia="ar-SA"/>
        </w:rPr>
      </w:pPr>
      <w:r w:rsidRPr="00462730">
        <w:rPr>
          <w:rFonts w:ascii="Times New Roman" w:eastAsia="Times New Roman" w:hAnsi="Times New Roman" w:cs="Times New Roman"/>
          <w:i/>
          <w:kern w:val="2"/>
          <w:lang w:eastAsia="ar-SA"/>
        </w:rPr>
        <w:t>Цель:</w:t>
      </w:r>
      <w:r w:rsidRPr="00462730">
        <w:rPr>
          <w:rFonts w:ascii="Times New Roman" w:eastAsia="Times New Roman" w:hAnsi="Times New Roman" w:cs="Times New Roman"/>
          <w:kern w:val="2"/>
          <w:lang w:eastAsia="ar-SA"/>
        </w:rPr>
        <w:t xml:space="preserve"> сопровождение семьи, воспитывающей ребенка </w:t>
      </w:r>
      <w:r w:rsidRPr="00462730">
        <w:rPr>
          <w:rFonts w:ascii="Times New Roman" w:eastAsia="Lucida Sans Unicode" w:hAnsi="Times New Roman" w:cs="Times New Roman"/>
          <w:kern w:val="2"/>
          <w:lang w:eastAsia="ar-SA"/>
        </w:rPr>
        <w:t>с умеренной,  тяжелой,  глубокой  умственной  отсталостью,  с тяжелыми множественными нарушениями развития;  повышение психолого - педагогической компетенции родителей.</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Lucida Sans Unicode" w:hAnsi="Times New Roman" w:cs="Times New Roman"/>
          <w:i/>
          <w:kern w:val="2"/>
          <w:lang w:eastAsia="ar-SA"/>
        </w:rPr>
        <w:t>Задачи:</w:t>
      </w:r>
    </w:p>
    <w:p w:rsidR="00462730" w:rsidRPr="00462730" w:rsidRDefault="00462730" w:rsidP="00E85615">
      <w:pPr>
        <w:widowControl w:val="0"/>
        <w:numPr>
          <w:ilvl w:val="0"/>
          <w:numId w:val="30"/>
        </w:numPr>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Психолого – педагогическая  поддержка семьи.</w:t>
      </w:r>
    </w:p>
    <w:p w:rsidR="00462730" w:rsidRPr="00462730" w:rsidRDefault="00462730" w:rsidP="00E85615">
      <w:pPr>
        <w:widowControl w:val="0"/>
        <w:numPr>
          <w:ilvl w:val="0"/>
          <w:numId w:val="30"/>
        </w:numPr>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Повышение осведомленности родителей об особенностях развития и специфических образовательных потребностях ребенка.</w:t>
      </w:r>
    </w:p>
    <w:p w:rsidR="00462730" w:rsidRPr="00462730" w:rsidRDefault="00462730" w:rsidP="00E85615">
      <w:pPr>
        <w:widowControl w:val="0"/>
        <w:numPr>
          <w:ilvl w:val="0"/>
          <w:numId w:val="30"/>
        </w:numPr>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Обеспечение участия семьи в разработке и реализации СИПР.</w:t>
      </w:r>
    </w:p>
    <w:p w:rsidR="00462730" w:rsidRPr="00462730" w:rsidRDefault="00462730" w:rsidP="00E85615">
      <w:pPr>
        <w:widowControl w:val="0"/>
        <w:numPr>
          <w:ilvl w:val="0"/>
          <w:numId w:val="30"/>
        </w:numPr>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Обеспечение единства требований к </w:t>
      </w:r>
      <w:r w:rsidR="004529AA">
        <w:rPr>
          <w:rFonts w:ascii="Times New Roman" w:eastAsia="Times New Roman" w:hAnsi="Times New Roman" w:cs="Times New Roman"/>
          <w:kern w:val="2"/>
          <w:lang w:eastAsia="ar-SA"/>
        </w:rPr>
        <w:t>уча</w:t>
      </w:r>
      <w:r w:rsidRPr="00462730">
        <w:rPr>
          <w:rFonts w:ascii="Times New Roman" w:eastAsia="Times New Roman" w:hAnsi="Times New Roman" w:cs="Times New Roman"/>
          <w:kern w:val="2"/>
          <w:lang w:eastAsia="ar-SA"/>
        </w:rPr>
        <w:t>щемуся в семье и в образовательной организации.</w:t>
      </w:r>
    </w:p>
    <w:p w:rsidR="00462730" w:rsidRPr="00462730" w:rsidRDefault="00462730" w:rsidP="00E85615">
      <w:pPr>
        <w:widowControl w:val="0"/>
        <w:numPr>
          <w:ilvl w:val="0"/>
          <w:numId w:val="30"/>
        </w:numPr>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Организация регулярного обмен информацией о ребенке, о ходе реализации СИПР и результатах ее освоения.</w:t>
      </w:r>
    </w:p>
    <w:p w:rsidR="00462730" w:rsidRPr="00462730" w:rsidRDefault="00462730" w:rsidP="00E85615">
      <w:pPr>
        <w:widowControl w:val="0"/>
        <w:numPr>
          <w:ilvl w:val="0"/>
          <w:numId w:val="3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Times New Roman" w:hAnsi="Times New Roman" w:cs="Times New Roman"/>
          <w:kern w:val="2"/>
          <w:lang w:eastAsia="ar-SA"/>
        </w:rPr>
        <w:t>Организация участия родителей во внеурочных мероприятиях.</w:t>
      </w:r>
    </w:p>
    <w:p w:rsidR="00462730" w:rsidRPr="00462730" w:rsidRDefault="00462730" w:rsidP="00E85615">
      <w:pPr>
        <w:widowControl w:val="0"/>
        <w:numPr>
          <w:ilvl w:val="0"/>
          <w:numId w:val="30"/>
        </w:numPr>
        <w:suppressAutoHyphens/>
        <w:spacing w:after="0" w:line="240" w:lineRule="auto"/>
        <w:ind w:left="0" w:firstLine="426"/>
        <w:jc w:val="both"/>
        <w:rPr>
          <w:rFonts w:ascii="Times New Roman" w:eastAsia="Lucida Sans Unicode" w:hAnsi="Times New Roman" w:cs="Times New Roman"/>
          <w:i/>
          <w:kern w:val="2"/>
          <w:lang w:eastAsia="ar-SA"/>
        </w:rPr>
      </w:pPr>
      <w:r w:rsidRPr="00462730">
        <w:rPr>
          <w:rFonts w:ascii="Times New Roman" w:eastAsia="Lucida Sans Unicode" w:hAnsi="Times New Roman" w:cs="Times New Roman"/>
          <w:kern w:val="2"/>
          <w:lang w:eastAsia="ar-SA"/>
        </w:rPr>
        <w:t>Образование и просвещение родителей детей с умеренной,  тяжелой,  глубокой  умственной  отсталостью,  с тяжелыми множественными нарушениями развития ориентировано на актуальные проблемы жизнедеятельности ребенка, на психологическую безопасность (безопасная семья, безопасная школа, социальное окружение) семьи и ее взаимодействия с образовательным учреждением.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
          <w:kern w:val="2"/>
          <w:lang w:eastAsia="ar-SA"/>
        </w:rPr>
        <w:t>Принципы</w:t>
      </w:r>
      <w:r w:rsidRPr="00462730">
        <w:rPr>
          <w:rFonts w:ascii="Times New Roman" w:eastAsia="Lucida Sans Unicode" w:hAnsi="Times New Roman" w:cs="Times New Roman"/>
          <w:kern w:val="2"/>
          <w:lang w:eastAsia="ar-SA"/>
        </w:rPr>
        <w:t xml:space="preserve"> работы с родителями:</w:t>
      </w:r>
    </w:p>
    <w:p w:rsidR="00462730" w:rsidRPr="00462730" w:rsidRDefault="00462730" w:rsidP="00E85615">
      <w:pPr>
        <w:widowControl w:val="0"/>
        <w:numPr>
          <w:ilvl w:val="0"/>
          <w:numId w:val="3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Личностно-ориентированный подход к детям, к родителям, где в центре стоит учет личностных особенностей ребенка, семьи; обеспечение комфортных, безопасных условий.</w:t>
      </w:r>
    </w:p>
    <w:p w:rsidR="00462730" w:rsidRPr="00462730" w:rsidRDefault="00462730" w:rsidP="00E85615">
      <w:pPr>
        <w:widowControl w:val="0"/>
        <w:numPr>
          <w:ilvl w:val="0"/>
          <w:numId w:val="30"/>
        </w:numPr>
        <w:suppressAutoHyphens/>
        <w:spacing w:after="0" w:line="240" w:lineRule="auto"/>
        <w:ind w:left="0"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Гуманно-личностный</w:t>
      </w:r>
      <w:proofErr w:type="gramEnd"/>
      <w:r w:rsidRPr="00462730">
        <w:rPr>
          <w:rFonts w:ascii="Times New Roman" w:eastAsia="Lucida Sans Unicode" w:hAnsi="Times New Roman" w:cs="Times New Roman"/>
          <w:kern w:val="2"/>
          <w:lang w:eastAsia="ar-SA"/>
        </w:rPr>
        <w:t xml:space="preserve"> – всестороннее уважение и любовь к ребенку, к каждому члену семьи, вера в них.</w:t>
      </w:r>
    </w:p>
    <w:p w:rsidR="00462730" w:rsidRPr="00462730" w:rsidRDefault="00462730" w:rsidP="00E85615">
      <w:pPr>
        <w:widowControl w:val="0"/>
        <w:numPr>
          <w:ilvl w:val="0"/>
          <w:numId w:val="3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Принцип комплексности – психологическую помощь можно рассматривать только в комплексе, в тесном контакте педагога-психолога с учителем-дефектологом, классным руководителем, воспитателем, родителями.</w:t>
      </w:r>
    </w:p>
    <w:p w:rsidR="00462730" w:rsidRPr="00462730" w:rsidRDefault="00462730" w:rsidP="00E85615">
      <w:pPr>
        <w:widowControl w:val="0"/>
        <w:numPr>
          <w:ilvl w:val="0"/>
          <w:numId w:val="3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Принцип доступности.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Концепция взаимодействия образовательного учреждения  и семьи: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Семья – центр жизни ребенка.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Семья держит в своих руках важнейшие рычаги самочувствия ребенка и его развития.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Семья – величина постоянная, тогда как педагоги, воспитатели и детские учреждения приходят и уходят.</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Каждый родитель – эксперт по своему ребенку, его первый воспитатель и педагог.</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Lucida Sans Unicode" w:hAnsi="Times New Roman" w:cs="Times New Roman"/>
          <w:kern w:val="2"/>
          <w:lang w:eastAsia="ar-SA"/>
        </w:rPr>
        <w:t>Педагоги – профессиональные консультанты, помощники и доверенные лица родителей в деле воспитания и образования.</w:t>
      </w:r>
    </w:p>
    <w:tbl>
      <w:tblPr>
        <w:tblW w:w="0" w:type="auto"/>
        <w:tblInd w:w="137" w:type="dxa"/>
        <w:tblLayout w:type="fixed"/>
        <w:tblCellMar>
          <w:left w:w="10" w:type="dxa"/>
          <w:right w:w="10" w:type="dxa"/>
        </w:tblCellMar>
        <w:tblLook w:val="04A0" w:firstRow="1" w:lastRow="0" w:firstColumn="1" w:lastColumn="0" w:noHBand="0" w:noVBand="1"/>
      </w:tblPr>
      <w:tblGrid>
        <w:gridCol w:w="3685"/>
        <w:gridCol w:w="5525"/>
      </w:tblGrid>
      <w:tr w:rsidR="00462730" w:rsidRPr="00462730" w:rsidTr="00462730">
        <w:tc>
          <w:tcPr>
            <w:tcW w:w="3685"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jc w:val="center"/>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Задачи</w:t>
            </w:r>
          </w:p>
        </w:tc>
        <w:tc>
          <w:tcPr>
            <w:tcW w:w="5525" w:type="dxa"/>
            <w:tcBorders>
              <w:top w:val="single" w:sz="4" w:space="0" w:color="000080"/>
              <w:left w:val="single" w:sz="4" w:space="0" w:color="000080"/>
              <w:bottom w:val="single" w:sz="4" w:space="0" w:color="000080"/>
              <w:right w:val="single" w:sz="4" w:space="0" w:color="000080"/>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r w:rsidRPr="00462730">
              <w:rPr>
                <w:rFonts w:ascii="Times New Roman" w:eastAsia="Times New Roman" w:hAnsi="Times New Roman" w:cs="Times New Roman"/>
                <w:kern w:val="2"/>
                <w:lang w:eastAsia="ar-SA"/>
              </w:rPr>
              <w:t>Мероприятия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
        </w:tc>
      </w:tr>
      <w:tr w:rsidR="00462730" w:rsidRPr="00462730" w:rsidTr="00462730">
        <w:tc>
          <w:tcPr>
            <w:tcW w:w="3685"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Психологическая поддержка семьи</w:t>
            </w:r>
          </w:p>
        </w:tc>
        <w:tc>
          <w:tcPr>
            <w:tcW w:w="5525"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suppressAutoHyphens/>
              <w:spacing w:after="0" w:line="240" w:lineRule="auto"/>
              <w:ind w:firstLine="426"/>
              <w:jc w:val="both"/>
              <w:rPr>
                <w:rFonts w:ascii="Calibri" w:eastAsia="Lucida Sans Unicode" w:hAnsi="Calibri" w:cs="F"/>
                <w:kern w:val="2"/>
                <w:lang w:eastAsia="ar-SA"/>
              </w:rPr>
            </w:pPr>
            <w:r w:rsidRPr="00462730">
              <w:rPr>
                <w:rFonts w:ascii="Times New Roman" w:eastAsia="Times New Roman" w:hAnsi="Times New Roman" w:cs="Times New Roman"/>
                <w:kern w:val="2"/>
                <w:lang w:eastAsia="ar-SA"/>
              </w:rPr>
              <w:t xml:space="preserve">Тренинги,  </w:t>
            </w:r>
            <w:proofErr w:type="spellStart"/>
            <w:r w:rsidRPr="00462730">
              <w:rPr>
                <w:rFonts w:ascii="Times New Roman" w:eastAsia="Times New Roman" w:hAnsi="Times New Roman" w:cs="Times New Roman"/>
                <w:kern w:val="2"/>
                <w:lang w:eastAsia="ar-SA"/>
              </w:rPr>
              <w:t>психокоррекционные</w:t>
            </w:r>
            <w:proofErr w:type="spellEnd"/>
            <w:r w:rsidRPr="00462730">
              <w:rPr>
                <w:rFonts w:ascii="Times New Roman" w:eastAsia="Times New Roman" w:hAnsi="Times New Roman" w:cs="Times New Roman"/>
                <w:kern w:val="2"/>
                <w:lang w:eastAsia="ar-SA"/>
              </w:rPr>
              <w:t xml:space="preserve"> занятия,  индивидуальные консультации с психологом</w:t>
            </w:r>
          </w:p>
        </w:tc>
      </w:tr>
      <w:tr w:rsidR="00462730" w:rsidRPr="00462730" w:rsidTr="00462730">
        <w:tc>
          <w:tcPr>
            <w:tcW w:w="3685"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Повышение осведомленности родителей об особенностях развития и специфических образовательных потребностях ребенка</w:t>
            </w:r>
          </w:p>
        </w:tc>
        <w:tc>
          <w:tcPr>
            <w:tcW w:w="5525" w:type="dxa"/>
            <w:tcBorders>
              <w:top w:val="single" w:sz="4" w:space="0" w:color="000080"/>
              <w:left w:val="single" w:sz="4" w:space="0" w:color="000080"/>
              <w:bottom w:val="single" w:sz="4" w:space="0" w:color="000080"/>
              <w:right w:val="single" w:sz="4" w:space="0" w:color="000080"/>
            </w:tcBorders>
          </w:tcPr>
          <w:p w:rsidR="00462730" w:rsidRPr="00462730" w:rsidRDefault="00462730" w:rsidP="00E85615">
            <w:pPr>
              <w:suppressAutoHyphens/>
              <w:snapToGrid w:val="0"/>
              <w:spacing w:after="0" w:line="240" w:lineRule="auto"/>
              <w:ind w:firstLine="426"/>
              <w:jc w:val="both"/>
              <w:rPr>
                <w:rFonts w:ascii="Times New Roman" w:eastAsia="Times New Roman" w:hAnsi="Times New Roman" w:cs="Times New Roman"/>
                <w:kern w:val="2"/>
                <w:lang w:eastAsia="ar-SA"/>
              </w:rPr>
            </w:pPr>
          </w:p>
          <w:p w:rsidR="00462730" w:rsidRPr="00462730" w:rsidRDefault="00462730" w:rsidP="00E85615">
            <w:pPr>
              <w:suppressAutoHyphens/>
              <w:spacing w:after="0" w:line="240" w:lineRule="auto"/>
              <w:ind w:firstLine="426"/>
              <w:jc w:val="both"/>
              <w:rPr>
                <w:rFonts w:ascii="Calibri" w:eastAsia="Lucida Sans Unicode" w:hAnsi="Calibri" w:cs="F"/>
                <w:kern w:val="2"/>
                <w:lang w:eastAsia="ar-SA"/>
              </w:rPr>
            </w:pPr>
            <w:r w:rsidRPr="00462730">
              <w:rPr>
                <w:rFonts w:ascii="Times New Roman" w:eastAsia="Times New Roman" w:hAnsi="Times New Roman" w:cs="Times New Roman"/>
                <w:kern w:val="2"/>
                <w:lang w:eastAsia="ar-SA"/>
              </w:rPr>
              <w:t>Индивидуальные консультации родителей со специалистами, тематические семинары</w:t>
            </w:r>
          </w:p>
        </w:tc>
      </w:tr>
      <w:tr w:rsidR="00462730" w:rsidRPr="00462730" w:rsidTr="00462730">
        <w:tc>
          <w:tcPr>
            <w:tcW w:w="3685"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Обеспечение участия семьи в разработке и реализации СИПР</w:t>
            </w:r>
          </w:p>
        </w:tc>
        <w:tc>
          <w:tcPr>
            <w:tcW w:w="5525"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Договор о сотрудничестве (образовании) между родителями и образовательной организацией</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Работа с родителями по их участию в разработке СИПР в интересах ребенка</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Посещение родителями уроков/занятий в организации</w:t>
            </w:r>
          </w:p>
          <w:p w:rsidR="00462730" w:rsidRPr="00462730" w:rsidRDefault="00462730" w:rsidP="00E85615">
            <w:pPr>
              <w:suppressAutoHyphens/>
              <w:spacing w:after="0" w:line="240" w:lineRule="auto"/>
              <w:ind w:firstLine="426"/>
              <w:jc w:val="both"/>
              <w:rPr>
                <w:rFonts w:ascii="Calibri" w:eastAsia="Lucida Sans Unicode" w:hAnsi="Calibri" w:cs="F"/>
                <w:kern w:val="2"/>
                <w:lang w:eastAsia="ar-SA"/>
              </w:rPr>
            </w:pPr>
            <w:r w:rsidRPr="00462730">
              <w:rPr>
                <w:rFonts w:ascii="Times New Roman" w:eastAsia="Times New Roman" w:hAnsi="Times New Roman" w:cs="Times New Roman"/>
                <w:kern w:val="2"/>
                <w:lang w:eastAsia="ar-SA"/>
              </w:rPr>
              <w:t xml:space="preserve">- Домашнее </w:t>
            </w:r>
            <w:proofErr w:type="spellStart"/>
            <w:r w:rsidRPr="00462730">
              <w:rPr>
                <w:rFonts w:ascii="Times New Roman" w:eastAsia="Times New Roman" w:hAnsi="Times New Roman" w:cs="Times New Roman"/>
                <w:kern w:val="2"/>
                <w:lang w:eastAsia="ar-SA"/>
              </w:rPr>
              <w:t>визитирование</w:t>
            </w:r>
            <w:proofErr w:type="spellEnd"/>
          </w:p>
        </w:tc>
      </w:tr>
      <w:tr w:rsidR="00462730" w:rsidRPr="00462730" w:rsidTr="00462730">
        <w:tc>
          <w:tcPr>
            <w:tcW w:w="3685"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Обеспечение единства требований к </w:t>
            </w:r>
            <w:r w:rsidR="004529AA">
              <w:rPr>
                <w:rFonts w:ascii="Times New Roman" w:eastAsia="Times New Roman" w:hAnsi="Times New Roman" w:cs="Times New Roman"/>
                <w:kern w:val="2"/>
                <w:lang w:eastAsia="ar-SA"/>
              </w:rPr>
              <w:t>уча</w:t>
            </w:r>
            <w:r w:rsidRPr="00462730">
              <w:rPr>
                <w:rFonts w:ascii="Times New Roman" w:eastAsia="Times New Roman" w:hAnsi="Times New Roman" w:cs="Times New Roman"/>
                <w:kern w:val="2"/>
                <w:lang w:eastAsia="ar-SA"/>
              </w:rPr>
              <w:t>щемуся в семье и в образовательной организации</w:t>
            </w:r>
          </w:p>
        </w:tc>
        <w:tc>
          <w:tcPr>
            <w:tcW w:w="5525"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Договор о сотрудничестве (образовании) между родителями и образовательной организацией</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Консультирование</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Посещение родителями уроков/занятий</w:t>
            </w:r>
          </w:p>
          <w:p w:rsidR="00462730" w:rsidRPr="00462730" w:rsidRDefault="00462730" w:rsidP="00E85615">
            <w:pPr>
              <w:suppressAutoHyphens/>
              <w:spacing w:after="0" w:line="240" w:lineRule="auto"/>
              <w:ind w:firstLine="426"/>
              <w:jc w:val="both"/>
              <w:rPr>
                <w:rFonts w:ascii="Calibri" w:eastAsia="Lucida Sans Unicode" w:hAnsi="Calibri" w:cs="F"/>
                <w:kern w:val="2"/>
                <w:lang w:eastAsia="ar-SA"/>
              </w:rPr>
            </w:pPr>
            <w:r w:rsidRPr="00462730">
              <w:rPr>
                <w:rFonts w:ascii="Times New Roman" w:eastAsia="Times New Roman" w:hAnsi="Times New Roman" w:cs="Times New Roman"/>
                <w:kern w:val="2"/>
                <w:lang w:eastAsia="ar-SA"/>
              </w:rPr>
              <w:t xml:space="preserve">- Домашнее </w:t>
            </w:r>
            <w:proofErr w:type="spellStart"/>
            <w:r w:rsidRPr="00462730">
              <w:rPr>
                <w:rFonts w:ascii="Times New Roman" w:eastAsia="Times New Roman" w:hAnsi="Times New Roman" w:cs="Times New Roman"/>
                <w:kern w:val="2"/>
                <w:lang w:eastAsia="ar-SA"/>
              </w:rPr>
              <w:t>визитирование</w:t>
            </w:r>
            <w:proofErr w:type="spellEnd"/>
          </w:p>
        </w:tc>
      </w:tr>
      <w:tr w:rsidR="00462730" w:rsidRPr="00462730" w:rsidTr="00462730">
        <w:tc>
          <w:tcPr>
            <w:tcW w:w="3685"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Организация регулярного обмена информацией о ребенке, о ходе реализации СИПР и результатах ее освоения</w:t>
            </w:r>
          </w:p>
        </w:tc>
        <w:tc>
          <w:tcPr>
            <w:tcW w:w="5525"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Ведение дневника наблюдения (краткие записи)</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Личные встречи, беседы</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Просмотр и обсуждение видеозаписей с ребенком</w:t>
            </w:r>
          </w:p>
          <w:p w:rsidR="00462730" w:rsidRPr="00462730" w:rsidRDefault="00462730" w:rsidP="00E85615">
            <w:pPr>
              <w:suppressAutoHyphens/>
              <w:spacing w:after="0" w:line="240" w:lineRule="auto"/>
              <w:ind w:firstLine="426"/>
              <w:jc w:val="both"/>
              <w:rPr>
                <w:rFonts w:ascii="Calibri" w:eastAsia="Lucida Sans Unicode" w:hAnsi="Calibri" w:cs="F"/>
                <w:kern w:val="2"/>
                <w:lang w:eastAsia="ar-SA"/>
              </w:rPr>
            </w:pPr>
            <w:r w:rsidRPr="00462730">
              <w:rPr>
                <w:rFonts w:ascii="Times New Roman" w:eastAsia="Times New Roman" w:hAnsi="Times New Roman" w:cs="Times New Roman"/>
                <w:kern w:val="2"/>
                <w:lang w:eastAsia="ar-SA"/>
              </w:rPr>
              <w:t>- Проведение открытых уроков/занятий</w:t>
            </w:r>
          </w:p>
        </w:tc>
      </w:tr>
      <w:tr w:rsidR="00462730" w:rsidRPr="00462730" w:rsidTr="00462730">
        <w:tc>
          <w:tcPr>
            <w:tcW w:w="3685" w:type="dxa"/>
            <w:tcBorders>
              <w:top w:val="single" w:sz="4" w:space="0" w:color="000080"/>
              <w:left w:val="single" w:sz="4" w:space="0" w:color="000080"/>
              <w:bottom w:val="single" w:sz="4" w:space="0" w:color="000080"/>
              <w:right w:val="nil"/>
            </w:tcBorders>
            <w:hideMark/>
          </w:tcPr>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Организация участия родителей во внеурочных мероприятиях</w:t>
            </w:r>
          </w:p>
        </w:tc>
        <w:tc>
          <w:tcPr>
            <w:tcW w:w="5525" w:type="dxa"/>
            <w:tcBorders>
              <w:top w:val="single" w:sz="4" w:space="0" w:color="000080"/>
              <w:left w:val="single" w:sz="4" w:space="0" w:color="000080"/>
              <w:bottom w:val="single" w:sz="4" w:space="0" w:color="000080"/>
              <w:right w:val="single" w:sz="4" w:space="0" w:color="000080"/>
            </w:tcBorders>
            <w:hideMark/>
          </w:tcPr>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-Привлечение родителей к планированию мероприятий</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Анонсы запланированных внеурочных мероприятий</w:t>
            </w:r>
          </w:p>
          <w:p w:rsidR="00462730" w:rsidRPr="00462730" w:rsidRDefault="00462730" w:rsidP="00E85615">
            <w:pPr>
              <w:suppressAutoHyphens/>
              <w:spacing w:after="0" w:line="240" w:lineRule="auto"/>
              <w:ind w:firstLine="426"/>
              <w:jc w:val="both"/>
              <w:rPr>
                <w:rFonts w:ascii="Calibri" w:eastAsia="Lucida Sans Unicode" w:hAnsi="Calibri" w:cs="F"/>
                <w:kern w:val="2"/>
                <w:lang w:eastAsia="ar-SA"/>
              </w:rPr>
            </w:pPr>
            <w:r w:rsidRPr="00462730">
              <w:rPr>
                <w:rFonts w:ascii="Times New Roman" w:eastAsia="Times New Roman" w:hAnsi="Times New Roman" w:cs="Times New Roman"/>
                <w:kern w:val="2"/>
                <w:lang w:eastAsia="ar-SA"/>
              </w:rPr>
              <w:t>- Поощрение активных родителей</w:t>
            </w:r>
          </w:p>
        </w:tc>
      </w:tr>
    </w:tbl>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Формы организации психолого-педагогической помощи семье: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 Коллективные формы взаимодействия.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а) Общие родительские собрания: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информирование и обсуждение с родителями задачи и содержание коррекционно-образовательной работы;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решение организационных вопросов;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информирование родителей по вопросам взаимодействия образовательного учреждения с другими организациями, в том числе и социальными службами.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б) Групповые родительские собрания (проводятся специалистами образовательного учреждения не реже 2-х раз в год и по мере необходимости):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обсуждение с родителями задач, содержания и форм работы;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сообщение о формах и содержании работы с детьми в семье;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решение текущих организационных вопросов.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 «День открытых дверей» (проводится администрацией образовательного учреждения):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знакомство с учреждением, направлениями и условиями его работы;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посещение открытых уроков и внеклассных мероприятий.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г) Тематические доклады, плановые консультации, семинары: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знакомство и обучение родителей формам оказания психолого-педагогической помощи со стороны семьи детям с проблемами в развитии.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д) Проведение детских праздников и развлечений (подготовкой и проведением праздников занимаются специалисты ОУ с привлечением родителей):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поддержание благоприятного психологического микроклимата в классе и распространение его на семью.</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 Индивидуальные формы работы.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а) Беседы и консультации специалистов (проводятся по запросам родителей и по плану индивидуальной работы с родителями):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оказание индивидуальной помощи родителям по вопросам коррекции, образования и воспитания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 умеренной,  тяжелой,  глубокой  умственной  отсталостью,  с тяжелыми множественными нарушениями развития.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б) Анкетирование и опросы (проводятся по планам администрации, дефектологов, педагога-психолога, учителя  и по мере необходимости):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сбор необходимой информации о ребенке и его семье;</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запросов родителей о дополнительном образовании детей;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оценки родителями эффективности работы специалистов образовательного учреждения;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определение оценки родителями работы образовательного учреждения.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ab/>
        <w:t>3. Формы наглядного информационного обеспечения.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а) Информационные стенды и тематические выставки: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информирование родителей об организации коррекционно-образовательной работы.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б) Выставки детских работ (проводятся по плану учебно-воспитательной работы):</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ознакомление родителей с формами продуктивной деятельности детей;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привлечение и активизация интереса родителей к продуктивной деятельности своего ребенка.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 Открытые занятия специалистов образовательного учреждения: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создание условий для объективной оценки родителями успехов своих детей;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bCs/>
          <w:kern w:val="2"/>
          <w:lang w:eastAsia="ar-SA"/>
        </w:rPr>
      </w:pPr>
      <w:r w:rsidRPr="00462730">
        <w:rPr>
          <w:rFonts w:ascii="Times New Roman" w:eastAsia="Lucida Sans Unicode" w:hAnsi="Times New Roman" w:cs="Times New Roman"/>
          <w:kern w:val="2"/>
          <w:lang w:eastAsia="ar-SA"/>
        </w:rPr>
        <w:t>наглядное обучение родителей методам и формам дополнительной работы с детьми в домашних условиях.</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Lucida Sans Unicode" w:hAnsi="Times New Roman" w:cs="Times New Roman"/>
          <w:b/>
          <w:bCs/>
          <w:kern w:val="2"/>
          <w:lang w:eastAsia="ar-SA"/>
        </w:rPr>
        <w:t>Ожидаемые результаты реализации программы:</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Осознание роли семьи и её влияния на формирование личности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Создание условий для обеспечения психологической безопасности семьи, воспитывающей ребенка с особыми потребностями.</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Повышение уровня знаний о состоянии развития и здоровья детей, реальных возможностях и механизмах их адаптации в обществе.</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Овладение навыками коррекционно-развивающего взаимодействия с ребенком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Times New Roman" w:hAnsi="Times New Roman" w:cs="Times New Roman"/>
          <w:kern w:val="2"/>
          <w:lang w:eastAsia="ar-SA"/>
        </w:rPr>
        <w:t>Формирование эмоционального принятия индивидуальности ребенка и изменения уровня родительских притязаний.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keepNext/>
        <w:suppressAutoHyphens/>
        <w:spacing w:after="0" w:line="240" w:lineRule="auto"/>
        <w:ind w:firstLine="426"/>
        <w:jc w:val="center"/>
        <w:rPr>
          <w:rFonts w:ascii="Times New Roman" w:eastAsia="Lucida Sans Unicode" w:hAnsi="Times New Roman" w:cs="Times New Roman"/>
          <w:b/>
          <w:kern w:val="2"/>
          <w:lang w:eastAsia="ar-SA"/>
        </w:rPr>
      </w:pPr>
      <w:bookmarkStart w:id="10" w:name="__RefHeading__10840_1547981030"/>
      <w:r w:rsidRPr="00462730">
        <w:rPr>
          <w:rFonts w:ascii="Times New Roman" w:eastAsia="Lucida Sans Unicode" w:hAnsi="Times New Roman" w:cs="Times New Roman"/>
          <w:b/>
          <w:kern w:val="2"/>
          <w:sz w:val="24"/>
          <w:szCs w:val="24"/>
          <w:lang w:eastAsia="ar-SA"/>
        </w:rPr>
        <w:t>Организационный раздел</w:t>
      </w:r>
      <w:bookmarkEnd w:id="10"/>
    </w:p>
    <w:p w:rsidR="00462730" w:rsidRPr="004529AA" w:rsidRDefault="004529AA" w:rsidP="00E85615">
      <w:pPr>
        <w:pStyle w:val="af8"/>
        <w:widowControl w:val="0"/>
        <w:numPr>
          <w:ilvl w:val="1"/>
          <w:numId w:val="41"/>
        </w:numPr>
        <w:ind w:left="0"/>
        <w:rPr>
          <w:rFonts w:ascii="Times New Roman" w:hAnsi="Times New Roman" w:cs="Times New Roman"/>
        </w:rPr>
      </w:pPr>
      <w:bookmarkStart w:id="11" w:name="__RefHeading__10842_1547981030"/>
      <w:r>
        <w:rPr>
          <w:rFonts w:ascii="Times New Roman" w:hAnsi="Times New Roman" w:cs="Times New Roman"/>
          <w:b/>
        </w:rPr>
        <w:t xml:space="preserve"> </w:t>
      </w:r>
      <w:r w:rsidR="00462730" w:rsidRPr="004529AA">
        <w:rPr>
          <w:rFonts w:ascii="Times New Roman" w:hAnsi="Times New Roman" w:cs="Times New Roman"/>
          <w:b/>
        </w:rPr>
        <w:t>Учебный план</w:t>
      </w:r>
      <w:bookmarkEnd w:id="11"/>
    </w:p>
    <w:p w:rsidR="00462730" w:rsidRPr="00462730" w:rsidRDefault="00462730" w:rsidP="00E85615">
      <w:pPr>
        <w:keepNext/>
        <w:suppressAutoHyphens/>
        <w:spacing w:after="0" w:line="240" w:lineRule="auto"/>
        <w:ind w:firstLine="426"/>
        <w:rPr>
          <w:rFonts w:ascii="Times New Roman" w:eastAsia="Lucida Sans Unicode" w:hAnsi="Times New Roman" w:cs="Times New Roman"/>
          <w:kern w:val="2"/>
          <w:lang w:eastAsia="ar-SA"/>
        </w:rPr>
      </w:pPr>
    </w:p>
    <w:p w:rsidR="00462730" w:rsidRPr="00462730" w:rsidRDefault="00462730" w:rsidP="00E85615">
      <w:pPr>
        <w:keepNext/>
        <w:suppressAutoHyphens/>
        <w:spacing w:after="0" w:line="240" w:lineRule="auto"/>
        <w:ind w:firstLine="426"/>
        <w:jc w:val="both"/>
        <w:rPr>
          <w:rFonts w:ascii="Times New Roman" w:eastAsia="Times New Roman" w:hAnsi="Times New Roman" w:cs="Times New Roman"/>
          <w:kern w:val="2"/>
          <w:lang w:eastAsia="ar-SA"/>
        </w:rPr>
      </w:pPr>
      <w:proofErr w:type="gramStart"/>
      <w:r w:rsidRPr="00462730">
        <w:rPr>
          <w:rFonts w:ascii="Times New Roman" w:eastAsia="Lucida Sans Unicode" w:hAnsi="Times New Roman" w:cs="Times New Roman"/>
          <w:kern w:val="2"/>
          <w:lang w:eastAsia="ar-SA"/>
        </w:rPr>
        <w:t>Учебный</w:t>
      </w:r>
      <w:r w:rsidR="00E5782F">
        <w:rPr>
          <w:rFonts w:ascii="Times New Roman" w:eastAsia="Lucida Sans Unicode" w:hAnsi="Times New Roman" w:cs="Times New Roman"/>
          <w:kern w:val="2"/>
          <w:lang w:eastAsia="ar-SA"/>
        </w:rPr>
        <w:t xml:space="preserve">  план  АООП образования для  </w:t>
      </w:r>
      <w:r w:rsidR="00E5782F"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глубокой  умственной  отсталостью (интеллектуальными нарушениями),  с  тяжелыми  и  множественными  нарушениями  развития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состав и структуру образовательных областей, учебных предметов по годам обучения.</w:t>
      </w:r>
      <w:proofErr w:type="gramEnd"/>
    </w:p>
    <w:p w:rsidR="00462730" w:rsidRPr="00462730" w:rsidRDefault="00462730" w:rsidP="00E85615">
      <w:pPr>
        <w:keepNext/>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Вариант 2  АООП о</w:t>
      </w:r>
      <w:r w:rsidR="00E5782F">
        <w:rPr>
          <w:rFonts w:ascii="Times New Roman" w:eastAsia="Times New Roman" w:hAnsi="Times New Roman" w:cs="Times New Roman"/>
          <w:kern w:val="2"/>
          <w:lang w:eastAsia="ar-SA"/>
        </w:rPr>
        <w:t xml:space="preserve">бразования  </w:t>
      </w:r>
      <w:r w:rsidR="00E5782F" w:rsidRPr="00462730">
        <w:rPr>
          <w:rFonts w:ascii="Times New Roman" w:eastAsia="Times New Roman" w:hAnsi="Times New Roman" w:cs="Times New Roman"/>
          <w:kern w:val="2"/>
          <w:lang w:eastAsia="ar-SA"/>
        </w:rPr>
        <w:t>учащихся</w:t>
      </w:r>
      <w:r w:rsidR="00E5782F">
        <w:rPr>
          <w:rFonts w:ascii="Times New Roman" w:eastAsia="Times New Roman" w:hAnsi="Times New Roman" w:cs="Times New Roman"/>
          <w:kern w:val="2"/>
          <w:lang w:eastAsia="ar-SA"/>
        </w:rPr>
        <w:t xml:space="preserve">  </w:t>
      </w:r>
      <w:r w:rsidRPr="00462730">
        <w:rPr>
          <w:rFonts w:ascii="Times New Roman" w:eastAsia="Times New Roman" w:hAnsi="Times New Roman" w:cs="Times New Roman"/>
          <w:kern w:val="2"/>
          <w:lang w:eastAsia="ar-SA"/>
        </w:rPr>
        <w:t xml:space="preserve">  с  умеренной, тяжелой,  глубокой  умственной  отсталостью (интеллектуальными нарушениями),  с  тяжелыми  и  множественными  нарушениями  развития включает:</w:t>
      </w:r>
    </w:p>
    <w:p w:rsidR="00462730" w:rsidRPr="00462730" w:rsidRDefault="00462730" w:rsidP="00E85615">
      <w:pPr>
        <w:keepNext/>
        <w:widowControl w:val="0"/>
        <w:numPr>
          <w:ilvl w:val="0"/>
          <w:numId w:val="32"/>
        </w:num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Специальную индивидуальную программу развития (СИПР).</w:t>
      </w:r>
    </w:p>
    <w:p w:rsidR="00462730" w:rsidRPr="00462730" w:rsidRDefault="00462730" w:rsidP="00E85615">
      <w:pPr>
        <w:keepNext/>
        <w:widowControl w:val="0"/>
        <w:numPr>
          <w:ilvl w:val="0"/>
          <w:numId w:val="33"/>
        </w:num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Индивидуальный  учебный  план</w:t>
      </w:r>
      <w:r w:rsidRPr="00462730">
        <w:rPr>
          <w:rFonts w:ascii="Times New Roman" w:eastAsia="Times New Roman" w:hAnsi="Times New Roman" w:cs="Times New Roman"/>
          <w:i/>
          <w:kern w:val="2"/>
          <w:lang w:eastAsia="ar-SA"/>
        </w:rPr>
        <w:t xml:space="preserve">  </w:t>
      </w:r>
      <w:r w:rsidRPr="00462730">
        <w:rPr>
          <w:rFonts w:ascii="Times New Roman" w:eastAsia="Times New Roman" w:hAnsi="Times New Roman" w:cs="Times New Roman"/>
          <w:kern w:val="2"/>
          <w:lang w:eastAsia="ar-SA"/>
        </w:rPr>
        <w:t>(ИУП), содержащий  предметные  области, пр</w:t>
      </w:r>
      <w:r w:rsidR="00B46834">
        <w:rPr>
          <w:rFonts w:ascii="Times New Roman" w:eastAsia="Times New Roman" w:hAnsi="Times New Roman" w:cs="Times New Roman"/>
          <w:kern w:val="2"/>
          <w:lang w:eastAsia="ar-SA"/>
        </w:rPr>
        <w:t xml:space="preserve">едметы  </w:t>
      </w:r>
      <w:r w:rsidRPr="00462730">
        <w:rPr>
          <w:rFonts w:ascii="Times New Roman" w:eastAsia="Times New Roman" w:hAnsi="Times New Roman" w:cs="Times New Roman"/>
          <w:kern w:val="2"/>
          <w:lang w:eastAsia="ar-SA"/>
        </w:rPr>
        <w:t xml:space="preserve">  которые  соответствуют  особым образовательным возможностям и потребностям конкретного </w:t>
      </w:r>
      <w:r w:rsidR="004529AA">
        <w:rPr>
          <w:rFonts w:ascii="Times New Roman" w:eastAsia="Times New Roman" w:hAnsi="Times New Roman" w:cs="Times New Roman"/>
          <w:kern w:val="2"/>
          <w:lang w:eastAsia="ar-SA"/>
        </w:rPr>
        <w:t>уча</w:t>
      </w:r>
      <w:r w:rsidRPr="00462730">
        <w:rPr>
          <w:rFonts w:ascii="Times New Roman" w:eastAsia="Times New Roman" w:hAnsi="Times New Roman" w:cs="Times New Roman"/>
          <w:kern w:val="2"/>
          <w:lang w:eastAsia="ar-SA"/>
        </w:rPr>
        <w:t xml:space="preserve">щегося с  </w:t>
      </w:r>
      <w:r w:rsidRPr="00462730">
        <w:rPr>
          <w:rFonts w:ascii="Times New Roman" w:eastAsia="Times New Roman" w:hAnsi="Times New Roman" w:cs="Times New Roman"/>
          <w:kern w:val="2"/>
          <w:lang w:eastAsia="ar-SA"/>
        </w:rPr>
        <w:lastRenderedPageBreak/>
        <w:t>умеренной, тяжелой,  глубокой  умственной  отсталостью (интеллектуальными нарушениями),  с  тяжелыми  и  множественными  нарушениями  развития.</w:t>
      </w:r>
    </w:p>
    <w:p w:rsidR="00462730" w:rsidRPr="00462730" w:rsidRDefault="00462730" w:rsidP="00E85615">
      <w:pPr>
        <w:keepNext/>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Times New Roman" w:hAnsi="Times New Roman" w:cs="Times New Roman"/>
          <w:kern w:val="2"/>
          <w:lang w:eastAsia="ar-SA"/>
        </w:rPr>
        <w:t xml:space="preserve"> Общий объём нагрузки, включенной в ИУП, не может превышать объем, предусмотренный учебным планом АООП образования </w:t>
      </w:r>
      <w:r w:rsidR="004529AA">
        <w:rPr>
          <w:rFonts w:ascii="Times New Roman" w:eastAsia="Times New Roman" w:hAnsi="Times New Roman" w:cs="Times New Roman"/>
          <w:kern w:val="2"/>
          <w:lang w:eastAsia="ar-SA"/>
        </w:rPr>
        <w:t>уча</w:t>
      </w:r>
      <w:r w:rsidRPr="00462730">
        <w:rPr>
          <w:rFonts w:ascii="Times New Roman" w:eastAsia="Times New Roman" w:hAnsi="Times New Roman" w:cs="Times New Roman"/>
          <w:kern w:val="2"/>
          <w:lang w:eastAsia="ar-SA"/>
        </w:rPr>
        <w:t>щихся с  умеренной, тяжелой,  глубокой  умственной  отсталостью (интеллектуальными нарушениями),  с  тяжелыми  и  множественными  нарушениями  развития (вариант 2).</w:t>
      </w:r>
    </w:p>
    <w:p w:rsidR="00462730" w:rsidRPr="00462730" w:rsidRDefault="00462730" w:rsidP="00E85615">
      <w:pPr>
        <w:keepNext/>
        <w:tabs>
          <w:tab w:val="left" w:pos="3145"/>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Соотношение частей учебного плана –</w:t>
      </w:r>
      <w:r w:rsidRPr="00462730">
        <w:rPr>
          <w:rFonts w:ascii="Times New Roman" w:eastAsia="Lucida Sans Unicode" w:hAnsi="Times New Roman" w:cs="Times New Roman"/>
          <w:b/>
          <w:kern w:val="2"/>
          <w:lang w:eastAsia="ar-SA"/>
        </w:rPr>
        <w:t xml:space="preserve"> </w:t>
      </w:r>
      <w:r w:rsidRPr="00462730">
        <w:rPr>
          <w:rFonts w:ascii="Times New Roman" w:eastAsia="Lucida Sans Unicode" w:hAnsi="Times New Roman" w:cs="Times New Roman"/>
          <w:kern w:val="2"/>
          <w:lang w:eastAsia="ar-SA"/>
        </w:rPr>
        <w:t>60% - обязательная часть, 40% - формируемая участниками образовательного процесса.</w:t>
      </w:r>
    </w:p>
    <w:p w:rsidR="00462730" w:rsidRPr="00462730" w:rsidRDefault="00462730" w:rsidP="00E85615">
      <w:pPr>
        <w:keepNext/>
        <w:tabs>
          <w:tab w:val="left" w:pos="3145"/>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Примерный  учебный  план  организации,  реализующей  вариант 2 АООП</w:t>
      </w:r>
      <w:r w:rsidRPr="00462730">
        <w:rPr>
          <w:rFonts w:ascii="Times New Roman" w:eastAsia="Times New Roman" w:hAnsi="Times New Roman" w:cs="Times New Roman"/>
          <w:kern w:val="2"/>
          <w:lang w:eastAsia="ar-SA"/>
        </w:rPr>
        <w:t xml:space="preserve"> образования  </w:t>
      </w:r>
      <w:r w:rsidR="004529AA">
        <w:rPr>
          <w:rFonts w:ascii="Times New Roman" w:eastAsia="Times New Roman" w:hAnsi="Times New Roman" w:cs="Times New Roman"/>
          <w:kern w:val="2"/>
          <w:lang w:eastAsia="ar-SA"/>
        </w:rPr>
        <w:t>уча</w:t>
      </w:r>
      <w:r w:rsidRPr="00462730">
        <w:rPr>
          <w:rFonts w:ascii="Times New Roman" w:eastAsia="Times New Roman" w:hAnsi="Times New Roman" w:cs="Times New Roman"/>
          <w:kern w:val="2"/>
          <w:lang w:eastAsia="ar-SA"/>
        </w:rPr>
        <w:t xml:space="preserve">щихся  с  ребенка  с  умеренной, тяжелой,  глубокой  умственной  отсталостью (интеллектуальными нарушениями),  с  тяжелыми  и  множественными  нарушениями  </w:t>
      </w:r>
      <w:r w:rsidR="00B46834">
        <w:rPr>
          <w:rFonts w:ascii="Times New Roman" w:eastAsia="Lucida Sans Unicode" w:hAnsi="Times New Roman" w:cs="Times New Roman"/>
          <w:kern w:val="2"/>
          <w:lang w:eastAsia="ar-SA"/>
        </w:rPr>
        <w:t>1 – 4 класс, включает</w:t>
      </w:r>
      <w:proofErr w:type="gramStart"/>
      <w:r w:rsidR="00B46834">
        <w:rPr>
          <w:rFonts w:ascii="Times New Roman" w:eastAsia="Lucida Sans Unicode" w:hAnsi="Times New Roman" w:cs="Times New Roman"/>
          <w:kern w:val="2"/>
          <w:lang w:eastAsia="ar-SA"/>
        </w:rPr>
        <w:t xml:space="preserve"> </w:t>
      </w:r>
      <w:r w:rsidRPr="00462730">
        <w:rPr>
          <w:rFonts w:ascii="Times New Roman" w:eastAsia="Lucida Sans Unicode" w:hAnsi="Times New Roman" w:cs="Times New Roman"/>
          <w:kern w:val="2"/>
          <w:lang w:eastAsia="ar-SA"/>
        </w:rPr>
        <w:t>:</w:t>
      </w:r>
      <w:proofErr w:type="gramEnd"/>
    </w:p>
    <w:p w:rsidR="00462730" w:rsidRPr="00462730" w:rsidRDefault="00462730" w:rsidP="00E85615">
      <w:pPr>
        <w:keepNext/>
        <w:tabs>
          <w:tab w:val="left" w:pos="3145"/>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I – обязательная часть, включает шесть образовательных областей, представленных девятью учебными предметами:</w:t>
      </w:r>
    </w:p>
    <w:p w:rsidR="00462730" w:rsidRPr="00462730" w:rsidRDefault="00462730" w:rsidP="00E85615">
      <w:pPr>
        <w:keepNext/>
        <w:widowControl w:val="0"/>
        <w:numPr>
          <w:ilvl w:val="0"/>
          <w:numId w:val="34"/>
        </w:numPr>
        <w:tabs>
          <w:tab w:val="left" w:pos="993"/>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Речь и альтернативная коммуникация.</w:t>
      </w:r>
    </w:p>
    <w:p w:rsidR="00462730" w:rsidRPr="00462730" w:rsidRDefault="00462730" w:rsidP="00E85615">
      <w:pPr>
        <w:keepNext/>
        <w:widowControl w:val="0"/>
        <w:numPr>
          <w:ilvl w:val="0"/>
          <w:numId w:val="34"/>
        </w:numPr>
        <w:tabs>
          <w:tab w:val="left" w:pos="993"/>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Математические представления.</w:t>
      </w:r>
    </w:p>
    <w:p w:rsidR="00462730" w:rsidRPr="00E5782F" w:rsidRDefault="00E5782F" w:rsidP="00E85615">
      <w:pPr>
        <w:keepNext/>
        <w:widowControl w:val="0"/>
        <w:numPr>
          <w:ilvl w:val="0"/>
          <w:numId w:val="34"/>
        </w:numPr>
        <w:tabs>
          <w:tab w:val="left" w:pos="993"/>
        </w:tabs>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Окружающий природный мир.</w:t>
      </w:r>
    </w:p>
    <w:p w:rsidR="00462730" w:rsidRPr="00462730" w:rsidRDefault="00462730" w:rsidP="00E85615">
      <w:pPr>
        <w:keepNext/>
        <w:widowControl w:val="0"/>
        <w:numPr>
          <w:ilvl w:val="0"/>
          <w:numId w:val="34"/>
        </w:numPr>
        <w:tabs>
          <w:tab w:val="left" w:pos="993"/>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Изобразительная деятельность.</w:t>
      </w:r>
    </w:p>
    <w:p w:rsidR="00462730" w:rsidRPr="00462730" w:rsidRDefault="00462730" w:rsidP="00E85615">
      <w:pPr>
        <w:keepNext/>
        <w:widowControl w:val="0"/>
        <w:numPr>
          <w:ilvl w:val="0"/>
          <w:numId w:val="34"/>
        </w:numPr>
        <w:tabs>
          <w:tab w:val="left" w:pos="993"/>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Адаптивная физкультура.</w:t>
      </w:r>
    </w:p>
    <w:p w:rsidR="00462730" w:rsidRPr="00462730" w:rsidRDefault="00462730" w:rsidP="00E85615">
      <w:pPr>
        <w:keepNext/>
        <w:tabs>
          <w:tab w:val="left" w:pos="993"/>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При  организации  образования  на  основе  СИПР  индивидуальная недельная  нагрузка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щегося  может  варьироваться</w:t>
      </w:r>
      <w:r w:rsidRPr="00462730">
        <w:rPr>
          <w:rFonts w:ascii="Times New Roman" w:eastAsia="Lucida Sans Unicode" w:hAnsi="Times New Roman" w:cs="Times New Roman"/>
          <w:i/>
          <w:kern w:val="2"/>
          <w:lang w:eastAsia="ar-SA"/>
        </w:rPr>
        <w:t>.</w:t>
      </w:r>
      <w:r w:rsidRPr="00462730">
        <w:rPr>
          <w:rFonts w:ascii="Times New Roman" w:eastAsia="Lucida Sans Unicode" w:hAnsi="Times New Roman" w:cs="Times New Roman"/>
          <w:kern w:val="2"/>
          <w:lang w:eastAsia="ar-SA"/>
        </w:rPr>
        <w:t xml:space="preserve">  Так,  с  учетом примерного  учебного  плана  организация,  реализующая  вариант  2  АООП</w:t>
      </w:r>
      <w:r w:rsidRPr="00462730">
        <w:rPr>
          <w:rFonts w:ascii="Times New Roman" w:eastAsia="Times New Roman" w:hAnsi="Times New Roman" w:cs="Times New Roman"/>
          <w:kern w:val="2"/>
          <w:lang w:eastAsia="ar-SA"/>
        </w:rPr>
        <w:t xml:space="preserve"> образова</w:t>
      </w:r>
      <w:r w:rsidR="007D7BC1">
        <w:rPr>
          <w:rFonts w:ascii="Times New Roman" w:eastAsia="Times New Roman" w:hAnsi="Times New Roman" w:cs="Times New Roman"/>
          <w:kern w:val="2"/>
          <w:lang w:eastAsia="ar-SA"/>
        </w:rPr>
        <w:t xml:space="preserve">ния  </w:t>
      </w:r>
      <w:r w:rsidR="007D7BC1" w:rsidRPr="00462730">
        <w:rPr>
          <w:rFonts w:ascii="Times New Roman" w:eastAsia="Times New Roman" w:hAnsi="Times New Roman" w:cs="Times New Roman"/>
          <w:kern w:val="2"/>
          <w:lang w:eastAsia="ar-SA"/>
        </w:rPr>
        <w:t>учащихся</w:t>
      </w:r>
      <w:r w:rsidRPr="00462730">
        <w:rPr>
          <w:rFonts w:ascii="Times New Roman" w:eastAsia="Times New Roman" w:hAnsi="Times New Roman" w:cs="Times New Roman"/>
          <w:kern w:val="2"/>
          <w:lang w:eastAsia="ar-SA"/>
        </w:rPr>
        <w:t xml:space="preserve">  с  ребенка  с  умеренной, тяжелой,  глубокой  умственной  отсталостью (интеллектуальными нарушениями),  с  тяжелыми  и  множественными  нарушениями</w:t>
      </w:r>
      <w:r w:rsidRPr="00462730">
        <w:rPr>
          <w:rFonts w:ascii="Times New Roman" w:eastAsia="Lucida Sans Unicode" w:hAnsi="Times New Roman" w:cs="Times New Roman"/>
          <w:kern w:val="2"/>
          <w:lang w:eastAsia="ar-SA"/>
        </w:rPr>
        <w:t>,  с</w:t>
      </w:r>
      <w:r w:rsidR="007D7BC1">
        <w:rPr>
          <w:rFonts w:ascii="Times New Roman" w:eastAsia="Lucida Sans Unicode" w:hAnsi="Times New Roman" w:cs="Times New Roman"/>
          <w:kern w:val="2"/>
          <w:lang w:eastAsia="ar-SA"/>
        </w:rPr>
        <w:t xml:space="preserve">оставляет  ИУП  для  каждого  </w:t>
      </w:r>
      <w:r w:rsidR="007D7BC1" w:rsidRPr="00462730">
        <w:rPr>
          <w:rFonts w:ascii="Times New Roman" w:eastAsia="Lucida Sans Unicode" w:hAnsi="Times New Roman" w:cs="Times New Roman"/>
          <w:kern w:val="2"/>
          <w:lang w:eastAsia="ar-SA"/>
        </w:rPr>
        <w:t>учащегося</w:t>
      </w:r>
      <w:r w:rsidR="007D7BC1">
        <w:rPr>
          <w:rFonts w:ascii="Times New Roman" w:eastAsia="Lucida Sans Unicode" w:hAnsi="Times New Roman" w:cs="Times New Roman"/>
          <w:kern w:val="2"/>
          <w:lang w:eastAsia="ar-SA"/>
        </w:rPr>
        <w:t>,</w:t>
      </w:r>
      <w:r w:rsidRPr="00462730">
        <w:rPr>
          <w:rFonts w:ascii="Times New Roman" w:eastAsia="Lucida Sans Unicode" w:hAnsi="Times New Roman" w:cs="Times New Roman"/>
          <w:kern w:val="2"/>
          <w:lang w:eastAsia="ar-SA"/>
        </w:rPr>
        <w:t xml:space="preserve">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w:t>
      </w:r>
      <w:r w:rsidR="00B46834">
        <w:rPr>
          <w:rFonts w:ascii="Times New Roman" w:eastAsia="Lucida Sans Unicode" w:hAnsi="Times New Roman" w:cs="Times New Roman"/>
          <w:kern w:val="2"/>
          <w:lang w:eastAsia="ar-SA"/>
        </w:rPr>
        <w:t xml:space="preserve">й  и  особенностей  развития  </w:t>
      </w:r>
      <w:r w:rsidR="00B46834" w:rsidRPr="00462730">
        <w:rPr>
          <w:rFonts w:ascii="Times New Roman" w:eastAsia="Lucida Sans Unicode" w:hAnsi="Times New Roman" w:cs="Times New Roman"/>
          <w:kern w:val="2"/>
          <w:lang w:eastAsia="ar-SA"/>
        </w:rPr>
        <w:t>учащихся</w:t>
      </w:r>
      <w:r w:rsidR="00B46834">
        <w:rPr>
          <w:rFonts w:ascii="Times New Roman" w:eastAsia="Lucida Sans Unicode" w:hAnsi="Times New Roman" w:cs="Times New Roman"/>
          <w:kern w:val="2"/>
          <w:lang w:eastAsia="ar-SA"/>
        </w:rPr>
        <w:t xml:space="preserve">. </w:t>
      </w:r>
      <w:r w:rsidRPr="00462730">
        <w:rPr>
          <w:rFonts w:ascii="Times New Roman" w:eastAsia="Lucida Sans Unicode" w:hAnsi="Times New Roman" w:cs="Times New Roman"/>
          <w:kern w:val="2"/>
          <w:lang w:eastAsia="ar-SA"/>
        </w:rPr>
        <w:t xml:space="preserve">  У  детей  с  менее  выраженными  нарушениями  развития  больший  объём учебной нагрузки распределится на предметные области. </w:t>
      </w:r>
    </w:p>
    <w:p w:rsid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w:t>
      </w:r>
      <w:r w:rsidR="00B46834">
        <w:rPr>
          <w:rFonts w:ascii="Times New Roman" w:eastAsia="Lucida Sans Unicode" w:hAnsi="Times New Roman" w:cs="Times New Roman"/>
          <w:kern w:val="2"/>
          <w:lang w:eastAsia="ar-SA"/>
        </w:rPr>
        <w:t>тражается в расписании занятия.</w:t>
      </w:r>
      <w:r w:rsidRPr="00462730">
        <w:rPr>
          <w:rFonts w:ascii="Times New Roman" w:eastAsia="Lucida Sans Unicode" w:hAnsi="Times New Roman" w:cs="Times New Roman"/>
          <w:kern w:val="2"/>
          <w:lang w:eastAsia="ar-SA"/>
        </w:rPr>
        <w:t xml:space="preserve"> </w:t>
      </w:r>
    </w:p>
    <w:p w:rsidR="00314AD6" w:rsidRPr="00462730" w:rsidRDefault="00314AD6" w:rsidP="00E85615">
      <w:pPr>
        <w:keepNext/>
        <w:tabs>
          <w:tab w:val="left" w:pos="910"/>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Процесс </w:t>
      </w:r>
      <w:proofErr w:type="gramStart"/>
      <w:r w:rsidRPr="00462730">
        <w:rPr>
          <w:rFonts w:ascii="Times New Roman" w:eastAsia="Lucida Sans Unicode" w:hAnsi="Times New Roman" w:cs="Times New Roman"/>
          <w:kern w:val="2"/>
          <w:lang w:eastAsia="ar-SA"/>
        </w:rPr>
        <w:t>обучения по предметам</w:t>
      </w:r>
      <w:proofErr w:type="gramEnd"/>
      <w:r w:rsidRPr="00462730">
        <w:rPr>
          <w:rFonts w:ascii="Times New Roman" w:eastAsia="Lucida Sans Unicode" w:hAnsi="Times New Roman" w:cs="Times New Roman"/>
          <w:kern w:val="2"/>
          <w:lang w:eastAsia="ar-SA"/>
        </w:rPr>
        <w:t xml:space="preserve"> организуется в форме урока. Учитель проводит урок для состава всего класса или для группы учащихся, а также провод</w:t>
      </w:r>
      <w:r>
        <w:rPr>
          <w:rFonts w:ascii="Times New Roman" w:eastAsia="Lucida Sans Unicode" w:hAnsi="Times New Roman" w:cs="Times New Roman"/>
          <w:kern w:val="2"/>
          <w:lang w:eastAsia="ar-SA"/>
        </w:rPr>
        <w:t xml:space="preserve">ит индивидуальную  работу  с  </w:t>
      </w:r>
      <w:r w:rsidRPr="00462730">
        <w:rPr>
          <w:rFonts w:ascii="Times New Roman" w:eastAsia="Lucida Sans Unicode" w:hAnsi="Times New Roman" w:cs="Times New Roman"/>
          <w:kern w:val="2"/>
          <w:lang w:eastAsia="ar-SA"/>
        </w:rPr>
        <w:t>учащимся  в  соответствии  с  расписанием уроков.</w:t>
      </w:r>
    </w:p>
    <w:p w:rsidR="00314AD6" w:rsidRPr="00462730" w:rsidRDefault="00314AD6" w:rsidP="00E85615">
      <w:pPr>
        <w:keepNext/>
        <w:tabs>
          <w:tab w:val="left" w:pos="910"/>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Продолжительность индивидуальных занятий не должна превышать 25 минут,  фронтальных,  групповых  и  подгрупповых  занятий  –  не  более 40 минут.</w:t>
      </w:r>
    </w:p>
    <w:p w:rsidR="00314AD6" w:rsidRPr="00462730" w:rsidRDefault="00314AD6" w:rsidP="00E85615">
      <w:pPr>
        <w:keepNext/>
        <w:tabs>
          <w:tab w:val="left" w:pos="910"/>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 В учебном плане устанавливается количество учебных часов по пред</w:t>
      </w:r>
      <w:r>
        <w:rPr>
          <w:rFonts w:ascii="Times New Roman" w:eastAsia="Lucida Sans Unicode" w:hAnsi="Times New Roman" w:cs="Times New Roman"/>
          <w:kern w:val="2"/>
          <w:lang w:eastAsia="ar-SA"/>
        </w:rPr>
        <w:t xml:space="preserve">метам  обучения  на  единицу  </w:t>
      </w:r>
      <w:r w:rsidRPr="00462730">
        <w:rPr>
          <w:rFonts w:ascii="Times New Roman" w:eastAsia="Lucida Sans Unicode" w:hAnsi="Times New Roman" w:cs="Times New Roman"/>
          <w:kern w:val="2"/>
          <w:lang w:eastAsia="ar-SA"/>
        </w:rPr>
        <w:t>учащихся</w:t>
      </w:r>
      <w:r>
        <w:rPr>
          <w:rFonts w:ascii="Times New Roman" w:eastAsia="Lucida Sans Unicode" w:hAnsi="Times New Roman" w:cs="Times New Roman"/>
          <w:kern w:val="2"/>
          <w:lang w:eastAsia="ar-SA"/>
        </w:rPr>
        <w:t xml:space="preserve">.  Единицей  </w:t>
      </w:r>
      <w:r w:rsidRPr="00462730">
        <w:rPr>
          <w:rFonts w:ascii="Times New Roman" w:eastAsia="Lucida Sans Unicode" w:hAnsi="Times New Roman" w:cs="Times New Roman"/>
          <w:kern w:val="2"/>
          <w:lang w:eastAsia="ar-SA"/>
        </w:rPr>
        <w:t>учащихся считается:  один  ученик (индивидуальн</w:t>
      </w:r>
      <w:r>
        <w:rPr>
          <w:rFonts w:ascii="Times New Roman" w:eastAsia="Lucida Sans Unicode" w:hAnsi="Times New Roman" w:cs="Times New Roman"/>
          <w:kern w:val="2"/>
          <w:lang w:eastAsia="ar-SA"/>
        </w:rPr>
        <w:t xml:space="preserve">ая  работа),  группа (2 –  3  учащихся), класс (все </w:t>
      </w:r>
      <w:r w:rsidRPr="00462730">
        <w:rPr>
          <w:rFonts w:ascii="Times New Roman" w:eastAsia="Lucida Sans Unicode" w:hAnsi="Times New Roman" w:cs="Times New Roman"/>
          <w:kern w:val="2"/>
          <w:lang w:eastAsia="ar-SA"/>
        </w:rPr>
        <w:t>учащиеся класса).</w:t>
      </w:r>
    </w:p>
    <w:p w:rsidR="00314AD6" w:rsidRPr="00462730" w:rsidRDefault="00314AD6" w:rsidP="00E85615">
      <w:pPr>
        <w:keepNext/>
        <w:tabs>
          <w:tab w:val="left" w:pos="910"/>
        </w:tabs>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462730" w:rsidRPr="00462730" w:rsidRDefault="00314AD6" w:rsidP="00E85615">
      <w:pPr>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 </w:t>
      </w:r>
      <w:r w:rsidR="00462730" w:rsidRPr="00462730">
        <w:rPr>
          <w:rFonts w:ascii="Times New Roman" w:eastAsia="Lucida Sans Unicode" w:hAnsi="Times New Roman" w:cs="Times New Roman"/>
          <w:kern w:val="2"/>
          <w:lang w:eastAsia="ar-SA"/>
        </w:rPr>
        <w:t>С</w:t>
      </w:r>
      <w:r w:rsidR="007D7BC1">
        <w:rPr>
          <w:rFonts w:ascii="Times New Roman" w:eastAsia="Lucida Sans Unicode" w:hAnsi="Times New Roman" w:cs="Times New Roman"/>
          <w:kern w:val="2"/>
          <w:lang w:eastAsia="ar-SA"/>
        </w:rPr>
        <w:t xml:space="preserve">рок освоения АООП (вариант 2) </w:t>
      </w:r>
      <w:r w:rsidR="007D7BC1" w:rsidRPr="00462730">
        <w:rPr>
          <w:rFonts w:ascii="Times New Roman" w:eastAsia="Lucida Sans Unicode" w:hAnsi="Times New Roman" w:cs="Times New Roman"/>
          <w:kern w:val="2"/>
          <w:lang w:eastAsia="ar-SA"/>
        </w:rPr>
        <w:t>учащимися</w:t>
      </w:r>
      <w:r w:rsidR="00462730" w:rsidRPr="00462730">
        <w:rPr>
          <w:rFonts w:ascii="Times New Roman" w:eastAsia="Lucida Sans Unicode" w:hAnsi="Times New Roman" w:cs="Times New Roman"/>
          <w:kern w:val="2"/>
          <w:lang w:eastAsia="ar-SA"/>
        </w:rPr>
        <w:t xml:space="preserve"> с умственной отсталостью составляет  13 лет.</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roofErr w:type="gramStart"/>
      <w:r w:rsidRPr="00462730">
        <w:rPr>
          <w:rFonts w:ascii="Times New Roman" w:eastAsia="Lucida Sans Unicode" w:hAnsi="Times New Roman" w:cs="Times New Roman"/>
          <w:kern w:val="2"/>
          <w:lang w:eastAsia="ar-SA"/>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462730">
        <w:rPr>
          <w:rFonts w:ascii="Times New Roman" w:eastAsia="Lucida Sans Unicode" w:hAnsi="Times New Roman" w:cs="Times New Roman"/>
          <w:kern w:val="2"/>
          <w:lang w:eastAsia="ar-SA"/>
        </w:rPr>
        <w:softHyphen/>
        <w:t>ди</w:t>
      </w:r>
      <w:r w:rsidRPr="00462730">
        <w:rPr>
          <w:rFonts w:ascii="Times New Roman" w:eastAsia="Lucida Sans Unicode" w:hAnsi="Times New Roman" w:cs="Times New Roman"/>
          <w:kern w:val="2"/>
          <w:lang w:eastAsia="ar-SA"/>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462730">
        <w:rPr>
          <w:rFonts w:ascii="Times New Roman" w:eastAsia="Lucida Sans Unicode" w:hAnsi="Times New Roman" w:cs="Times New Roman"/>
          <w:kern w:val="2"/>
          <w:lang w:eastAsia="ar-SA"/>
        </w:rPr>
        <w:softHyphen/>
        <w:t>ди</w:t>
      </w:r>
      <w:r w:rsidRPr="00462730">
        <w:rPr>
          <w:rFonts w:ascii="Times New Roman" w:eastAsia="Lucida Sans Unicode" w:hAnsi="Times New Roman" w:cs="Times New Roman"/>
          <w:kern w:val="2"/>
          <w:lang w:eastAsia="ar-SA"/>
        </w:rPr>
        <w:softHyphen/>
        <w:t>ви</w:t>
      </w:r>
      <w:r w:rsidRPr="00462730">
        <w:rPr>
          <w:rFonts w:ascii="Times New Roman" w:eastAsia="Lucida Sans Unicode" w:hAnsi="Times New Roman" w:cs="Times New Roman"/>
          <w:kern w:val="2"/>
          <w:lang w:eastAsia="ar-SA"/>
        </w:rPr>
        <w:softHyphen/>
        <w:t>дуальной трудовой деятельности.</w:t>
      </w:r>
      <w:proofErr w:type="gramEnd"/>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Продолжительность учебной недели в течени</w:t>
      </w:r>
      <w:r w:rsidR="007D7BC1">
        <w:rPr>
          <w:rFonts w:ascii="Times New Roman" w:eastAsia="Lucida Sans Unicode" w:hAnsi="Times New Roman" w:cs="Times New Roman"/>
          <w:kern w:val="2"/>
          <w:lang w:eastAsia="ar-SA"/>
        </w:rPr>
        <w:t>е всех лет обучения – 6</w:t>
      </w:r>
      <w:r w:rsidR="00B46834">
        <w:rPr>
          <w:rFonts w:ascii="Times New Roman" w:eastAsia="Lucida Sans Unicode" w:hAnsi="Times New Roman" w:cs="Times New Roman"/>
          <w:kern w:val="2"/>
          <w:lang w:eastAsia="ar-SA"/>
        </w:rPr>
        <w:t xml:space="preserve">  дней.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 xml:space="preserve">Продолжительность  каникул  в  течение учебного года составляет не менее 30 календарных дней, летом – не менее  8 недель.    </w:t>
      </w:r>
    </w:p>
    <w:p w:rsidR="001D339E" w:rsidRDefault="001D339E" w:rsidP="00E85615">
      <w:pPr>
        <w:keepNext/>
        <w:tabs>
          <w:tab w:val="left" w:pos="910"/>
        </w:tabs>
        <w:suppressAutoHyphens/>
        <w:spacing w:after="0" w:line="240" w:lineRule="auto"/>
        <w:ind w:firstLine="426"/>
        <w:jc w:val="center"/>
        <w:rPr>
          <w:rFonts w:ascii="Times New Roman" w:eastAsia="Lucida Sans Unicode" w:hAnsi="Times New Roman" w:cs="Times New Roman"/>
          <w:b/>
          <w:kern w:val="2"/>
          <w:lang w:eastAsia="ar-SA"/>
        </w:rPr>
      </w:pPr>
    </w:p>
    <w:p w:rsidR="00E05C68" w:rsidRPr="00AB39B7" w:rsidRDefault="00E05C68" w:rsidP="00E85615">
      <w:pPr>
        <w:spacing w:after="0" w:line="240" w:lineRule="auto"/>
        <w:ind w:firstLine="426"/>
        <w:jc w:val="center"/>
        <w:rPr>
          <w:rFonts w:ascii="Times New Roman" w:eastAsia="Times New Roman" w:hAnsi="Times New Roman" w:cs="Times New Roman"/>
          <w:b/>
          <w:sz w:val="28"/>
          <w:szCs w:val="28"/>
          <w:lang w:eastAsia="ru-RU"/>
        </w:rPr>
      </w:pPr>
      <w:r w:rsidRPr="00AB39B7">
        <w:rPr>
          <w:rFonts w:ascii="Times New Roman" w:eastAsia="Times New Roman" w:hAnsi="Times New Roman" w:cs="Times New Roman"/>
          <w:b/>
          <w:sz w:val="28"/>
          <w:szCs w:val="28"/>
          <w:lang w:eastAsia="ru-RU"/>
        </w:rPr>
        <w:t>Учебный план</w:t>
      </w:r>
    </w:p>
    <w:p w:rsidR="00E05C68" w:rsidRPr="00AB39B7" w:rsidRDefault="00E05C68" w:rsidP="00E85615">
      <w:pPr>
        <w:spacing w:after="0" w:line="240" w:lineRule="auto"/>
        <w:ind w:firstLine="426"/>
        <w:jc w:val="center"/>
        <w:rPr>
          <w:rFonts w:ascii="Times New Roman" w:eastAsia="Times New Roman" w:hAnsi="Times New Roman" w:cs="Times New Roman"/>
          <w:b/>
          <w:sz w:val="28"/>
          <w:szCs w:val="28"/>
          <w:lang w:eastAsia="ru-RU"/>
        </w:rPr>
      </w:pPr>
      <w:r w:rsidRPr="00AB39B7">
        <w:rPr>
          <w:rFonts w:ascii="Times New Roman" w:eastAsia="Times New Roman" w:hAnsi="Times New Roman" w:cs="Times New Roman"/>
          <w:b/>
          <w:sz w:val="28"/>
          <w:szCs w:val="28"/>
          <w:lang w:eastAsia="ru-RU"/>
        </w:rPr>
        <w:t>Индивидуального обучения больных детей на дому</w:t>
      </w:r>
      <w:r>
        <w:rPr>
          <w:rFonts w:ascii="Times New Roman" w:eastAsia="Times New Roman" w:hAnsi="Times New Roman" w:cs="Times New Roman"/>
          <w:b/>
          <w:sz w:val="28"/>
          <w:szCs w:val="28"/>
          <w:lang w:eastAsia="ru-RU"/>
        </w:rPr>
        <w:t xml:space="preserve"> АООП О У.О.(вар.2)</w:t>
      </w:r>
    </w:p>
    <w:p w:rsidR="00462730" w:rsidRPr="00462730" w:rsidRDefault="007D7BC1" w:rsidP="00E85615">
      <w:pPr>
        <w:keepNext/>
        <w:tabs>
          <w:tab w:val="left" w:pos="910"/>
        </w:tabs>
        <w:suppressAutoHyphens/>
        <w:spacing w:after="0" w:line="240" w:lineRule="auto"/>
        <w:ind w:firstLine="426"/>
        <w:jc w:val="center"/>
        <w:rPr>
          <w:rFonts w:ascii="Calibri" w:eastAsia="Lucida Sans Unicode" w:hAnsi="Calibri" w:cs="F"/>
          <w:kern w:val="2"/>
          <w:lang w:eastAsia="ar-SA"/>
        </w:rPr>
      </w:pPr>
      <w:r>
        <w:rPr>
          <w:rFonts w:ascii="Times New Roman" w:eastAsia="Lucida Sans Unicode" w:hAnsi="Times New Roman" w:cs="Times New Roman"/>
          <w:b/>
          <w:kern w:val="2"/>
          <w:lang w:eastAsia="ar-SA"/>
        </w:rPr>
        <w:t>2</w:t>
      </w:r>
      <w:r w:rsidR="00462730" w:rsidRPr="00462730">
        <w:rPr>
          <w:rFonts w:ascii="Times New Roman" w:eastAsia="Lucida Sans Unicode" w:hAnsi="Times New Roman" w:cs="Times New Roman"/>
          <w:b/>
          <w:kern w:val="2"/>
          <w:lang w:val="en-US" w:eastAsia="ar-SA"/>
        </w:rPr>
        <w:t xml:space="preserve"> </w:t>
      </w:r>
      <w:proofErr w:type="spellStart"/>
      <w:r w:rsidR="00462730" w:rsidRPr="00462730">
        <w:rPr>
          <w:rFonts w:ascii="Times New Roman" w:eastAsia="Lucida Sans Unicode" w:hAnsi="Times New Roman" w:cs="Times New Roman"/>
          <w:b/>
          <w:kern w:val="2"/>
          <w:lang w:val="en-US" w:eastAsia="ar-SA"/>
        </w:rPr>
        <w:t>классы</w:t>
      </w:r>
      <w:proofErr w:type="spellEnd"/>
    </w:p>
    <w:tbl>
      <w:tblPr>
        <w:tblW w:w="9915" w:type="dxa"/>
        <w:tblInd w:w="-15" w:type="dxa"/>
        <w:tblLayout w:type="fixed"/>
        <w:tblLook w:val="04A0" w:firstRow="1" w:lastRow="0" w:firstColumn="1" w:lastColumn="0" w:noHBand="0" w:noVBand="1"/>
      </w:tblPr>
      <w:tblGrid>
        <w:gridCol w:w="2233"/>
        <w:gridCol w:w="2691"/>
        <w:gridCol w:w="709"/>
        <w:gridCol w:w="850"/>
        <w:gridCol w:w="851"/>
        <w:gridCol w:w="708"/>
        <w:gridCol w:w="851"/>
        <w:gridCol w:w="1022"/>
      </w:tblGrid>
      <w:tr w:rsidR="00462730" w:rsidRPr="00462730" w:rsidTr="00E94486">
        <w:trPr>
          <w:trHeight w:val="332"/>
        </w:trPr>
        <w:tc>
          <w:tcPr>
            <w:tcW w:w="2233" w:type="dxa"/>
            <w:vMerge w:val="restart"/>
            <w:tcBorders>
              <w:top w:val="single" w:sz="4" w:space="0" w:color="000000"/>
              <w:left w:val="single" w:sz="4" w:space="0" w:color="000000"/>
              <w:bottom w:val="single" w:sz="4" w:space="0" w:color="000000"/>
              <w:right w:val="nil"/>
            </w:tcBorders>
          </w:tcPr>
          <w:p w:rsidR="00462730" w:rsidRPr="00462730" w:rsidRDefault="00462730" w:rsidP="00E85615">
            <w:pPr>
              <w:suppressAutoHyphens/>
              <w:snapToGrid w:val="0"/>
              <w:spacing w:after="0" w:line="240" w:lineRule="auto"/>
              <w:ind w:firstLine="426"/>
              <w:rPr>
                <w:rFonts w:ascii="Calibri" w:eastAsia="Lucida Sans Unicode" w:hAnsi="Calibri" w:cs="F"/>
                <w:kern w:val="2"/>
                <w:lang w:eastAsia="ar-SA"/>
              </w:rPr>
            </w:pPr>
          </w:p>
          <w:p w:rsidR="00462730" w:rsidRPr="00462730" w:rsidRDefault="00462730" w:rsidP="00E85615">
            <w:pPr>
              <w:suppressAutoHyphens/>
              <w:spacing w:after="0" w:line="240" w:lineRule="auto"/>
              <w:ind w:firstLine="15"/>
              <w:rPr>
                <w:rFonts w:ascii="Times New Roman" w:eastAsia="Lucida Sans Unicode" w:hAnsi="Times New Roman" w:cs="Times New Roman"/>
                <w:b/>
                <w:kern w:val="2"/>
                <w:lang w:eastAsia="ar-SA"/>
              </w:rPr>
            </w:pPr>
            <w:proofErr w:type="spellStart"/>
            <w:r w:rsidRPr="00462730">
              <w:rPr>
                <w:rFonts w:ascii="Times New Roman" w:eastAsia="Lucida Sans Unicode" w:hAnsi="Times New Roman" w:cs="Times New Roman"/>
                <w:b/>
                <w:kern w:val="2"/>
                <w:lang w:val="en-US" w:eastAsia="ar-SA"/>
              </w:rPr>
              <w:t>Предметные</w:t>
            </w:r>
            <w:proofErr w:type="spellEnd"/>
            <w:r w:rsidRPr="00462730">
              <w:rPr>
                <w:rFonts w:ascii="Times New Roman" w:eastAsia="Lucida Sans Unicode" w:hAnsi="Times New Roman" w:cs="Times New Roman"/>
                <w:b/>
                <w:kern w:val="2"/>
                <w:lang w:eastAsia="ar-SA"/>
              </w:rPr>
              <w:t xml:space="preserve"> области</w:t>
            </w:r>
          </w:p>
        </w:tc>
        <w:tc>
          <w:tcPr>
            <w:tcW w:w="2691" w:type="dxa"/>
            <w:vMerge w:val="restart"/>
            <w:tcBorders>
              <w:top w:val="single" w:sz="4" w:space="0" w:color="000000"/>
              <w:left w:val="single" w:sz="4" w:space="0" w:color="000000"/>
              <w:bottom w:val="single" w:sz="4" w:space="0" w:color="000000"/>
              <w:right w:val="nil"/>
            </w:tcBorders>
          </w:tcPr>
          <w:p w:rsidR="00462730" w:rsidRPr="00462730" w:rsidRDefault="00462730" w:rsidP="00E85615">
            <w:pPr>
              <w:suppressAutoHyphens/>
              <w:snapToGrid w:val="0"/>
              <w:spacing w:after="0" w:line="240" w:lineRule="auto"/>
              <w:rPr>
                <w:rFonts w:ascii="Times New Roman" w:eastAsia="Lucida Sans Unicode" w:hAnsi="Times New Roman" w:cs="Times New Roman"/>
                <w:b/>
                <w:kern w:val="2"/>
                <w:lang w:eastAsia="ar-SA"/>
              </w:rPr>
            </w:pPr>
          </w:p>
          <w:p w:rsidR="00462730" w:rsidRPr="00462730" w:rsidRDefault="004529AA" w:rsidP="00E85615">
            <w:pPr>
              <w:suppressAutoHyphens/>
              <w:spacing w:after="0" w:line="240" w:lineRule="auto"/>
              <w:jc w:val="center"/>
              <w:rPr>
                <w:rFonts w:ascii="Times New Roman" w:eastAsia="Lucida Sans Unicode" w:hAnsi="Times New Roman" w:cs="Times New Roman"/>
                <w:b/>
                <w:kern w:val="2"/>
                <w:lang w:eastAsia="ar-SA"/>
              </w:rPr>
            </w:pPr>
            <w:r>
              <w:rPr>
                <w:rFonts w:ascii="Times New Roman" w:eastAsia="Lucida Sans Unicode" w:hAnsi="Times New Roman" w:cs="Times New Roman"/>
                <w:b/>
                <w:kern w:val="2"/>
                <w:lang w:eastAsia="ar-SA"/>
              </w:rPr>
              <w:t xml:space="preserve">                    </w:t>
            </w:r>
            <w:r w:rsidR="00462730" w:rsidRPr="00462730">
              <w:rPr>
                <w:rFonts w:ascii="Times New Roman" w:eastAsia="Lucida Sans Unicode" w:hAnsi="Times New Roman" w:cs="Times New Roman"/>
                <w:b/>
                <w:kern w:val="2"/>
                <w:lang w:eastAsia="ar-SA"/>
              </w:rPr>
              <w:t xml:space="preserve">Классы </w:t>
            </w:r>
          </w:p>
          <w:p w:rsidR="00462730" w:rsidRPr="00462730" w:rsidRDefault="00462730" w:rsidP="00E85615">
            <w:pPr>
              <w:suppressAutoHyphens/>
              <w:spacing w:after="0" w:line="240" w:lineRule="auto"/>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 xml:space="preserve">Учебные </w:t>
            </w:r>
          </w:p>
          <w:p w:rsidR="00462730" w:rsidRPr="00462730" w:rsidRDefault="00462730" w:rsidP="00E85615">
            <w:pPr>
              <w:suppressAutoHyphens/>
              <w:spacing w:after="0" w:line="240" w:lineRule="auto"/>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предметы</w:t>
            </w:r>
          </w:p>
        </w:tc>
        <w:tc>
          <w:tcPr>
            <w:tcW w:w="3969" w:type="dxa"/>
            <w:gridSpan w:val="5"/>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Количество часов в неделю</w:t>
            </w:r>
          </w:p>
        </w:tc>
        <w:tc>
          <w:tcPr>
            <w:tcW w:w="1022" w:type="dxa"/>
            <w:vMerge w:val="restart"/>
            <w:tcBorders>
              <w:top w:val="single" w:sz="4" w:space="0" w:color="000000"/>
              <w:left w:val="single" w:sz="4" w:space="0" w:color="000000"/>
              <w:bottom w:val="single" w:sz="4" w:space="0" w:color="000000"/>
              <w:right w:val="single" w:sz="4" w:space="0" w:color="000000"/>
            </w:tcBorders>
            <w:hideMark/>
          </w:tcPr>
          <w:p w:rsidR="00462730" w:rsidRPr="00462730" w:rsidRDefault="00462730" w:rsidP="00E85615">
            <w:pPr>
              <w:suppressAutoHyphens/>
              <w:spacing w:after="0" w:line="240" w:lineRule="auto"/>
              <w:rPr>
                <w:rFonts w:ascii="Calibri" w:eastAsia="Lucida Sans Unicode" w:hAnsi="Calibri" w:cs="F"/>
                <w:kern w:val="2"/>
                <w:lang w:eastAsia="ar-SA"/>
              </w:rPr>
            </w:pPr>
            <w:r w:rsidRPr="00462730">
              <w:rPr>
                <w:rFonts w:ascii="Times New Roman" w:eastAsia="Lucida Sans Unicode" w:hAnsi="Times New Roman" w:cs="Times New Roman"/>
                <w:b/>
                <w:kern w:val="2"/>
                <w:lang w:eastAsia="ar-SA"/>
              </w:rPr>
              <w:t>Всего</w:t>
            </w:r>
          </w:p>
        </w:tc>
      </w:tr>
      <w:tr w:rsidR="00462730" w:rsidRPr="00462730" w:rsidTr="00E94486">
        <w:trPr>
          <w:trHeight w:val="517"/>
        </w:trPr>
        <w:tc>
          <w:tcPr>
            <w:tcW w:w="2233" w:type="dxa"/>
            <w:vMerge/>
            <w:tcBorders>
              <w:top w:val="single" w:sz="4" w:space="0" w:color="000000"/>
              <w:left w:val="single" w:sz="4" w:space="0" w:color="000000"/>
              <w:bottom w:val="single" w:sz="4" w:space="0" w:color="000000"/>
              <w:right w:val="nil"/>
            </w:tcBorders>
            <w:vAlign w:val="center"/>
            <w:hideMark/>
          </w:tcPr>
          <w:p w:rsidR="00462730" w:rsidRPr="00462730" w:rsidRDefault="00462730" w:rsidP="00E85615">
            <w:pPr>
              <w:spacing w:after="0" w:line="240" w:lineRule="auto"/>
              <w:ind w:firstLine="426"/>
              <w:rPr>
                <w:rFonts w:ascii="Times New Roman" w:eastAsia="Lucida Sans Unicode" w:hAnsi="Times New Roman" w:cs="Times New Roman"/>
                <w:b/>
                <w:kern w:val="2"/>
                <w:lang w:eastAsia="ar-SA"/>
              </w:rPr>
            </w:pPr>
          </w:p>
        </w:tc>
        <w:tc>
          <w:tcPr>
            <w:tcW w:w="2691" w:type="dxa"/>
            <w:vMerge/>
            <w:tcBorders>
              <w:top w:val="single" w:sz="4" w:space="0" w:color="000000"/>
              <w:left w:val="single" w:sz="4" w:space="0" w:color="000000"/>
              <w:bottom w:val="single" w:sz="4" w:space="0" w:color="000000"/>
              <w:right w:val="nil"/>
            </w:tcBorders>
            <w:vAlign w:val="center"/>
            <w:hideMark/>
          </w:tcPr>
          <w:p w:rsidR="00462730" w:rsidRPr="00462730" w:rsidRDefault="00462730" w:rsidP="00E85615">
            <w:pPr>
              <w:spacing w:after="0" w:line="240" w:lineRule="auto"/>
              <w:rPr>
                <w:rFonts w:ascii="Times New Roman" w:eastAsia="Lucida Sans Unicode" w:hAnsi="Times New Roman" w:cs="Times New Roman"/>
                <w:b/>
                <w:kern w:val="2"/>
                <w:lang w:eastAsia="ar-SA"/>
              </w:rPr>
            </w:pP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b/>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ind w:firstLine="52"/>
              <w:jc w:val="center"/>
              <w:rPr>
                <w:rFonts w:ascii="Times New Roman" w:eastAsia="Lucida Sans Unicode" w:hAnsi="Times New Roman" w:cs="Times New Roman"/>
                <w:b/>
                <w:kern w:val="2"/>
                <w:lang w:val="en-US" w:eastAsia="ar-SA"/>
              </w:rPr>
            </w:pPr>
            <w:r>
              <w:rPr>
                <w:rFonts w:ascii="Times New Roman" w:eastAsia="Lucida Sans Unicode" w:hAnsi="Times New Roman" w:cs="Times New Roman"/>
                <w:b/>
                <w:kern w:val="2"/>
                <w:lang w:val="en-US" w:eastAsia="ar-SA"/>
              </w:rPr>
              <w:t>I</w:t>
            </w:r>
          </w:p>
        </w:tc>
        <w:tc>
          <w:tcPr>
            <w:tcW w:w="85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jc w:val="center"/>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II</w:t>
            </w:r>
          </w:p>
        </w:tc>
        <w:tc>
          <w:tcPr>
            <w:tcW w:w="708"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III</w:t>
            </w:r>
          </w:p>
        </w:tc>
        <w:tc>
          <w:tcPr>
            <w:tcW w:w="85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IV</w:t>
            </w:r>
          </w:p>
        </w:tc>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462730" w:rsidRPr="00462730" w:rsidRDefault="00462730" w:rsidP="00E85615">
            <w:pPr>
              <w:spacing w:after="0" w:line="240" w:lineRule="auto"/>
              <w:ind w:firstLine="426"/>
              <w:rPr>
                <w:rFonts w:ascii="Calibri" w:eastAsia="Lucida Sans Unicode" w:hAnsi="Calibri" w:cs="F"/>
                <w:kern w:val="2"/>
                <w:lang w:eastAsia="ar-SA"/>
              </w:rPr>
            </w:pPr>
          </w:p>
        </w:tc>
      </w:tr>
      <w:tr w:rsidR="00462730" w:rsidRPr="00462730" w:rsidTr="00E94486">
        <w:tc>
          <w:tcPr>
            <w:tcW w:w="9915" w:type="dxa"/>
            <w:gridSpan w:val="8"/>
            <w:tcBorders>
              <w:top w:val="single" w:sz="4" w:space="0" w:color="000000"/>
              <w:left w:val="single" w:sz="4" w:space="0" w:color="000000"/>
              <w:bottom w:val="single" w:sz="4" w:space="0" w:color="000000"/>
              <w:right w:val="single" w:sz="4" w:space="0" w:color="000000"/>
            </w:tcBorders>
            <w:shd w:val="clear" w:color="auto" w:fill="BFBFBF"/>
          </w:tcPr>
          <w:p w:rsidR="00462730" w:rsidRPr="00462730" w:rsidRDefault="00462730" w:rsidP="00E85615">
            <w:pPr>
              <w:suppressAutoHyphens/>
              <w:spacing w:after="0" w:line="240" w:lineRule="auto"/>
              <w:jc w:val="center"/>
              <w:rPr>
                <w:rFonts w:ascii="Calibri" w:eastAsia="Lucida Sans Unicode" w:hAnsi="Calibri" w:cs="F"/>
                <w:kern w:val="2"/>
                <w:lang w:eastAsia="ar-SA"/>
              </w:rPr>
            </w:pPr>
          </w:p>
        </w:tc>
      </w:tr>
      <w:tr w:rsidR="00462730" w:rsidRPr="00462730" w:rsidTr="00E94486">
        <w:tc>
          <w:tcPr>
            <w:tcW w:w="2233"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15"/>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 Язык и речевая практика</w:t>
            </w:r>
          </w:p>
        </w:tc>
        <w:tc>
          <w:tcPr>
            <w:tcW w:w="269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1.1 Речь и альтернативная коммуникация</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hideMark/>
          </w:tcPr>
          <w:p w:rsidR="00462730" w:rsidRPr="00462730" w:rsidRDefault="007D7BC1" w:rsidP="00E85615">
            <w:pPr>
              <w:suppressAutoHyphens/>
              <w:spacing w:after="0" w:line="240" w:lineRule="auto"/>
              <w:ind w:firstLine="53"/>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2</w:t>
            </w:r>
          </w:p>
        </w:tc>
        <w:tc>
          <w:tcPr>
            <w:tcW w:w="708"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ind w:firstLine="53"/>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E05C68" w:rsidRDefault="00E05C68" w:rsidP="00E85615">
            <w:pPr>
              <w:suppressAutoHyphens/>
              <w:spacing w:after="0" w:line="240" w:lineRule="auto"/>
              <w:ind w:firstLine="53"/>
              <w:jc w:val="center"/>
              <w:rPr>
                <w:rFonts w:ascii="Calibri" w:eastAsia="Lucida Sans Unicode" w:hAnsi="Calibri" w:cs="F"/>
                <w:kern w:val="2"/>
                <w:lang w:val="en-US" w:eastAsia="ar-SA"/>
              </w:rPr>
            </w:pPr>
            <w:r>
              <w:rPr>
                <w:rFonts w:ascii="Times New Roman" w:eastAsia="Lucida Sans Unicode" w:hAnsi="Times New Roman" w:cs="Times New Roman"/>
                <w:kern w:val="2"/>
                <w:lang w:val="en-US" w:eastAsia="ar-SA"/>
              </w:rPr>
              <w:t>2</w:t>
            </w:r>
          </w:p>
        </w:tc>
      </w:tr>
      <w:tr w:rsidR="00462730" w:rsidRPr="00462730" w:rsidTr="00E94486">
        <w:tc>
          <w:tcPr>
            <w:tcW w:w="2233"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15"/>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 Математика</w:t>
            </w:r>
          </w:p>
        </w:tc>
        <w:tc>
          <w:tcPr>
            <w:tcW w:w="269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2.1.Математические представления</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53"/>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2</w:t>
            </w:r>
          </w:p>
        </w:tc>
        <w:tc>
          <w:tcPr>
            <w:tcW w:w="708"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ind w:firstLine="53"/>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E05C68" w:rsidRDefault="00E05C68" w:rsidP="00E85615">
            <w:pPr>
              <w:suppressAutoHyphens/>
              <w:spacing w:after="0" w:line="240" w:lineRule="auto"/>
              <w:ind w:firstLine="53"/>
              <w:jc w:val="center"/>
              <w:rPr>
                <w:rFonts w:ascii="Calibri" w:eastAsia="Lucida Sans Unicode" w:hAnsi="Calibri" w:cs="F"/>
                <w:kern w:val="2"/>
                <w:lang w:val="en-US" w:eastAsia="ar-SA"/>
              </w:rPr>
            </w:pPr>
            <w:r>
              <w:rPr>
                <w:rFonts w:ascii="Times New Roman" w:eastAsia="Lucida Sans Unicode" w:hAnsi="Times New Roman" w:cs="Times New Roman"/>
                <w:kern w:val="2"/>
                <w:lang w:val="en-US" w:eastAsia="ar-SA"/>
              </w:rPr>
              <w:t>2</w:t>
            </w:r>
          </w:p>
        </w:tc>
      </w:tr>
      <w:tr w:rsidR="00462730" w:rsidRPr="00462730" w:rsidTr="00E94486">
        <w:tc>
          <w:tcPr>
            <w:tcW w:w="2233" w:type="dxa"/>
            <w:vMerge w:val="restart"/>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15"/>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3. Окружающий мир</w:t>
            </w:r>
          </w:p>
        </w:tc>
        <w:tc>
          <w:tcPr>
            <w:tcW w:w="269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3.1 Окружающий природный  мир</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hideMark/>
          </w:tcPr>
          <w:p w:rsidR="00462730" w:rsidRPr="00462730" w:rsidRDefault="007D7BC1" w:rsidP="00E85615">
            <w:pPr>
              <w:suppressAutoHyphens/>
              <w:spacing w:after="0" w:line="240" w:lineRule="auto"/>
              <w:ind w:firstLine="53"/>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1</w:t>
            </w:r>
          </w:p>
        </w:tc>
        <w:tc>
          <w:tcPr>
            <w:tcW w:w="708"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ind w:firstLine="53"/>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E05C68" w:rsidRDefault="00E05C68" w:rsidP="00E85615">
            <w:pPr>
              <w:suppressAutoHyphens/>
              <w:spacing w:after="0" w:line="240" w:lineRule="auto"/>
              <w:ind w:firstLine="53"/>
              <w:jc w:val="center"/>
              <w:rPr>
                <w:rFonts w:ascii="Calibri" w:eastAsia="Lucida Sans Unicode" w:hAnsi="Calibri" w:cs="F"/>
                <w:kern w:val="2"/>
                <w:lang w:val="en-US" w:eastAsia="ar-SA"/>
              </w:rPr>
            </w:pPr>
            <w:r>
              <w:rPr>
                <w:rFonts w:ascii="Times New Roman" w:eastAsia="Lucida Sans Unicode" w:hAnsi="Times New Roman" w:cs="Times New Roman"/>
                <w:kern w:val="2"/>
                <w:lang w:val="en-US" w:eastAsia="ar-SA"/>
              </w:rPr>
              <w:t>1</w:t>
            </w:r>
          </w:p>
        </w:tc>
      </w:tr>
      <w:tr w:rsidR="00462730" w:rsidRPr="00462730" w:rsidTr="00E94486">
        <w:trPr>
          <w:trHeight w:val="309"/>
        </w:trPr>
        <w:tc>
          <w:tcPr>
            <w:tcW w:w="2233" w:type="dxa"/>
            <w:vMerge/>
            <w:tcBorders>
              <w:top w:val="single" w:sz="4" w:space="0" w:color="000000"/>
              <w:left w:val="single" w:sz="4" w:space="0" w:color="000000"/>
              <w:bottom w:val="single" w:sz="4" w:space="0" w:color="000000"/>
              <w:right w:val="nil"/>
            </w:tcBorders>
            <w:vAlign w:val="center"/>
            <w:hideMark/>
          </w:tcPr>
          <w:p w:rsidR="00462730" w:rsidRPr="00462730" w:rsidRDefault="00462730" w:rsidP="00E85615">
            <w:pPr>
              <w:spacing w:after="0" w:line="240" w:lineRule="auto"/>
              <w:ind w:firstLine="15"/>
              <w:rPr>
                <w:rFonts w:ascii="Times New Roman" w:eastAsia="Lucida Sans Unicode" w:hAnsi="Times New Roman" w:cs="Times New Roman"/>
                <w:kern w:val="2"/>
                <w:lang w:eastAsia="ar-SA"/>
              </w:rPr>
            </w:pPr>
          </w:p>
        </w:tc>
        <w:tc>
          <w:tcPr>
            <w:tcW w:w="269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3.2 Человек</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hideMark/>
          </w:tcPr>
          <w:p w:rsidR="00462730" w:rsidRPr="00462730" w:rsidRDefault="007D7BC1" w:rsidP="00E85615">
            <w:pPr>
              <w:suppressAutoHyphens/>
              <w:spacing w:after="0" w:line="240" w:lineRule="auto"/>
              <w:ind w:firstLine="53"/>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w:t>
            </w:r>
          </w:p>
        </w:tc>
        <w:tc>
          <w:tcPr>
            <w:tcW w:w="708"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ind w:firstLine="53"/>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E05C68" w:rsidRDefault="00E05C68" w:rsidP="00E85615">
            <w:pPr>
              <w:suppressAutoHyphens/>
              <w:spacing w:after="0" w:line="240" w:lineRule="auto"/>
              <w:ind w:firstLine="53"/>
              <w:jc w:val="center"/>
              <w:rPr>
                <w:rFonts w:ascii="Calibri" w:eastAsia="Lucida Sans Unicode" w:hAnsi="Calibri" w:cs="F"/>
                <w:kern w:val="2"/>
                <w:lang w:val="en-US" w:eastAsia="ar-SA"/>
              </w:rPr>
            </w:pPr>
            <w:r>
              <w:rPr>
                <w:rFonts w:ascii="Times New Roman" w:eastAsia="Lucida Sans Unicode" w:hAnsi="Times New Roman" w:cs="Times New Roman"/>
                <w:kern w:val="2"/>
                <w:lang w:val="en-US" w:eastAsia="ar-SA"/>
              </w:rPr>
              <w:t>0</w:t>
            </w:r>
          </w:p>
        </w:tc>
      </w:tr>
      <w:tr w:rsidR="00462730" w:rsidRPr="00462730" w:rsidTr="00E94486">
        <w:trPr>
          <w:trHeight w:val="245"/>
        </w:trPr>
        <w:tc>
          <w:tcPr>
            <w:tcW w:w="2233" w:type="dxa"/>
            <w:vMerge/>
            <w:tcBorders>
              <w:top w:val="single" w:sz="4" w:space="0" w:color="000000"/>
              <w:left w:val="single" w:sz="4" w:space="0" w:color="000000"/>
              <w:bottom w:val="single" w:sz="4" w:space="0" w:color="000000"/>
              <w:right w:val="nil"/>
            </w:tcBorders>
            <w:vAlign w:val="center"/>
            <w:hideMark/>
          </w:tcPr>
          <w:p w:rsidR="00462730" w:rsidRPr="00462730" w:rsidRDefault="00462730" w:rsidP="00E85615">
            <w:pPr>
              <w:spacing w:after="0" w:line="240" w:lineRule="auto"/>
              <w:ind w:firstLine="15"/>
              <w:rPr>
                <w:rFonts w:ascii="Times New Roman" w:eastAsia="Lucida Sans Unicode" w:hAnsi="Times New Roman" w:cs="Times New Roman"/>
                <w:kern w:val="2"/>
                <w:lang w:eastAsia="ar-SA"/>
              </w:rPr>
            </w:pPr>
          </w:p>
        </w:tc>
        <w:tc>
          <w:tcPr>
            <w:tcW w:w="269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3.3 Домоводство</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53"/>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w:t>
            </w:r>
          </w:p>
        </w:tc>
        <w:tc>
          <w:tcPr>
            <w:tcW w:w="708"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ind w:firstLine="53"/>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E05C68" w:rsidRDefault="00E05C68" w:rsidP="00E85615">
            <w:pPr>
              <w:suppressAutoHyphens/>
              <w:spacing w:after="0" w:line="240" w:lineRule="auto"/>
              <w:ind w:firstLine="53"/>
              <w:jc w:val="center"/>
              <w:rPr>
                <w:rFonts w:ascii="Calibri" w:eastAsia="Lucida Sans Unicode" w:hAnsi="Calibri" w:cs="F"/>
                <w:kern w:val="2"/>
                <w:lang w:val="en-US" w:eastAsia="ar-SA"/>
              </w:rPr>
            </w:pPr>
            <w:r>
              <w:rPr>
                <w:rFonts w:ascii="Times New Roman" w:eastAsia="Lucida Sans Unicode" w:hAnsi="Times New Roman" w:cs="Times New Roman"/>
                <w:kern w:val="2"/>
                <w:lang w:val="en-US" w:eastAsia="ar-SA"/>
              </w:rPr>
              <w:t>0</w:t>
            </w:r>
          </w:p>
        </w:tc>
      </w:tr>
      <w:tr w:rsidR="00462730" w:rsidRPr="00462730" w:rsidTr="00E94486">
        <w:trPr>
          <w:trHeight w:val="415"/>
        </w:trPr>
        <w:tc>
          <w:tcPr>
            <w:tcW w:w="2233" w:type="dxa"/>
            <w:vMerge/>
            <w:tcBorders>
              <w:top w:val="single" w:sz="4" w:space="0" w:color="000000"/>
              <w:left w:val="single" w:sz="4" w:space="0" w:color="000000"/>
              <w:bottom w:val="single" w:sz="4" w:space="0" w:color="000000"/>
              <w:right w:val="nil"/>
            </w:tcBorders>
            <w:vAlign w:val="center"/>
            <w:hideMark/>
          </w:tcPr>
          <w:p w:rsidR="00462730" w:rsidRPr="00462730" w:rsidRDefault="00462730" w:rsidP="00E85615">
            <w:pPr>
              <w:spacing w:after="0" w:line="240" w:lineRule="auto"/>
              <w:ind w:firstLine="15"/>
              <w:rPr>
                <w:rFonts w:ascii="Times New Roman" w:eastAsia="Lucida Sans Unicode" w:hAnsi="Times New Roman" w:cs="Times New Roman"/>
                <w:kern w:val="2"/>
                <w:lang w:eastAsia="ar-SA"/>
              </w:rPr>
            </w:pPr>
          </w:p>
        </w:tc>
        <w:tc>
          <w:tcPr>
            <w:tcW w:w="269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3.4. Окружающий социальный мир</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hideMark/>
          </w:tcPr>
          <w:p w:rsidR="00462730" w:rsidRPr="00E05C68" w:rsidRDefault="00E05C68" w:rsidP="00E85615">
            <w:pPr>
              <w:suppressAutoHyphens/>
              <w:spacing w:after="0" w:line="240" w:lineRule="auto"/>
              <w:ind w:firstLine="53"/>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708"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ind w:firstLine="53"/>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E05C68" w:rsidRDefault="00E05C68" w:rsidP="00E85615">
            <w:pPr>
              <w:suppressAutoHyphens/>
              <w:spacing w:after="0" w:line="240" w:lineRule="auto"/>
              <w:ind w:firstLine="53"/>
              <w:jc w:val="center"/>
              <w:rPr>
                <w:rFonts w:ascii="Calibri" w:eastAsia="Lucida Sans Unicode" w:hAnsi="Calibri" w:cs="F"/>
                <w:kern w:val="2"/>
                <w:lang w:val="en-US" w:eastAsia="ar-SA"/>
              </w:rPr>
            </w:pPr>
            <w:r>
              <w:rPr>
                <w:rFonts w:ascii="Times New Roman" w:eastAsia="Lucida Sans Unicode" w:hAnsi="Times New Roman" w:cs="Times New Roman"/>
                <w:kern w:val="2"/>
                <w:lang w:val="en-US" w:eastAsia="ar-SA"/>
              </w:rPr>
              <w:t>0</w:t>
            </w:r>
          </w:p>
        </w:tc>
      </w:tr>
      <w:tr w:rsidR="00462730" w:rsidRPr="00462730" w:rsidTr="00314AD6">
        <w:trPr>
          <w:trHeight w:val="130"/>
        </w:trPr>
        <w:tc>
          <w:tcPr>
            <w:tcW w:w="2233" w:type="dxa"/>
            <w:vMerge w:val="restart"/>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15"/>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4. Искусство </w:t>
            </w:r>
          </w:p>
        </w:tc>
        <w:tc>
          <w:tcPr>
            <w:tcW w:w="269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4.1 Музыка и движение</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p>
        </w:tc>
        <w:tc>
          <w:tcPr>
            <w:tcW w:w="850" w:type="dxa"/>
            <w:tcBorders>
              <w:top w:val="single" w:sz="4" w:space="0" w:color="000000"/>
              <w:left w:val="single" w:sz="4" w:space="0" w:color="000000"/>
              <w:bottom w:val="single" w:sz="4" w:space="0" w:color="000000"/>
              <w:right w:val="nil"/>
            </w:tcBorders>
          </w:tcPr>
          <w:p w:rsidR="00E05C68" w:rsidRPr="00E05C68" w:rsidRDefault="00E05C68" w:rsidP="00E85615">
            <w:pPr>
              <w:suppressAutoHyphens/>
              <w:spacing w:after="0" w:line="240" w:lineRule="auto"/>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 xml:space="preserve">     -</w:t>
            </w:r>
          </w:p>
        </w:tc>
        <w:tc>
          <w:tcPr>
            <w:tcW w:w="851" w:type="dxa"/>
            <w:tcBorders>
              <w:top w:val="single" w:sz="4" w:space="0" w:color="000000"/>
              <w:left w:val="single" w:sz="4" w:space="0" w:color="000000"/>
              <w:bottom w:val="single" w:sz="4" w:space="0" w:color="000000"/>
              <w:right w:val="nil"/>
            </w:tcBorders>
            <w:hideMark/>
          </w:tcPr>
          <w:p w:rsidR="00462730" w:rsidRPr="00462730" w:rsidRDefault="007D7BC1" w:rsidP="00E85615">
            <w:pPr>
              <w:suppressAutoHyphens/>
              <w:spacing w:after="0" w:line="240" w:lineRule="auto"/>
              <w:ind w:firstLine="53"/>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w:t>
            </w:r>
          </w:p>
        </w:tc>
        <w:tc>
          <w:tcPr>
            <w:tcW w:w="708"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ind w:firstLine="53"/>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E05C68" w:rsidRDefault="00E05C68" w:rsidP="00E85615">
            <w:pPr>
              <w:suppressAutoHyphens/>
              <w:spacing w:after="0" w:line="240" w:lineRule="auto"/>
              <w:ind w:firstLine="53"/>
              <w:jc w:val="center"/>
              <w:rPr>
                <w:rFonts w:ascii="Calibri" w:eastAsia="Lucida Sans Unicode" w:hAnsi="Calibri" w:cs="F"/>
                <w:kern w:val="2"/>
                <w:lang w:val="en-US" w:eastAsia="ar-SA"/>
              </w:rPr>
            </w:pPr>
            <w:r>
              <w:rPr>
                <w:rFonts w:ascii="Times New Roman" w:eastAsia="Lucida Sans Unicode" w:hAnsi="Times New Roman" w:cs="Times New Roman"/>
                <w:kern w:val="2"/>
                <w:lang w:val="en-US" w:eastAsia="ar-SA"/>
              </w:rPr>
              <w:t>-</w:t>
            </w:r>
          </w:p>
        </w:tc>
      </w:tr>
      <w:tr w:rsidR="00462730" w:rsidRPr="00462730" w:rsidTr="00314AD6">
        <w:trPr>
          <w:trHeight w:val="133"/>
        </w:trPr>
        <w:tc>
          <w:tcPr>
            <w:tcW w:w="2233" w:type="dxa"/>
            <w:vMerge/>
            <w:tcBorders>
              <w:top w:val="single" w:sz="4" w:space="0" w:color="000000"/>
              <w:left w:val="single" w:sz="4" w:space="0" w:color="000000"/>
              <w:bottom w:val="single" w:sz="4" w:space="0" w:color="000000"/>
              <w:right w:val="nil"/>
            </w:tcBorders>
            <w:vAlign w:val="center"/>
            <w:hideMark/>
          </w:tcPr>
          <w:p w:rsidR="00462730" w:rsidRPr="00462730" w:rsidRDefault="00462730" w:rsidP="00E85615">
            <w:pPr>
              <w:spacing w:after="0" w:line="240" w:lineRule="auto"/>
              <w:ind w:firstLine="15"/>
              <w:rPr>
                <w:rFonts w:ascii="Times New Roman" w:eastAsia="Lucida Sans Unicode" w:hAnsi="Times New Roman" w:cs="Times New Roman"/>
                <w:kern w:val="2"/>
                <w:lang w:eastAsia="ar-SA"/>
              </w:rPr>
            </w:pPr>
          </w:p>
        </w:tc>
        <w:tc>
          <w:tcPr>
            <w:tcW w:w="269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4.2 Изобразительная деятельность</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hideMark/>
          </w:tcPr>
          <w:p w:rsidR="00462730" w:rsidRPr="00462730" w:rsidRDefault="007D7BC1" w:rsidP="00E85615">
            <w:pPr>
              <w:suppressAutoHyphens/>
              <w:spacing w:after="0" w:line="240" w:lineRule="auto"/>
              <w:ind w:firstLine="53"/>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1</w:t>
            </w:r>
          </w:p>
        </w:tc>
        <w:tc>
          <w:tcPr>
            <w:tcW w:w="708"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ind w:firstLine="53"/>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E05C68" w:rsidRDefault="00E05C68" w:rsidP="00E85615">
            <w:pPr>
              <w:suppressAutoHyphens/>
              <w:spacing w:after="0" w:line="240" w:lineRule="auto"/>
              <w:ind w:firstLine="53"/>
              <w:jc w:val="center"/>
              <w:rPr>
                <w:rFonts w:ascii="Calibri" w:eastAsia="Lucida Sans Unicode" w:hAnsi="Calibri" w:cs="F"/>
                <w:kern w:val="2"/>
                <w:lang w:val="en-US" w:eastAsia="ar-SA"/>
              </w:rPr>
            </w:pPr>
            <w:r>
              <w:rPr>
                <w:rFonts w:ascii="Times New Roman" w:eastAsia="Lucida Sans Unicode" w:hAnsi="Times New Roman" w:cs="Times New Roman"/>
                <w:kern w:val="2"/>
                <w:lang w:val="en-US" w:eastAsia="ar-SA"/>
              </w:rPr>
              <w:t>1</w:t>
            </w:r>
          </w:p>
        </w:tc>
      </w:tr>
      <w:tr w:rsidR="00462730" w:rsidRPr="00462730" w:rsidTr="00E94486">
        <w:trPr>
          <w:trHeight w:val="513"/>
        </w:trPr>
        <w:tc>
          <w:tcPr>
            <w:tcW w:w="2233"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15"/>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5. Физическая культура</w:t>
            </w:r>
          </w:p>
        </w:tc>
        <w:tc>
          <w:tcPr>
            <w:tcW w:w="269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5.1 Адаптивная физкультура</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hideMark/>
          </w:tcPr>
          <w:p w:rsidR="00462730" w:rsidRPr="00462730" w:rsidRDefault="007D7BC1" w:rsidP="00E85615">
            <w:pPr>
              <w:suppressAutoHyphens/>
              <w:spacing w:after="0" w:line="240" w:lineRule="auto"/>
              <w:ind w:firstLine="53"/>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2</w:t>
            </w:r>
          </w:p>
        </w:tc>
        <w:tc>
          <w:tcPr>
            <w:tcW w:w="708"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851" w:type="dxa"/>
            <w:tcBorders>
              <w:top w:val="single" w:sz="4" w:space="0" w:color="000000"/>
              <w:left w:val="single" w:sz="4" w:space="0" w:color="000000"/>
              <w:bottom w:val="single" w:sz="4" w:space="0" w:color="000000"/>
              <w:right w:val="nil"/>
            </w:tcBorders>
          </w:tcPr>
          <w:p w:rsidR="00462730" w:rsidRPr="00E05C68" w:rsidRDefault="00E05C68" w:rsidP="00E85615">
            <w:pPr>
              <w:suppressAutoHyphens/>
              <w:spacing w:after="0" w:line="240" w:lineRule="auto"/>
              <w:ind w:firstLine="53"/>
              <w:jc w:val="center"/>
              <w:rPr>
                <w:rFonts w:ascii="Times New Roman" w:eastAsia="Lucida Sans Unicode" w:hAnsi="Times New Roman" w:cs="Times New Roman"/>
                <w:kern w:val="2"/>
                <w:lang w:val="en-US" w:eastAsia="ar-SA"/>
              </w:rPr>
            </w:pPr>
            <w:r>
              <w:rPr>
                <w:rFonts w:ascii="Times New Roman" w:eastAsia="Lucida Sans Unicode" w:hAnsi="Times New Roman" w:cs="Times New Roman"/>
                <w:kern w:val="2"/>
                <w:lang w:val="en-US" w:eastAsia="ar-SA"/>
              </w:rPr>
              <w:t>-</w:t>
            </w: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E05C68" w:rsidRDefault="00E05C68" w:rsidP="00E85615">
            <w:pPr>
              <w:suppressAutoHyphens/>
              <w:spacing w:after="0" w:line="240" w:lineRule="auto"/>
              <w:ind w:firstLine="53"/>
              <w:jc w:val="center"/>
              <w:rPr>
                <w:rFonts w:ascii="Calibri" w:eastAsia="Lucida Sans Unicode" w:hAnsi="Calibri" w:cs="F"/>
                <w:kern w:val="2"/>
                <w:lang w:val="en-US" w:eastAsia="ar-SA"/>
              </w:rPr>
            </w:pPr>
            <w:r>
              <w:rPr>
                <w:rFonts w:ascii="Times New Roman" w:eastAsia="Lucida Sans Unicode" w:hAnsi="Times New Roman" w:cs="Times New Roman"/>
                <w:kern w:val="2"/>
                <w:lang w:val="en-US" w:eastAsia="ar-SA"/>
              </w:rPr>
              <w:t>2</w:t>
            </w:r>
          </w:p>
        </w:tc>
      </w:tr>
      <w:tr w:rsidR="00462730" w:rsidRPr="00462730" w:rsidTr="00314AD6">
        <w:trPr>
          <w:trHeight w:val="130"/>
        </w:trPr>
        <w:tc>
          <w:tcPr>
            <w:tcW w:w="2233"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15"/>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6. Технологии</w:t>
            </w:r>
          </w:p>
        </w:tc>
        <w:tc>
          <w:tcPr>
            <w:tcW w:w="269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6.1 Профильный труд</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53"/>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w:t>
            </w:r>
          </w:p>
        </w:tc>
        <w:tc>
          <w:tcPr>
            <w:tcW w:w="708"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w:t>
            </w:r>
          </w:p>
        </w:tc>
        <w:tc>
          <w:tcPr>
            <w:tcW w:w="851" w:type="dxa"/>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53"/>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w:t>
            </w: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462730" w:rsidRDefault="00462730" w:rsidP="00E85615">
            <w:pPr>
              <w:suppressAutoHyphens/>
              <w:spacing w:after="0" w:line="240" w:lineRule="auto"/>
              <w:ind w:firstLine="53"/>
              <w:jc w:val="center"/>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w:t>
            </w:r>
          </w:p>
        </w:tc>
      </w:tr>
      <w:tr w:rsidR="00462730" w:rsidRPr="00462730" w:rsidTr="00314AD6">
        <w:trPr>
          <w:trHeight w:val="130"/>
        </w:trPr>
        <w:tc>
          <w:tcPr>
            <w:tcW w:w="4924" w:type="dxa"/>
            <w:gridSpan w:val="2"/>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rPr>
                <w:rFonts w:ascii="Times New Roman" w:eastAsia="Lucida Sans Unicode" w:hAnsi="Times New Roman" w:cs="Times New Roman"/>
                <w:kern w:val="2"/>
                <w:lang w:eastAsia="ar-SA"/>
              </w:rPr>
            </w:pP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nil"/>
            </w:tcBorders>
          </w:tcPr>
          <w:p w:rsidR="00462730" w:rsidRPr="00E05C68" w:rsidRDefault="00462730" w:rsidP="00E85615">
            <w:pPr>
              <w:suppressAutoHyphens/>
              <w:spacing w:after="0" w:line="240" w:lineRule="auto"/>
              <w:ind w:firstLine="426"/>
              <w:jc w:val="center"/>
              <w:rPr>
                <w:rFonts w:ascii="Times New Roman" w:eastAsia="Lucida Sans Unicode" w:hAnsi="Times New Roman" w:cs="Times New Roman"/>
                <w:kern w:val="2"/>
                <w:lang w:val="en-US" w:eastAsia="ar-SA"/>
              </w:rPr>
            </w:pPr>
          </w:p>
        </w:tc>
        <w:tc>
          <w:tcPr>
            <w:tcW w:w="708" w:type="dxa"/>
            <w:tcBorders>
              <w:top w:val="single" w:sz="4" w:space="0" w:color="000000"/>
              <w:left w:val="single" w:sz="4" w:space="0" w:color="000000"/>
              <w:bottom w:val="single" w:sz="4" w:space="0" w:color="000000"/>
              <w:right w:val="nil"/>
            </w:tcBorders>
          </w:tcPr>
          <w:p w:rsidR="00462730" w:rsidRPr="00E05C68" w:rsidRDefault="00462730" w:rsidP="00E85615">
            <w:pPr>
              <w:suppressAutoHyphens/>
              <w:spacing w:after="0" w:line="240" w:lineRule="auto"/>
              <w:ind w:firstLine="426"/>
              <w:jc w:val="center"/>
              <w:rPr>
                <w:rFonts w:ascii="Times New Roman" w:eastAsia="Lucida Sans Unicode" w:hAnsi="Times New Roman" w:cs="Times New Roman"/>
                <w:kern w:val="2"/>
                <w:lang w:val="en-US" w:eastAsia="ar-SA"/>
              </w:rPr>
            </w:pPr>
          </w:p>
        </w:tc>
        <w:tc>
          <w:tcPr>
            <w:tcW w:w="851" w:type="dxa"/>
            <w:tcBorders>
              <w:top w:val="single" w:sz="4" w:space="0" w:color="000000"/>
              <w:left w:val="single" w:sz="4" w:space="0" w:color="000000"/>
              <w:bottom w:val="single" w:sz="4" w:space="0" w:color="000000"/>
              <w:right w:val="nil"/>
            </w:tcBorders>
          </w:tcPr>
          <w:p w:rsidR="00462730" w:rsidRPr="00E05C68" w:rsidRDefault="00462730" w:rsidP="00E85615">
            <w:pPr>
              <w:tabs>
                <w:tab w:val="left" w:pos="196"/>
                <w:tab w:val="center" w:pos="317"/>
              </w:tabs>
              <w:suppressAutoHyphens/>
              <w:spacing w:after="0" w:line="240" w:lineRule="auto"/>
              <w:ind w:firstLine="426"/>
              <w:rPr>
                <w:rFonts w:ascii="Times New Roman" w:eastAsia="Lucida Sans Unicode" w:hAnsi="Times New Roman" w:cs="Times New Roman"/>
                <w:kern w:val="2"/>
                <w:lang w:val="en-US" w:eastAsia="ar-SA"/>
              </w:rPr>
            </w:pPr>
          </w:p>
        </w:tc>
        <w:tc>
          <w:tcPr>
            <w:tcW w:w="1022" w:type="dxa"/>
            <w:tcBorders>
              <w:top w:val="single" w:sz="4" w:space="0" w:color="000000"/>
              <w:left w:val="single" w:sz="4" w:space="0" w:color="000000"/>
              <w:bottom w:val="single" w:sz="4" w:space="0" w:color="000000"/>
              <w:right w:val="single" w:sz="4" w:space="0" w:color="000000"/>
            </w:tcBorders>
          </w:tcPr>
          <w:p w:rsidR="00462730" w:rsidRPr="00E94486" w:rsidRDefault="00462730" w:rsidP="00E85615">
            <w:pPr>
              <w:suppressAutoHyphens/>
              <w:spacing w:after="0" w:line="240" w:lineRule="auto"/>
              <w:ind w:firstLine="426"/>
              <w:jc w:val="center"/>
              <w:rPr>
                <w:rFonts w:ascii="Calibri" w:eastAsia="Lucida Sans Unicode" w:hAnsi="Calibri" w:cs="F"/>
                <w:kern w:val="2"/>
                <w:lang w:val="en-US" w:eastAsia="ar-SA"/>
              </w:rPr>
            </w:pPr>
          </w:p>
        </w:tc>
      </w:tr>
      <w:tr w:rsidR="00462730" w:rsidRPr="00462730" w:rsidTr="00E94486">
        <w:trPr>
          <w:trHeight w:val="214"/>
        </w:trPr>
        <w:tc>
          <w:tcPr>
            <w:tcW w:w="4924" w:type="dxa"/>
            <w:gridSpan w:val="2"/>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426"/>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iCs/>
                <w:kern w:val="2"/>
                <w:lang w:eastAsia="ar-SA"/>
              </w:rPr>
              <w:t xml:space="preserve">Итого </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b/>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b/>
                <w:kern w:val="2"/>
                <w:lang w:eastAsia="ar-SA"/>
              </w:rPr>
            </w:pPr>
          </w:p>
        </w:tc>
        <w:tc>
          <w:tcPr>
            <w:tcW w:w="851" w:type="dxa"/>
            <w:tcBorders>
              <w:top w:val="single" w:sz="4" w:space="0" w:color="000000"/>
              <w:left w:val="single" w:sz="4" w:space="0" w:color="000000"/>
              <w:bottom w:val="single" w:sz="4" w:space="0" w:color="000000"/>
              <w:right w:val="nil"/>
            </w:tcBorders>
            <w:hideMark/>
          </w:tcPr>
          <w:p w:rsidR="00462730" w:rsidRPr="00E05C68" w:rsidRDefault="00E05C68" w:rsidP="00E85615">
            <w:pPr>
              <w:suppressAutoHyphens/>
              <w:spacing w:after="0" w:line="240" w:lineRule="auto"/>
              <w:ind w:firstLine="426"/>
              <w:jc w:val="center"/>
              <w:rPr>
                <w:rFonts w:ascii="Times New Roman" w:eastAsia="Lucida Sans Unicode" w:hAnsi="Times New Roman" w:cs="Times New Roman"/>
                <w:b/>
                <w:kern w:val="2"/>
                <w:lang w:val="en-US" w:eastAsia="ar-SA"/>
              </w:rPr>
            </w:pPr>
            <w:r>
              <w:rPr>
                <w:rFonts w:ascii="Times New Roman" w:eastAsia="Lucida Sans Unicode" w:hAnsi="Times New Roman" w:cs="Times New Roman"/>
                <w:b/>
                <w:kern w:val="2"/>
                <w:lang w:val="en-US" w:eastAsia="ar-SA"/>
              </w:rPr>
              <w:t>8</w:t>
            </w:r>
          </w:p>
        </w:tc>
        <w:tc>
          <w:tcPr>
            <w:tcW w:w="708" w:type="dxa"/>
            <w:tcBorders>
              <w:top w:val="single" w:sz="4" w:space="0" w:color="000000"/>
              <w:left w:val="single" w:sz="4" w:space="0" w:color="000000"/>
              <w:bottom w:val="single" w:sz="4" w:space="0" w:color="000000"/>
              <w:right w:val="nil"/>
            </w:tcBorders>
            <w:hideMark/>
          </w:tcPr>
          <w:p w:rsidR="00462730" w:rsidRPr="00E94486" w:rsidRDefault="00E94486" w:rsidP="00E85615">
            <w:pPr>
              <w:suppressAutoHyphens/>
              <w:spacing w:after="0" w:line="240" w:lineRule="auto"/>
              <w:ind w:firstLine="426"/>
              <w:jc w:val="center"/>
              <w:rPr>
                <w:rFonts w:ascii="Times New Roman" w:eastAsia="Lucida Sans Unicode" w:hAnsi="Times New Roman" w:cs="Times New Roman"/>
                <w:b/>
                <w:kern w:val="2"/>
                <w:lang w:val="en-US" w:eastAsia="ar-SA"/>
              </w:rPr>
            </w:pPr>
            <w:r>
              <w:rPr>
                <w:rFonts w:ascii="Times New Roman" w:eastAsia="Lucida Sans Unicode" w:hAnsi="Times New Roman" w:cs="Times New Roman"/>
                <w:b/>
                <w:kern w:val="2"/>
                <w:lang w:val="en-US" w:eastAsia="ar-SA"/>
              </w:rPr>
              <w:t>-</w:t>
            </w:r>
          </w:p>
        </w:tc>
        <w:tc>
          <w:tcPr>
            <w:tcW w:w="851" w:type="dxa"/>
            <w:tcBorders>
              <w:top w:val="single" w:sz="4" w:space="0" w:color="000000"/>
              <w:left w:val="single" w:sz="4" w:space="0" w:color="000000"/>
              <w:bottom w:val="single" w:sz="4" w:space="0" w:color="000000"/>
              <w:right w:val="nil"/>
            </w:tcBorders>
            <w:hideMark/>
          </w:tcPr>
          <w:p w:rsidR="00462730" w:rsidRPr="00E94486" w:rsidRDefault="00E94486" w:rsidP="00E85615">
            <w:pPr>
              <w:suppressAutoHyphens/>
              <w:spacing w:after="0" w:line="240" w:lineRule="auto"/>
              <w:ind w:firstLine="426"/>
              <w:jc w:val="center"/>
              <w:rPr>
                <w:rFonts w:ascii="Times New Roman" w:eastAsia="Lucida Sans Unicode" w:hAnsi="Times New Roman" w:cs="Times New Roman"/>
                <w:b/>
                <w:kern w:val="2"/>
                <w:lang w:val="en-US" w:eastAsia="ar-SA"/>
              </w:rPr>
            </w:pPr>
            <w:r>
              <w:rPr>
                <w:rFonts w:ascii="Times New Roman" w:eastAsia="Lucida Sans Unicode" w:hAnsi="Times New Roman" w:cs="Times New Roman"/>
                <w:b/>
                <w:kern w:val="2"/>
                <w:lang w:val="en-US" w:eastAsia="ar-SA"/>
              </w:rPr>
              <w:t>-</w:t>
            </w: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E94486" w:rsidRDefault="00E94486" w:rsidP="00E85615">
            <w:pPr>
              <w:suppressAutoHyphens/>
              <w:spacing w:after="0" w:line="240" w:lineRule="auto"/>
              <w:ind w:firstLine="426"/>
              <w:jc w:val="center"/>
              <w:rPr>
                <w:rFonts w:ascii="Calibri" w:eastAsia="Lucida Sans Unicode" w:hAnsi="Calibri" w:cs="F"/>
                <w:kern w:val="2"/>
                <w:lang w:val="en-US" w:eastAsia="ar-SA"/>
              </w:rPr>
            </w:pPr>
            <w:r>
              <w:rPr>
                <w:rFonts w:ascii="Times New Roman" w:eastAsia="Lucida Sans Unicode" w:hAnsi="Times New Roman" w:cs="Times New Roman"/>
                <w:b/>
                <w:kern w:val="2"/>
                <w:lang w:val="en-US" w:eastAsia="ar-SA"/>
              </w:rPr>
              <w:t>8</w:t>
            </w:r>
          </w:p>
        </w:tc>
      </w:tr>
      <w:tr w:rsidR="00462730" w:rsidRPr="00462730" w:rsidTr="00E94486">
        <w:trPr>
          <w:trHeight w:val="619"/>
        </w:trPr>
        <w:tc>
          <w:tcPr>
            <w:tcW w:w="4924" w:type="dxa"/>
            <w:gridSpan w:val="2"/>
            <w:tcBorders>
              <w:top w:val="single" w:sz="4" w:space="0" w:color="000000"/>
              <w:left w:val="single" w:sz="4" w:space="0" w:color="000000"/>
              <w:bottom w:val="single" w:sz="4" w:space="0" w:color="000000"/>
              <w:right w:val="nil"/>
            </w:tcBorders>
            <w:hideMark/>
          </w:tcPr>
          <w:p w:rsidR="00462730" w:rsidRPr="00462730" w:rsidRDefault="00462730" w:rsidP="00E85615">
            <w:pPr>
              <w:suppressAutoHyphens/>
              <w:spacing w:after="0" w:line="240" w:lineRule="auto"/>
              <w:ind w:firstLine="426"/>
              <w:rPr>
                <w:rFonts w:ascii="Times New Roman" w:eastAsia="Lucida Sans Unicode" w:hAnsi="Times New Roman" w:cs="Times New Roman"/>
                <w:b/>
                <w:kern w:val="2"/>
                <w:lang w:eastAsia="ar-SA"/>
              </w:rPr>
            </w:pPr>
            <w:r w:rsidRPr="00462730">
              <w:rPr>
                <w:rFonts w:ascii="Times New Roman" w:eastAsia="Lucida Sans Unicode" w:hAnsi="Times New Roman" w:cs="Times New Roman"/>
                <w:b/>
                <w:kern w:val="2"/>
                <w:lang w:eastAsia="ar-SA"/>
              </w:rPr>
              <w:t>Максимально допу</w:t>
            </w:r>
            <w:r w:rsidR="00E94486">
              <w:rPr>
                <w:rFonts w:ascii="Times New Roman" w:eastAsia="Lucida Sans Unicode" w:hAnsi="Times New Roman" w:cs="Times New Roman"/>
                <w:b/>
                <w:kern w:val="2"/>
                <w:lang w:eastAsia="ar-SA"/>
              </w:rPr>
              <w:t xml:space="preserve">стимая недельная нагрузка (при </w:t>
            </w:r>
            <w:r w:rsidR="00E94486" w:rsidRPr="00E94486">
              <w:rPr>
                <w:rFonts w:ascii="Times New Roman" w:eastAsia="Lucida Sans Unicode" w:hAnsi="Times New Roman" w:cs="Times New Roman"/>
                <w:b/>
                <w:kern w:val="2"/>
                <w:lang w:eastAsia="ar-SA"/>
              </w:rPr>
              <w:t>6</w:t>
            </w:r>
            <w:r w:rsidRPr="00462730">
              <w:rPr>
                <w:rFonts w:ascii="Times New Roman" w:eastAsia="Lucida Sans Unicode" w:hAnsi="Times New Roman" w:cs="Times New Roman"/>
                <w:b/>
                <w:kern w:val="2"/>
                <w:lang w:eastAsia="ar-SA"/>
              </w:rPr>
              <w:t>-дневной учебной неделе)</w:t>
            </w:r>
          </w:p>
        </w:tc>
        <w:tc>
          <w:tcPr>
            <w:tcW w:w="709"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b/>
                <w:kern w:val="2"/>
                <w:lang w:eastAsia="ar-SA"/>
              </w:rPr>
            </w:pPr>
          </w:p>
        </w:tc>
        <w:tc>
          <w:tcPr>
            <w:tcW w:w="850" w:type="dxa"/>
            <w:tcBorders>
              <w:top w:val="single" w:sz="4" w:space="0" w:color="000000"/>
              <w:left w:val="single" w:sz="4" w:space="0" w:color="000000"/>
              <w:bottom w:val="single" w:sz="4" w:space="0" w:color="000000"/>
              <w:right w:val="nil"/>
            </w:tcBorders>
          </w:tcPr>
          <w:p w:rsidR="00462730" w:rsidRPr="00462730" w:rsidRDefault="00462730" w:rsidP="00E85615">
            <w:pPr>
              <w:suppressAutoHyphens/>
              <w:spacing w:after="0" w:line="240" w:lineRule="auto"/>
              <w:ind w:firstLine="426"/>
              <w:jc w:val="center"/>
              <w:rPr>
                <w:rFonts w:ascii="Times New Roman" w:eastAsia="Lucida Sans Unicode" w:hAnsi="Times New Roman" w:cs="Times New Roman"/>
                <w:b/>
                <w:kern w:val="2"/>
                <w:lang w:eastAsia="ar-SA"/>
              </w:rPr>
            </w:pPr>
          </w:p>
        </w:tc>
        <w:tc>
          <w:tcPr>
            <w:tcW w:w="851" w:type="dxa"/>
            <w:tcBorders>
              <w:top w:val="single" w:sz="4" w:space="0" w:color="000000"/>
              <w:left w:val="single" w:sz="4" w:space="0" w:color="000000"/>
              <w:bottom w:val="single" w:sz="4" w:space="0" w:color="000000"/>
              <w:right w:val="nil"/>
            </w:tcBorders>
            <w:hideMark/>
          </w:tcPr>
          <w:p w:rsidR="00462730" w:rsidRPr="00E94486" w:rsidRDefault="00E94486" w:rsidP="00E85615">
            <w:pPr>
              <w:suppressAutoHyphens/>
              <w:spacing w:after="0" w:line="240" w:lineRule="auto"/>
              <w:ind w:firstLine="426"/>
              <w:jc w:val="center"/>
              <w:rPr>
                <w:rFonts w:ascii="Times New Roman" w:eastAsia="Lucida Sans Unicode" w:hAnsi="Times New Roman" w:cs="Times New Roman"/>
                <w:b/>
                <w:kern w:val="2"/>
                <w:lang w:val="en-US" w:eastAsia="ar-SA"/>
              </w:rPr>
            </w:pPr>
            <w:r>
              <w:rPr>
                <w:rFonts w:ascii="Times New Roman" w:eastAsia="Lucida Sans Unicode" w:hAnsi="Times New Roman" w:cs="Times New Roman"/>
                <w:b/>
                <w:kern w:val="2"/>
                <w:lang w:val="en-US" w:eastAsia="ar-SA"/>
              </w:rPr>
              <w:t>8</w:t>
            </w:r>
          </w:p>
        </w:tc>
        <w:tc>
          <w:tcPr>
            <w:tcW w:w="708" w:type="dxa"/>
            <w:tcBorders>
              <w:top w:val="single" w:sz="4" w:space="0" w:color="000000"/>
              <w:left w:val="single" w:sz="4" w:space="0" w:color="000000"/>
              <w:bottom w:val="single" w:sz="4" w:space="0" w:color="000000"/>
              <w:right w:val="nil"/>
            </w:tcBorders>
            <w:hideMark/>
          </w:tcPr>
          <w:p w:rsidR="00462730" w:rsidRPr="00E94486" w:rsidRDefault="00462730" w:rsidP="00E85615">
            <w:pPr>
              <w:suppressAutoHyphens/>
              <w:spacing w:after="0" w:line="240" w:lineRule="auto"/>
              <w:ind w:firstLine="426"/>
              <w:jc w:val="center"/>
              <w:rPr>
                <w:rFonts w:ascii="Times New Roman" w:eastAsia="Lucida Sans Unicode" w:hAnsi="Times New Roman" w:cs="Times New Roman"/>
                <w:b/>
                <w:kern w:val="2"/>
                <w:lang w:val="en-US" w:eastAsia="ar-SA"/>
              </w:rPr>
            </w:pPr>
          </w:p>
        </w:tc>
        <w:tc>
          <w:tcPr>
            <w:tcW w:w="851" w:type="dxa"/>
            <w:tcBorders>
              <w:top w:val="single" w:sz="4" w:space="0" w:color="000000"/>
              <w:left w:val="single" w:sz="4" w:space="0" w:color="000000"/>
              <w:bottom w:val="single" w:sz="4" w:space="0" w:color="000000"/>
              <w:right w:val="nil"/>
            </w:tcBorders>
            <w:hideMark/>
          </w:tcPr>
          <w:p w:rsidR="00462730" w:rsidRPr="00E94486" w:rsidRDefault="00462730" w:rsidP="00E85615">
            <w:pPr>
              <w:suppressAutoHyphens/>
              <w:spacing w:after="0" w:line="240" w:lineRule="auto"/>
              <w:ind w:firstLine="426"/>
              <w:rPr>
                <w:rFonts w:ascii="Times New Roman" w:eastAsia="Lucida Sans Unicode" w:hAnsi="Times New Roman" w:cs="Times New Roman"/>
                <w:b/>
                <w:kern w:val="2"/>
                <w:lang w:val="en-US" w:eastAsia="ar-SA"/>
              </w:rPr>
            </w:pPr>
          </w:p>
        </w:tc>
        <w:tc>
          <w:tcPr>
            <w:tcW w:w="1022" w:type="dxa"/>
            <w:tcBorders>
              <w:top w:val="single" w:sz="4" w:space="0" w:color="000000"/>
              <w:left w:val="single" w:sz="4" w:space="0" w:color="000000"/>
              <w:bottom w:val="single" w:sz="4" w:space="0" w:color="000000"/>
              <w:right w:val="single" w:sz="4" w:space="0" w:color="000000"/>
            </w:tcBorders>
            <w:hideMark/>
          </w:tcPr>
          <w:p w:rsidR="00462730" w:rsidRPr="00E94486" w:rsidRDefault="00E94486" w:rsidP="00E85615">
            <w:pPr>
              <w:suppressAutoHyphens/>
              <w:spacing w:after="0" w:line="240" w:lineRule="auto"/>
              <w:ind w:firstLine="426"/>
              <w:jc w:val="center"/>
              <w:rPr>
                <w:rFonts w:ascii="Calibri" w:eastAsia="Lucida Sans Unicode" w:hAnsi="Calibri" w:cs="F"/>
                <w:kern w:val="2"/>
                <w:lang w:val="en-US" w:eastAsia="ar-SA"/>
              </w:rPr>
            </w:pPr>
            <w:r>
              <w:rPr>
                <w:rFonts w:ascii="Times New Roman" w:eastAsia="Lucida Sans Unicode" w:hAnsi="Times New Roman" w:cs="Times New Roman"/>
                <w:b/>
                <w:kern w:val="2"/>
                <w:lang w:val="en-US" w:eastAsia="ar-SA"/>
              </w:rPr>
              <w:t>8</w:t>
            </w:r>
          </w:p>
        </w:tc>
      </w:tr>
    </w:tbl>
    <w:p w:rsidR="00E94486" w:rsidRDefault="00E94486" w:rsidP="00E85615">
      <w:pPr>
        <w:suppressAutoHyphens/>
        <w:spacing w:after="0" w:line="240" w:lineRule="auto"/>
        <w:ind w:firstLine="426"/>
        <w:jc w:val="center"/>
        <w:rPr>
          <w:rFonts w:ascii="Times New Roman" w:eastAsia="Lucida Sans Unicode" w:hAnsi="Times New Roman" w:cs="Times New Roman"/>
          <w:b/>
          <w:kern w:val="2"/>
          <w:lang w:val="en-US" w:eastAsia="ar-SA"/>
        </w:rPr>
      </w:pPr>
    </w:p>
    <w:p w:rsidR="00E94486" w:rsidRPr="00E94486" w:rsidRDefault="00E94486" w:rsidP="00E85615">
      <w:pPr>
        <w:suppressAutoHyphens/>
        <w:spacing w:after="0" w:line="240" w:lineRule="auto"/>
        <w:ind w:firstLine="426"/>
        <w:jc w:val="center"/>
        <w:rPr>
          <w:rFonts w:ascii="Times New Roman" w:eastAsia="Lucida Sans Unicode" w:hAnsi="Times New Roman" w:cs="Times New Roman"/>
          <w:b/>
          <w:kern w:val="2"/>
          <w:lang w:eastAsia="ar-SA"/>
        </w:rPr>
      </w:pPr>
      <w:proofErr w:type="gramStart"/>
      <w:r>
        <w:rPr>
          <w:rFonts w:ascii="Times New Roman" w:eastAsia="Lucida Sans Unicode" w:hAnsi="Times New Roman" w:cs="Times New Roman"/>
          <w:b/>
          <w:kern w:val="2"/>
          <w:lang w:val="en-US" w:eastAsia="ar-SA"/>
        </w:rPr>
        <w:t>2</w:t>
      </w:r>
      <w:r>
        <w:rPr>
          <w:rFonts w:ascii="Times New Roman" w:eastAsia="Lucida Sans Unicode" w:hAnsi="Times New Roman" w:cs="Times New Roman"/>
          <w:b/>
          <w:kern w:val="2"/>
          <w:lang w:eastAsia="ar-SA"/>
        </w:rPr>
        <w:t>класс  3ученика</w:t>
      </w:r>
      <w:proofErr w:type="gramEnd"/>
    </w:p>
    <w:p w:rsidR="00E94486" w:rsidRDefault="00E94486" w:rsidP="00E85615">
      <w:pPr>
        <w:suppressAutoHyphens/>
        <w:spacing w:after="0" w:line="240" w:lineRule="auto"/>
        <w:ind w:firstLine="426"/>
        <w:jc w:val="center"/>
        <w:rPr>
          <w:rFonts w:ascii="Times New Roman" w:eastAsia="Lucida Sans Unicode" w:hAnsi="Times New Roman" w:cs="Times New Roman"/>
          <w:b/>
          <w:kern w:val="2"/>
          <w:lang w:val="en-US"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Специалисты, участвующие </w:t>
      </w:r>
      <w:r w:rsidR="009F7470">
        <w:rPr>
          <w:rFonts w:ascii="Times New Roman" w:eastAsia="Lucida Sans Unicode" w:hAnsi="Times New Roman" w:cs="Times New Roman"/>
          <w:kern w:val="2"/>
          <w:lang w:eastAsia="ar-SA"/>
        </w:rPr>
        <w:t xml:space="preserve">в реализации АООП образования </w:t>
      </w:r>
      <w:r w:rsidR="009F747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с умеренной, тяжелой и глубокой умственной отсталостью (интеллектуальными нарушениями), тяжелыми и множественными нарушениями развития (вариант 2),  обладают  следующими компетенциями:</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наличие  позитивного </w:t>
      </w:r>
      <w:r w:rsidR="00901D29">
        <w:rPr>
          <w:rFonts w:ascii="Times New Roman" w:eastAsia="Lucida Sans Unicode" w:hAnsi="Times New Roman" w:cs="Times New Roman"/>
          <w:kern w:val="2"/>
          <w:lang w:eastAsia="ar-SA"/>
        </w:rPr>
        <w:t xml:space="preserve"> отношения  к  возможностям  у</w:t>
      </w:r>
      <w:r w:rsidR="00901D29" w:rsidRPr="00462730">
        <w:rPr>
          <w:rFonts w:ascii="Times New Roman" w:eastAsia="Lucida Sans Unicode" w:hAnsi="Times New Roman" w:cs="Times New Roman"/>
          <w:kern w:val="2"/>
          <w:lang w:eastAsia="ar-SA"/>
        </w:rPr>
        <w:t>чащихся</w:t>
      </w:r>
      <w:r w:rsidRPr="00462730">
        <w:rPr>
          <w:rFonts w:ascii="Times New Roman" w:eastAsia="Lucida Sans Unicode" w:hAnsi="Times New Roman" w:cs="Times New Roman"/>
          <w:kern w:val="2"/>
          <w:lang w:eastAsia="ar-SA"/>
        </w:rPr>
        <w:t xml:space="preserve">  с умеренной, тяжелой, глубокой умственной отсталостью, с ТМНР, к их развитию, социальной адаптации, приобретению житейского опыта;</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понимание  теоретико-методологических  основ  пс</w:t>
      </w:r>
      <w:r w:rsidR="00901D29">
        <w:rPr>
          <w:rFonts w:ascii="Times New Roman" w:eastAsia="Lucida Sans Unicode" w:hAnsi="Times New Roman" w:cs="Times New Roman"/>
          <w:kern w:val="2"/>
          <w:lang w:eastAsia="ar-SA"/>
        </w:rPr>
        <w:t xml:space="preserve">ихолого-педагогической помощи </w:t>
      </w:r>
      <w:r w:rsidR="00901D29" w:rsidRPr="00462730">
        <w:rPr>
          <w:rFonts w:ascii="Times New Roman" w:eastAsia="Lucida Sans Unicode" w:hAnsi="Times New Roman" w:cs="Times New Roman"/>
          <w:kern w:val="2"/>
          <w:lang w:eastAsia="ar-SA"/>
        </w:rPr>
        <w:t>учащимся</w:t>
      </w:r>
      <w:r w:rsidRPr="00462730">
        <w:rPr>
          <w:rFonts w:ascii="Times New Roman" w:eastAsia="Lucida Sans Unicode" w:hAnsi="Times New Roman" w:cs="Times New Roman"/>
          <w:kern w:val="2"/>
          <w:lang w:eastAsia="ar-SA"/>
        </w:rPr>
        <w:t>;</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знание этиологии умственной отсталости, тяжелых и множественных нарушений, теоретических основ диагностики развития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щихся с такими нарушениями, формирование практических умений проведения психолого-педагогического изучения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наличие  представлений  о  своеобразии  психофизического  развития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понимание  цели  образования  данной  группы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способность  к  разработке  специальных  индивидуальных  программ развития,  к  адекватной  оценке  достижений  в  развитии  и  обучении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наличие представлений о специфике «обходных путей», необходимых для  обеспечения  развития  и  обучения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  различным сочетанием первичных нарушений;</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определение  содержания  психолого-педагогического  сопровождения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в  семье,  понимание  наиболее  эффективных  путей  его организации;</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умение </w:t>
      </w:r>
      <w:r w:rsidR="00901D29">
        <w:rPr>
          <w:rFonts w:ascii="Times New Roman" w:eastAsia="Lucida Sans Unicode" w:hAnsi="Times New Roman" w:cs="Times New Roman"/>
          <w:kern w:val="2"/>
          <w:lang w:eastAsia="ar-SA"/>
        </w:rPr>
        <w:t xml:space="preserve">организовывать взаимодействие </w:t>
      </w:r>
      <w:r w:rsidR="00901D29"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друг с другом и с  взрослыми,  расширять  круг  общения,  обеспечивая  выход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щегося за пределы семьи и образовательной организации;</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наличие  творческого  отношения  к  педагогической  деятельности  по образованию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щихся  данной  группы,  способности  к  поискам инновационных  и  нетрадиционных  методов  развития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внедрению новых технологий  развития и  образования;</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наличие  способности  к  общению  и  проведению  консультативно-мет</w:t>
      </w:r>
      <w:r w:rsidR="009F7470">
        <w:rPr>
          <w:rFonts w:ascii="Times New Roman" w:eastAsia="Lucida Sans Unicode" w:hAnsi="Times New Roman" w:cs="Times New Roman"/>
          <w:kern w:val="2"/>
          <w:lang w:eastAsia="ar-SA"/>
        </w:rPr>
        <w:t>одической работы с родителями уча</w:t>
      </w:r>
      <w:r w:rsidRPr="00462730">
        <w:rPr>
          <w:rFonts w:ascii="Times New Roman" w:eastAsia="Lucida Sans Unicode" w:hAnsi="Times New Roman" w:cs="Times New Roman"/>
          <w:kern w:val="2"/>
          <w:lang w:eastAsia="ar-SA"/>
        </w:rPr>
        <w:t>щихся;</w:t>
      </w:r>
    </w:p>
    <w:p w:rsidR="00462730" w:rsidRPr="00462730" w:rsidRDefault="00462730" w:rsidP="00E85615">
      <w:pPr>
        <w:widowControl w:val="0"/>
        <w:numPr>
          <w:ilvl w:val="0"/>
          <w:numId w:val="35"/>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владение  навыками  профессионального  ухода,  предусматривающими уважительное отношение (с </w:t>
      </w:r>
      <w:proofErr w:type="spellStart"/>
      <w:r w:rsidRPr="00462730">
        <w:rPr>
          <w:rFonts w:ascii="Times New Roman" w:eastAsia="Lucida Sans Unicode" w:hAnsi="Times New Roman" w:cs="Times New Roman"/>
          <w:kern w:val="2"/>
          <w:lang w:eastAsia="ar-SA"/>
        </w:rPr>
        <w:t>эмпатией</w:t>
      </w:r>
      <w:proofErr w:type="spellEnd"/>
      <w:r w:rsidRPr="00462730">
        <w:rPr>
          <w:rFonts w:ascii="Times New Roman" w:eastAsia="Lucida Sans Unicode" w:hAnsi="Times New Roman" w:cs="Times New Roman"/>
          <w:kern w:val="2"/>
          <w:lang w:eastAsia="ar-SA"/>
        </w:rPr>
        <w:t>) к ребенку, вызывающее у него доверие и желание взаимодействовать с взрослым;</w:t>
      </w:r>
    </w:p>
    <w:p w:rsidR="00462730" w:rsidRPr="00462730" w:rsidRDefault="00462730" w:rsidP="00E85615">
      <w:pPr>
        <w:widowControl w:val="0"/>
        <w:numPr>
          <w:ilvl w:val="0"/>
          <w:numId w:val="35"/>
        </w:numPr>
        <w:suppressAutoHyphens/>
        <w:spacing w:after="0" w:line="240" w:lineRule="auto"/>
        <w:ind w:left="0" w:firstLine="426"/>
        <w:jc w:val="both"/>
        <w:rPr>
          <w:rFonts w:ascii="Calibri" w:eastAsia="Lucida Sans Unicode" w:hAnsi="Calibri" w:cs="F"/>
          <w:kern w:val="2"/>
          <w:lang w:eastAsia="ar-SA"/>
        </w:rPr>
      </w:pPr>
      <w:r w:rsidRPr="00462730">
        <w:rPr>
          <w:rFonts w:ascii="Times New Roman" w:eastAsia="Lucida Sans Unicode" w:hAnsi="Times New Roman" w:cs="Times New Roman"/>
          <w:kern w:val="2"/>
          <w:lang w:eastAsia="ar-SA"/>
        </w:rPr>
        <w:t>наличие  способности  к  работе  в  условиях  междисциплинарной команды специалистов.</w:t>
      </w:r>
    </w:p>
    <w:p w:rsidR="00462730" w:rsidRDefault="00462730" w:rsidP="00E85615">
      <w:pPr>
        <w:widowControl w:val="0"/>
        <w:tabs>
          <w:tab w:val="left" w:pos="1134"/>
        </w:tabs>
        <w:spacing w:after="0" w:line="240" w:lineRule="auto"/>
        <w:ind w:firstLine="426"/>
        <w:jc w:val="both"/>
        <w:rPr>
          <w:rFonts w:ascii="Times New Roman" w:eastAsia="Times New Roman" w:hAnsi="Times New Roman" w:cs="Times New Roman"/>
          <w:b/>
          <w:bCs/>
          <w:iCs/>
          <w:kern w:val="2"/>
          <w:lang w:eastAsia="ar-SA"/>
        </w:rPr>
      </w:pPr>
    </w:p>
    <w:p w:rsidR="00462730" w:rsidRPr="00462730" w:rsidRDefault="00462730" w:rsidP="00E85615">
      <w:pPr>
        <w:widowControl w:val="0"/>
        <w:tabs>
          <w:tab w:val="left" w:pos="1134"/>
        </w:tabs>
        <w:spacing w:after="0" w:line="240" w:lineRule="auto"/>
        <w:ind w:firstLine="426"/>
        <w:jc w:val="both"/>
        <w:rPr>
          <w:rFonts w:ascii="Times New Roman" w:eastAsia="Times New Roman" w:hAnsi="Times New Roman" w:cs="Times New Roman"/>
          <w:b/>
          <w:bCs/>
          <w:i/>
          <w:iCs/>
          <w:kern w:val="2"/>
          <w:lang w:eastAsia="ar-SA"/>
        </w:rPr>
      </w:pPr>
      <w:r w:rsidRPr="00462730">
        <w:rPr>
          <w:rFonts w:ascii="Times New Roman" w:eastAsia="Times New Roman" w:hAnsi="Times New Roman" w:cs="Times New Roman"/>
          <w:b/>
          <w:bCs/>
          <w:iCs/>
          <w:kern w:val="2"/>
          <w:lang w:eastAsia="ar-SA"/>
        </w:rPr>
        <w:t>Система управления школы</w:t>
      </w:r>
    </w:p>
    <w:p w:rsidR="00462730" w:rsidRPr="00462730" w:rsidRDefault="00462730" w:rsidP="00E85615">
      <w:pPr>
        <w:widowControl w:val="0"/>
        <w:tabs>
          <w:tab w:val="left" w:pos="1134"/>
          <w:tab w:val="left" w:pos="3171"/>
        </w:tab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Цель управления: создать необходимые и достаточные условия для получения каждым учащимся качественного специального образования.</w:t>
      </w:r>
    </w:p>
    <w:p w:rsidR="00462730" w:rsidRPr="00462730" w:rsidRDefault="00462730" w:rsidP="00E85615">
      <w:pPr>
        <w:keepNext/>
        <w:keepLines/>
        <w:widowControl w:val="0"/>
        <w:tabs>
          <w:tab w:val="left" w:pos="1134"/>
        </w:tabs>
        <w:spacing w:after="0" w:line="240" w:lineRule="auto"/>
        <w:ind w:firstLine="426"/>
        <w:jc w:val="both"/>
        <w:rPr>
          <w:rFonts w:ascii="Times New Roman" w:eastAsia="Times New Roman" w:hAnsi="Times New Roman" w:cs="Times New Roman"/>
          <w:bCs/>
          <w:color w:val="000000"/>
          <w:kern w:val="2"/>
          <w:shd w:val="clear" w:color="auto" w:fill="FFFFFF"/>
          <w:lang w:eastAsia="ru-RU" w:bidi="ru-RU"/>
        </w:rPr>
      </w:pPr>
      <w:bookmarkStart w:id="12" w:name="bookmark36"/>
      <w:r w:rsidRPr="00462730">
        <w:rPr>
          <w:rFonts w:ascii="Times New Roman" w:eastAsia="Times New Roman" w:hAnsi="Times New Roman" w:cs="Times New Roman"/>
          <w:bCs/>
          <w:kern w:val="2"/>
          <w:lang w:eastAsia="ar-SA"/>
        </w:rPr>
        <w:t>1 уровень – стратегический</w:t>
      </w:r>
      <w:bookmarkEnd w:id="12"/>
      <w:r w:rsidRPr="00462730">
        <w:rPr>
          <w:rFonts w:ascii="Times New Roman" w:eastAsia="Times New Roman" w:hAnsi="Times New Roman" w:cs="Times New Roman"/>
          <w:bCs/>
          <w:kern w:val="2"/>
          <w:lang w:eastAsia="ar-SA"/>
        </w:rPr>
        <w:t>:</w:t>
      </w:r>
    </w:p>
    <w:p w:rsidR="00462730" w:rsidRPr="00462730" w:rsidRDefault="00462730" w:rsidP="00E85615">
      <w:pPr>
        <w:widowControl w:val="0"/>
        <w:numPr>
          <w:ilvl w:val="1"/>
          <w:numId w:val="36"/>
        </w:numPr>
        <w:tabs>
          <w:tab w:val="left" w:pos="1134"/>
          <w:tab w:val="left" w:pos="1422"/>
        </w:tabs>
        <w:suppressAutoHyphens/>
        <w:spacing w:after="0" w:line="240" w:lineRule="auto"/>
        <w:ind w:firstLine="426"/>
        <w:jc w:val="both"/>
        <w:rPr>
          <w:rFonts w:ascii="Times New Roman" w:eastAsia="Times New Roman" w:hAnsi="Times New Roman" w:cs="Times New Roman"/>
          <w:bCs/>
          <w:color w:val="000000"/>
          <w:kern w:val="2"/>
          <w:shd w:val="clear" w:color="auto" w:fill="FFFFFF"/>
          <w:lang w:eastAsia="ru-RU" w:bidi="ru-RU"/>
        </w:rPr>
      </w:pPr>
      <w:r w:rsidRPr="00462730">
        <w:rPr>
          <w:rFonts w:ascii="Times New Roman" w:eastAsia="Times New Roman" w:hAnsi="Times New Roman" w:cs="Times New Roman"/>
          <w:bCs/>
          <w:color w:val="000000"/>
          <w:kern w:val="2"/>
          <w:shd w:val="clear" w:color="auto" w:fill="FFFFFF"/>
          <w:lang w:eastAsia="ru-RU" w:bidi="ru-RU"/>
        </w:rPr>
        <w:t xml:space="preserve">Директор школы: </w:t>
      </w:r>
      <w:r w:rsidRPr="00462730">
        <w:rPr>
          <w:rFonts w:ascii="Times New Roman" w:eastAsia="Times New Roman" w:hAnsi="Times New Roman" w:cs="Times New Roman"/>
          <w:kern w:val="2"/>
          <w:lang w:eastAsia="ar-SA"/>
        </w:rPr>
        <w:t>создать благоприятный морально-психологический климат и обеспечить системную коррекционную, образовательную и административно-хозяйственную работу учреждения.</w:t>
      </w:r>
    </w:p>
    <w:p w:rsidR="00462730" w:rsidRPr="00462730" w:rsidRDefault="00462730" w:rsidP="00E85615">
      <w:pPr>
        <w:widowControl w:val="0"/>
        <w:numPr>
          <w:ilvl w:val="1"/>
          <w:numId w:val="36"/>
        </w:numPr>
        <w:tabs>
          <w:tab w:val="left" w:pos="1134"/>
          <w:tab w:val="left" w:pos="1411"/>
          <w:tab w:val="left" w:pos="4288"/>
        </w:tabs>
        <w:suppressAutoHyphens/>
        <w:spacing w:after="0" w:line="240" w:lineRule="auto"/>
        <w:ind w:firstLine="426"/>
        <w:jc w:val="both"/>
        <w:rPr>
          <w:rFonts w:ascii="Times New Roman" w:eastAsia="Times New Roman" w:hAnsi="Times New Roman" w:cs="Times New Roman"/>
          <w:kern w:val="2"/>
          <w:sz w:val="28"/>
          <w:szCs w:val="28"/>
          <w:lang w:eastAsia="ar-SA"/>
        </w:rPr>
      </w:pPr>
      <w:r w:rsidRPr="00462730">
        <w:rPr>
          <w:rFonts w:ascii="Times New Roman" w:eastAsia="Times New Roman" w:hAnsi="Times New Roman" w:cs="Times New Roman"/>
          <w:bCs/>
          <w:color w:val="000000"/>
          <w:kern w:val="2"/>
          <w:shd w:val="clear" w:color="auto" w:fill="FFFFFF"/>
          <w:lang w:eastAsia="ru-RU" w:bidi="ru-RU"/>
        </w:rPr>
        <w:t>Педагогический совет: о</w:t>
      </w:r>
      <w:r w:rsidRPr="00462730">
        <w:rPr>
          <w:rFonts w:ascii="Times New Roman" w:eastAsia="Times New Roman" w:hAnsi="Times New Roman" w:cs="Times New Roman"/>
          <w:kern w:val="2"/>
          <w:lang w:eastAsia="ar-SA"/>
        </w:rPr>
        <w:t>пределение стратегии и тактики деятельности образовательного учреждения, контроль качества реализации цели.</w:t>
      </w:r>
    </w:p>
    <w:p w:rsidR="00462730" w:rsidRPr="00462730" w:rsidRDefault="00462730" w:rsidP="00E85615">
      <w:pPr>
        <w:keepNext/>
        <w:keepLines/>
        <w:widowControl w:val="0"/>
        <w:tabs>
          <w:tab w:val="left" w:pos="1134"/>
        </w:tabs>
        <w:spacing w:after="0" w:line="240" w:lineRule="auto"/>
        <w:ind w:firstLine="426"/>
        <w:jc w:val="both"/>
        <w:rPr>
          <w:rFonts w:ascii="Times New Roman" w:eastAsia="Times New Roman" w:hAnsi="Times New Roman" w:cs="Times New Roman"/>
          <w:b/>
          <w:bCs/>
          <w:kern w:val="2"/>
          <w:lang w:eastAsia="ar-SA"/>
        </w:rPr>
      </w:pPr>
      <w:bookmarkStart w:id="13" w:name="bookmark37"/>
      <w:r w:rsidRPr="00462730">
        <w:rPr>
          <w:rFonts w:ascii="Times New Roman" w:eastAsia="Times New Roman" w:hAnsi="Times New Roman" w:cs="Times New Roman"/>
          <w:bCs/>
          <w:kern w:val="2"/>
          <w:lang w:eastAsia="ar-SA"/>
        </w:rPr>
        <w:t>2 уровень – тактический</w:t>
      </w:r>
      <w:bookmarkEnd w:id="13"/>
      <w:r w:rsidRPr="00462730">
        <w:rPr>
          <w:rFonts w:ascii="Times New Roman" w:eastAsia="Times New Roman" w:hAnsi="Times New Roman" w:cs="Times New Roman"/>
          <w:bCs/>
          <w:kern w:val="2"/>
          <w:lang w:eastAsia="ar-SA"/>
        </w:rPr>
        <w:t>:</w:t>
      </w:r>
    </w:p>
    <w:p w:rsidR="00462730" w:rsidRPr="00462730" w:rsidRDefault="00462730" w:rsidP="00E85615">
      <w:pPr>
        <w:tabs>
          <w:tab w:val="left" w:pos="1134"/>
          <w:tab w:val="left" w:pos="8637"/>
        </w:tabs>
        <w:spacing w:after="0" w:line="240" w:lineRule="auto"/>
        <w:ind w:firstLine="426"/>
        <w:jc w:val="both"/>
        <w:rPr>
          <w:rFonts w:ascii="Times New Roman" w:eastAsia="Times New Roman" w:hAnsi="Times New Roman" w:cs="Times New Roman"/>
          <w:bCs/>
          <w:color w:val="000000"/>
          <w:kern w:val="2"/>
          <w:shd w:val="clear" w:color="auto" w:fill="FFFFFF"/>
          <w:lang w:eastAsia="ru-RU" w:bidi="ru-RU"/>
        </w:rPr>
      </w:pPr>
      <w:r w:rsidRPr="00462730">
        <w:rPr>
          <w:rFonts w:ascii="Times New Roman" w:eastAsia="Times New Roman" w:hAnsi="Times New Roman" w:cs="Times New Roman"/>
          <w:kern w:val="2"/>
          <w:lang w:eastAsia="ar-SA"/>
        </w:rPr>
        <w:t xml:space="preserve">2.1. Заместитель директора по учебно-воспитательной работе: </w:t>
      </w:r>
      <w:r w:rsidRPr="00462730">
        <w:rPr>
          <w:rFonts w:ascii="Times New Roman" w:eastAsia="Times New Roman" w:hAnsi="Times New Roman" w:cs="Times New Roman"/>
          <w:bCs/>
          <w:color w:val="000000"/>
          <w:kern w:val="2"/>
          <w:shd w:val="clear" w:color="auto" w:fill="FFFFFF"/>
          <w:lang w:eastAsia="ru-RU" w:bidi="ru-RU"/>
        </w:rPr>
        <w:t xml:space="preserve">обеспечение эффективной и качественной работы </w:t>
      </w:r>
      <w:r w:rsidRPr="00462730">
        <w:rPr>
          <w:rFonts w:ascii="Times New Roman" w:eastAsia="Times New Roman" w:hAnsi="Times New Roman" w:cs="Times New Roman"/>
          <w:kern w:val="2"/>
          <w:lang w:eastAsia="ar-SA"/>
        </w:rPr>
        <w:t>педагогического коллектива по получению воспитанниками качественного образования и приобретению опыта нравственного поведения.</w:t>
      </w:r>
    </w:p>
    <w:p w:rsidR="00462730" w:rsidRPr="00462730" w:rsidRDefault="00901D29" w:rsidP="00E85615">
      <w:pPr>
        <w:widowControl w:val="0"/>
        <w:numPr>
          <w:ilvl w:val="1"/>
          <w:numId w:val="37"/>
        </w:numPr>
        <w:tabs>
          <w:tab w:val="left" w:pos="1134"/>
          <w:tab w:val="left" w:pos="1422"/>
        </w:tabs>
        <w:suppressAutoHyphens/>
        <w:spacing w:after="0" w:line="240" w:lineRule="auto"/>
        <w:ind w:firstLine="426"/>
        <w:jc w:val="both"/>
        <w:rPr>
          <w:rFonts w:ascii="Times New Roman" w:eastAsia="Times New Roman" w:hAnsi="Times New Roman" w:cs="Times New Roman"/>
          <w:bCs/>
          <w:color w:val="000000"/>
          <w:kern w:val="2"/>
          <w:shd w:val="clear" w:color="auto" w:fill="FFFFFF"/>
          <w:lang w:eastAsia="ru-RU" w:bidi="ru-RU"/>
        </w:rPr>
      </w:pPr>
      <w:r>
        <w:rPr>
          <w:rFonts w:ascii="Times New Roman" w:eastAsia="Times New Roman" w:hAnsi="Times New Roman" w:cs="Times New Roman"/>
          <w:bCs/>
          <w:color w:val="000000"/>
          <w:kern w:val="2"/>
          <w:shd w:val="clear" w:color="auto" w:fill="FFFFFF"/>
          <w:lang w:eastAsia="ru-RU" w:bidi="ru-RU"/>
        </w:rPr>
        <w:t>Завхоз</w:t>
      </w:r>
      <w:r w:rsidR="00462730" w:rsidRPr="00462730">
        <w:rPr>
          <w:rFonts w:ascii="Times New Roman" w:eastAsia="Times New Roman" w:hAnsi="Times New Roman" w:cs="Times New Roman"/>
          <w:bCs/>
          <w:color w:val="000000"/>
          <w:kern w:val="2"/>
          <w:shd w:val="clear" w:color="auto" w:fill="FFFFFF"/>
          <w:lang w:eastAsia="ru-RU" w:bidi="ru-RU"/>
        </w:rPr>
        <w:t xml:space="preserve">: </w:t>
      </w:r>
      <w:r w:rsidR="00462730" w:rsidRPr="00462730">
        <w:rPr>
          <w:rFonts w:ascii="Times New Roman" w:eastAsia="Times New Roman" w:hAnsi="Times New Roman" w:cs="Times New Roman"/>
          <w:kern w:val="2"/>
          <w:lang w:eastAsia="ar-SA"/>
        </w:rPr>
        <w:t>обеспечить эффективную и качественную работу сотрудников по выполнению санитарно-гигиенических требований, развитию материально- технической базы учреждения.</w:t>
      </w:r>
    </w:p>
    <w:p w:rsidR="00462730" w:rsidRPr="00462730" w:rsidRDefault="00462730" w:rsidP="00E85615">
      <w:pPr>
        <w:widowControl w:val="0"/>
        <w:numPr>
          <w:ilvl w:val="1"/>
          <w:numId w:val="37"/>
        </w:numPr>
        <w:tabs>
          <w:tab w:val="left" w:pos="1134"/>
          <w:tab w:val="left" w:pos="1426"/>
        </w:tabs>
        <w:suppressAutoHyphens/>
        <w:spacing w:after="0" w:line="240" w:lineRule="auto"/>
        <w:ind w:firstLine="426"/>
        <w:jc w:val="both"/>
        <w:rPr>
          <w:rFonts w:ascii="Times New Roman" w:eastAsia="Times New Roman" w:hAnsi="Times New Roman" w:cs="Times New Roman"/>
          <w:kern w:val="2"/>
          <w:sz w:val="28"/>
          <w:szCs w:val="28"/>
          <w:lang w:eastAsia="ar-SA"/>
        </w:rPr>
      </w:pPr>
      <w:r w:rsidRPr="00462730">
        <w:rPr>
          <w:rFonts w:ascii="Times New Roman" w:eastAsia="Times New Roman" w:hAnsi="Times New Roman" w:cs="Times New Roman"/>
          <w:bCs/>
          <w:color w:val="000000"/>
          <w:kern w:val="2"/>
          <w:shd w:val="clear" w:color="auto" w:fill="FFFFFF"/>
          <w:lang w:eastAsia="ru-RU" w:bidi="ru-RU"/>
        </w:rPr>
        <w:t xml:space="preserve">Главный бухгалтер: </w:t>
      </w:r>
      <w:r w:rsidRPr="00462730">
        <w:rPr>
          <w:rFonts w:ascii="Times New Roman" w:eastAsia="Times New Roman" w:hAnsi="Times New Roman" w:cs="Times New Roman"/>
          <w:kern w:val="2"/>
          <w:lang w:eastAsia="ar-SA"/>
        </w:rPr>
        <w:t>обеспечение эффективности использования финансовых ресурсов.</w:t>
      </w:r>
    </w:p>
    <w:p w:rsidR="00462730" w:rsidRPr="00462730" w:rsidRDefault="00462730" w:rsidP="00E85615">
      <w:pPr>
        <w:keepNext/>
        <w:keepLines/>
        <w:widowControl w:val="0"/>
        <w:numPr>
          <w:ilvl w:val="0"/>
          <w:numId w:val="38"/>
        </w:numPr>
        <w:tabs>
          <w:tab w:val="left" w:pos="709"/>
        </w:tabs>
        <w:suppressAutoHyphens/>
        <w:spacing w:after="0" w:line="240" w:lineRule="auto"/>
        <w:ind w:left="0" w:firstLine="426"/>
        <w:jc w:val="both"/>
        <w:rPr>
          <w:rFonts w:ascii="Times New Roman" w:eastAsia="Times New Roman" w:hAnsi="Times New Roman" w:cs="Times New Roman"/>
          <w:b/>
          <w:bCs/>
          <w:color w:val="000000"/>
          <w:kern w:val="2"/>
          <w:sz w:val="20"/>
          <w:szCs w:val="20"/>
          <w:lang w:eastAsia="ar-SA"/>
        </w:rPr>
      </w:pPr>
      <w:bookmarkStart w:id="14" w:name="bookmark38"/>
      <w:r w:rsidRPr="00462730">
        <w:rPr>
          <w:rFonts w:ascii="Times New Roman" w:eastAsia="Times New Roman" w:hAnsi="Times New Roman" w:cs="Times New Roman"/>
          <w:bCs/>
          <w:kern w:val="2"/>
          <w:lang w:eastAsia="ar-SA"/>
        </w:rPr>
        <w:t xml:space="preserve"> уровень – оперативный</w:t>
      </w:r>
      <w:bookmarkEnd w:id="14"/>
      <w:r w:rsidRPr="00462730">
        <w:rPr>
          <w:rFonts w:ascii="Times New Roman" w:eastAsia="Times New Roman" w:hAnsi="Times New Roman" w:cs="Times New Roman"/>
          <w:bCs/>
          <w:kern w:val="2"/>
          <w:lang w:eastAsia="ar-SA"/>
        </w:rPr>
        <w:t>:</w:t>
      </w:r>
    </w:p>
    <w:p w:rsidR="00462730" w:rsidRPr="00462730" w:rsidRDefault="00462730" w:rsidP="00E85615">
      <w:pPr>
        <w:widowControl w:val="0"/>
        <w:suppressAutoHyphens/>
        <w:autoSpaceDE w:val="0"/>
        <w:spacing w:after="0" w:line="240" w:lineRule="auto"/>
        <w:ind w:firstLine="426"/>
        <w:jc w:val="both"/>
        <w:rPr>
          <w:rFonts w:ascii="Calibri" w:eastAsia="Calibri" w:hAnsi="Calibri" w:cs="F"/>
          <w:bCs/>
          <w:color w:val="000000"/>
          <w:kern w:val="2"/>
          <w:lang w:eastAsia="ar-SA"/>
        </w:rPr>
      </w:pPr>
      <w:r w:rsidRPr="00462730">
        <w:rPr>
          <w:rFonts w:ascii="Times New Roman" w:eastAsia="Lucida Sans Unicode" w:hAnsi="Times New Roman" w:cs="Times New Roman"/>
          <w:bCs/>
          <w:color w:val="000000"/>
          <w:kern w:val="2"/>
          <w:lang w:eastAsia="ar-SA"/>
        </w:rPr>
        <w:t xml:space="preserve">3.1.Руководители предметных методических объединений: </w:t>
      </w:r>
      <w:r w:rsidRPr="00462730">
        <w:rPr>
          <w:rFonts w:ascii="Times New Roman" w:eastAsia="Lucida Sans Unicode" w:hAnsi="Times New Roman" w:cs="Times New Roman"/>
          <w:color w:val="000000"/>
          <w:kern w:val="2"/>
          <w:lang w:eastAsia="ar-SA"/>
        </w:rPr>
        <w:t xml:space="preserve">совершенствование методики преподавания учебных предметов, повышение профессионализма педагогов. </w:t>
      </w:r>
    </w:p>
    <w:p w:rsidR="00462730" w:rsidRPr="00462730" w:rsidRDefault="00462730" w:rsidP="00E85615">
      <w:pPr>
        <w:widowControl w:val="0"/>
        <w:tabs>
          <w:tab w:val="left" w:pos="1134"/>
          <w:tab w:val="left" w:pos="1378"/>
        </w:tabs>
        <w:spacing w:after="0" w:line="240" w:lineRule="auto"/>
        <w:ind w:firstLine="426"/>
        <w:jc w:val="both"/>
        <w:rPr>
          <w:rFonts w:ascii="Times New Roman" w:eastAsia="Calibri" w:hAnsi="Times New Roman" w:cs="Times New Roman"/>
          <w:color w:val="000000"/>
          <w:kern w:val="2"/>
          <w:lang w:eastAsia="ar-SA"/>
        </w:rPr>
      </w:pPr>
      <w:r w:rsidRPr="00462730">
        <w:rPr>
          <w:rFonts w:ascii="Times New Roman" w:eastAsia="Calibri" w:hAnsi="Times New Roman" w:cs="Times New Roman"/>
          <w:bCs/>
          <w:color w:val="000000"/>
          <w:kern w:val="2"/>
          <w:lang w:eastAsia="ar-SA"/>
        </w:rPr>
        <w:t xml:space="preserve">3.2.Руководитель МО классных руководителей и воспитателей: </w:t>
      </w:r>
      <w:r w:rsidRPr="00462730">
        <w:rPr>
          <w:rFonts w:ascii="Times New Roman" w:eastAsia="Calibri" w:hAnsi="Times New Roman" w:cs="Times New Roman"/>
          <w:color w:val="000000"/>
          <w:kern w:val="2"/>
          <w:lang w:eastAsia="ar-SA"/>
        </w:rPr>
        <w:t xml:space="preserve">совершенствование методики воспитательной работы, повышение профессионализма воспитателей. </w:t>
      </w:r>
    </w:p>
    <w:p w:rsidR="00462730" w:rsidRPr="00462730" w:rsidRDefault="00462730" w:rsidP="00E85615">
      <w:pPr>
        <w:widowControl w:val="0"/>
        <w:tabs>
          <w:tab w:val="left" w:pos="1134"/>
          <w:tab w:val="left" w:pos="1378"/>
        </w:tab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Calibri" w:hAnsi="Times New Roman" w:cs="Times New Roman"/>
          <w:color w:val="000000"/>
          <w:kern w:val="2"/>
          <w:lang w:eastAsia="ar-SA"/>
        </w:rPr>
        <w:t>3.3. П</w:t>
      </w:r>
      <w:r w:rsidRPr="00462730">
        <w:rPr>
          <w:rFonts w:ascii="Times New Roman" w:eastAsia="Times New Roman" w:hAnsi="Times New Roman" w:cs="Times New Roman"/>
          <w:bCs/>
          <w:color w:val="000000"/>
          <w:kern w:val="2"/>
          <w:shd w:val="clear" w:color="auto" w:fill="FFFFFF"/>
          <w:lang w:eastAsia="ru-RU" w:bidi="ru-RU"/>
        </w:rPr>
        <w:t>сихолого-медико-педагогический консилиум:</w:t>
      </w:r>
      <w:r w:rsidRPr="00462730">
        <w:rPr>
          <w:rFonts w:ascii="Times New Roman" w:eastAsia="Times New Roman" w:hAnsi="Times New Roman" w:cs="Times New Roman"/>
          <w:b/>
          <w:bCs/>
          <w:color w:val="000000"/>
          <w:kern w:val="2"/>
          <w:shd w:val="clear" w:color="auto" w:fill="FFFFFF"/>
          <w:lang w:eastAsia="ru-RU" w:bidi="ru-RU"/>
        </w:rPr>
        <w:t xml:space="preserve"> </w:t>
      </w:r>
      <w:r w:rsidRPr="00462730">
        <w:rPr>
          <w:rFonts w:ascii="Times New Roman" w:eastAsia="Times New Roman" w:hAnsi="Times New Roman" w:cs="Times New Roman"/>
          <w:kern w:val="2"/>
          <w:lang w:eastAsia="ar-SA"/>
        </w:rPr>
        <w:t xml:space="preserve">обеспечение коррекционной направленности деятельности педагогического коллектива. 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w:t>
      </w:r>
      <w:r w:rsidR="004529AA">
        <w:rPr>
          <w:rFonts w:ascii="Times New Roman" w:eastAsia="Times New Roman" w:hAnsi="Times New Roman" w:cs="Times New Roman"/>
          <w:kern w:val="2"/>
          <w:lang w:eastAsia="ar-SA"/>
        </w:rPr>
        <w:t>уча</w:t>
      </w:r>
      <w:r w:rsidRPr="00462730">
        <w:rPr>
          <w:rFonts w:ascii="Times New Roman" w:eastAsia="Times New Roman" w:hAnsi="Times New Roman" w:cs="Times New Roman"/>
          <w:kern w:val="2"/>
          <w:lang w:eastAsia="ar-SA"/>
        </w:rPr>
        <w:t>щимися.</w:t>
      </w:r>
    </w:p>
    <w:p w:rsidR="00462730" w:rsidRPr="00462730" w:rsidRDefault="00462730" w:rsidP="00E85615">
      <w:pPr>
        <w:widowControl w:val="0"/>
        <w:tabs>
          <w:tab w:val="left" w:pos="1134"/>
        </w:tab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3.4. </w:t>
      </w:r>
      <w:r w:rsidRPr="00462730">
        <w:rPr>
          <w:rFonts w:ascii="Times New Roman" w:eastAsia="Times New Roman" w:hAnsi="Times New Roman" w:cs="Times New Roman"/>
          <w:bCs/>
          <w:color w:val="000000"/>
          <w:kern w:val="2"/>
          <w:shd w:val="clear" w:color="auto" w:fill="FFFFFF"/>
          <w:lang w:eastAsia="ru-RU" w:bidi="ru-RU"/>
        </w:rPr>
        <w:t xml:space="preserve">Педагог-психолог: </w:t>
      </w:r>
      <w:r w:rsidRPr="00462730">
        <w:rPr>
          <w:rFonts w:ascii="Times New Roman" w:eastAsia="Times New Roman" w:hAnsi="Times New Roman" w:cs="Times New Roman"/>
          <w:kern w:val="2"/>
          <w:lang w:eastAsia="ar-SA"/>
        </w:rPr>
        <w:t>обеспечение качественной психологической помощи учащимся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w:t>
      </w:r>
    </w:p>
    <w:p w:rsidR="00462730" w:rsidRPr="00462730" w:rsidRDefault="00462730" w:rsidP="00E85615">
      <w:pPr>
        <w:widowControl w:val="0"/>
        <w:tabs>
          <w:tab w:val="left" w:pos="1134"/>
        </w:tab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3.5. </w:t>
      </w:r>
      <w:r w:rsidRPr="00462730">
        <w:rPr>
          <w:rFonts w:ascii="Times New Roman" w:eastAsia="Times New Roman" w:hAnsi="Times New Roman" w:cs="Times New Roman"/>
          <w:bCs/>
          <w:color w:val="000000"/>
          <w:kern w:val="2"/>
          <w:shd w:val="clear" w:color="auto" w:fill="FFFFFF"/>
          <w:lang w:eastAsia="ru-RU" w:bidi="ru-RU"/>
        </w:rPr>
        <w:t xml:space="preserve"> Врач-психиатр:</w:t>
      </w:r>
      <w:r w:rsidRPr="00462730">
        <w:rPr>
          <w:rFonts w:ascii="Times New Roman" w:eastAsia="Times New Roman" w:hAnsi="Times New Roman" w:cs="Times New Roman"/>
          <w:bCs/>
          <w:color w:val="000000"/>
          <w:kern w:val="2"/>
          <w:shd w:val="clear" w:color="auto" w:fill="FFFFFF"/>
          <w:lang w:eastAsia="ru-RU" w:bidi="ru-RU"/>
        </w:rPr>
        <w:tab/>
      </w:r>
      <w:r w:rsidRPr="00462730">
        <w:rPr>
          <w:rFonts w:ascii="Times New Roman" w:eastAsia="Times New Roman" w:hAnsi="Times New Roman" w:cs="Times New Roman"/>
          <w:kern w:val="2"/>
          <w:lang w:eastAsia="ar-SA"/>
        </w:rPr>
        <w:t>охрана и укрепление психофизического здоровья и состояний воспитанников.</w:t>
      </w:r>
    </w:p>
    <w:p w:rsidR="00462730" w:rsidRPr="00462730" w:rsidRDefault="00462730" w:rsidP="00E85615">
      <w:pPr>
        <w:widowControl w:val="0"/>
        <w:tabs>
          <w:tab w:val="left" w:pos="1134"/>
        </w:tab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3.6. </w:t>
      </w:r>
      <w:r w:rsidRPr="00462730">
        <w:rPr>
          <w:rFonts w:ascii="Times New Roman" w:eastAsia="Times New Roman" w:hAnsi="Times New Roman" w:cs="Times New Roman"/>
          <w:bCs/>
          <w:color w:val="000000"/>
          <w:kern w:val="2"/>
          <w:shd w:val="clear" w:color="auto" w:fill="FFFFFF"/>
          <w:lang w:eastAsia="ru-RU" w:bidi="ru-RU"/>
        </w:rPr>
        <w:t xml:space="preserve">Совет по профилактике правонарушений и преступлений: </w:t>
      </w:r>
      <w:r w:rsidRPr="00462730">
        <w:rPr>
          <w:rFonts w:ascii="Times New Roman" w:eastAsia="Times New Roman" w:hAnsi="Times New Roman" w:cs="Times New Roman"/>
          <w:kern w:val="2"/>
          <w:lang w:eastAsia="ar-SA"/>
        </w:rPr>
        <w:t>предупреждение правонарушений и преступности в среде воспитанников.</w:t>
      </w:r>
    </w:p>
    <w:p w:rsidR="00462730" w:rsidRPr="00462730" w:rsidRDefault="00462730" w:rsidP="00E85615">
      <w:pPr>
        <w:keepNext/>
        <w:keepLines/>
        <w:widowControl w:val="0"/>
        <w:tabs>
          <w:tab w:val="left" w:pos="1134"/>
        </w:tabs>
        <w:spacing w:after="0" w:line="240" w:lineRule="auto"/>
        <w:ind w:firstLine="426"/>
        <w:jc w:val="both"/>
        <w:rPr>
          <w:rFonts w:ascii="Times New Roman" w:eastAsia="Times New Roman" w:hAnsi="Times New Roman" w:cs="Times New Roman"/>
          <w:b/>
          <w:bCs/>
          <w:kern w:val="2"/>
          <w:lang w:eastAsia="ar-SA"/>
        </w:rPr>
      </w:pPr>
      <w:bookmarkStart w:id="15" w:name="bookmark39"/>
      <w:r w:rsidRPr="00462730">
        <w:rPr>
          <w:rFonts w:ascii="Times New Roman" w:eastAsia="Times New Roman" w:hAnsi="Times New Roman" w:cs="Times New Roman"/>
          <w:bCs/>
          <w:kern w:val="2"/>
          <w:lang w:eastAsia="ar-SA"/>
        </w:rPr>
        <w:t>4 уровень – исполнители</w:t>
      </w:r>
      <w:bookmarkEnd w:id="15"/>
      <w:r w:rsidRPr="00462730">
        <w:rPr>
          <w:rFonts w:ascii="Times New Roman" w:eastAsia="Times New Roman" w:hAnsi="Times New Roman" w:cs="Times New Roman"/>
          <w:bCs/>
          <w:kern w:val="2"/>
          <w:lang w:eastAsia="ar-SA"/>
        </w:rPr>
        <w:t>:</w:t>
      </w:r>
    </w:p>
    <w:p w:rsidR="00462730" w:rsidRPr="00462730" w:rsidRDefault="00462730" w:rsidP="00E85615">
      <w:pPr>
        <w:widowControl w:val="0"/>
        <w:numPr>
          <w:ilvl w:val="0"/>
          <w:numId w:val="39"/>
        </w:numPr>
        <w:tabs>
          <w:tab w:val="left" w:pos="1134"/>
          <w:tab w:val="left" w:pos="1522"/>
        </w:tabs>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Учителя, воспитатели, педагоги дополнительного образования, музыкальный руководитель: </w:t>
      </w:r>
      <w:r w:rsidRPr="00462730">
        <w:rPr>
          <w:rFonts w:ascii="Times New Roman" w:eastAsia="Times New Roman" w:hAnsi="Times New Roman" w:cs="Times New Roman"/>
          <w:bCs/>
          <w:color w:val="000000"/>
          <w:kern w:val="2"/>
          <w:shd w:val="clear" w:color="auto" w:fill="FFFFFF"/>
          <w:lang w:eastAsia="ru-RU" w:bidi="ru-RU"/>
        </w:rPr>
        <w:t>обеспечивают выполнение обязанностей в рамках должностных инструкций.</w:t>
      </w:r>
    </w:p>
    <w:p w:rsidR="00462730" w:rsidRPr="00462730" w:rsidRDefault="00462730" w:rsidP="00E85615">
      <w:pPr>
        <w:widowControl w:val="0"/>
        <w:numPr>
          <w:ilvl w:val="0"/>
          <w:numId w:val="39"/>
        </w:numPr>
        <w:tabs>
          <w:tab w:val="left" w:pos="1134"/>
          <w:tab w:val="left" w:pos="1530"/>
        </w:tabs>
        <w:suppressAutoHyphens/>
        <w:spacing w:after="0" w:line="240" w:lineRule="auto"/>
        <w:ind w:firstLine="426"/>
        <w:jc w:val="both"/>
        <w:rPr>
          <w:rFonts w:ascii="Times New Roman" w:eastAsia="Times New Roman" w:hAnsi="Times New Roman" w:cs="Times New Roman"/>
          <w:bCs/>
          <w:color w:val="000000"/>
          <w:kern w:val="2"/>
          <w:shd w:val="clear" w:color="auto" w:fill="FFFFFF"/>
          <w:lang w:eastAsia="ru-RU" w:bidi="ru-RU"/>
        </w:rPr>
      </w:pPr>
      <w:r w:rsidRPr="00462730">
        <w:rPr>
          <w:rFonts w:ascii="Times New Roman" w:eastAsia="Times New Roman" w:hAnsi="Times New Roman" w:cs="Times New Roman"/>
          <w:kern w:val="2"/>
          <w:lang w:eastAsia="ar-SA"/>
        </w:rPr>
        <w:t xml:space="preserve">Уборщики служебных помещений, сторожа, вахтер, дворник: </w:t>
      </w:r>
      <w:r w:rsidRPr="00462730">
        <w:rPr>
          <w:rFonts w:ascii="Times New Roman" w:eastAsia="Times New Roman" w:hAnsi="Times New Roman" w:cs="Times New Roman"/>
          <w:bCs/>
          <w:color w:val="000000"/>
          <w:kern w:val="2"/>
          <w:shd w:val="clear" w:color="auto" w:fill="FFFFFF"/>
          <w:lang w:eastAsia="ru-RU" w:bidi="ru-RU"/>
        </w:rPr>
        <w:t>обеспечивают выполнение обязанностей в рамках должностных инструкций.</w:t>
      </w:r>
    </w:p>
    <w:p w:rsidR="00462730" w:rsidRPr="00462730" w:rsidRDefault="00462730" w:rsidP="00E85615">
      <w:pPr>
        <w:widowControl w:val="0"/>
        <w:numPr>
          <w:ilvl w:val="0"/>
          <w:numId w:val="39"/>
        </w:numPr>
        <w:tabs>
          <w:tab w:val="left" w:pos="1134"/>
          <w:tab w:val="left" w:pos="1511"/>
        </w:tabs>
        <w:suppressAutoHyphens/>
        <w:spacing w:after="0" w:line="240" w:lineRule="auto"/>
        <w:ind w:firstLine="426"/>
        <w:jc w:val="both"/>
        <w:rPr>
          <w:rFonts w:ascii="Times New Roman" w:eastAsia="Times New Roman" w:hAnsi="Times New Roman" w:cs="Times New Roman"/>
          <w:kern w:val="2"/>
          <w:sz w:val="28"/>
          <w:szCs w:val="28"/>
          <w:lang w:eastAsia="ar-SA"/>
        </w:rPr>
      </w:pPr>
      <w:r w:rsidRPr="00462730">
        <w:rPr>
          <w:rFonts w:ascii="Times New Roman" w:eastAsia="Times New Roman" w:hAnsi="Times New Roman" w:cs="Times New Roman"/>
          <w:bCs/>
          <w:color w:val="000000"/>
          <w:kern w:val="2"/>
          <w:shd w:val="clear" w:color="auto" w:fill="FFFFFF"/>
          <w:lang w:eastAsia="ru-RU" w:bidi="ru-RU"/>
        </w:rPr>
        <w:t xml:space="preserve">Медицинская сестра: </w:t>
      </w:r>
      <w:r w:rsidRPr="00462730">
        <w:rPr>
          <w:rFonts w:ascii="Times New Roman" w:eastAsia="Times New Roman" w:hAnsi="Times New Roman" w:cs="Times New Roman"/>
          <w:kern w:val="2"/>
          <w:lang w:eastAsia="ar-SA"/>
        </w:rPr>
        <w:t>обеспечивает выполнение обязанностей в рамках должностных инструкций.</w:t>
      </w:r>
      <w:r w:rsidRPr="00462730">
        <w:rPr>
          <w:rFonts w:ascii="Times New Roman" w:eastAsia="Times New Roman" w:hAnsi="Times New Roman" w:cs="Times New Roman"/>
          <w:bCs/>
          <w:color w:val="000000"/>
          <w:kern w:val="2"/>
          <w:shd w:val="clear" w:color="auto" w:fill="FFFFFF"/>
          <w:lang w:eastAsia="ru-RU" w:bidi="ru-RU"/>
        </w:rPr>
        <w:t xml:space="preserve"> </w:t>
      </w:r>
    </w:p>
    <w:p w:rsidR="00462730" w:rsidRPr="00462730" w:rsidRDefault="00462730" w:rsidP="00E85615">
      <w:pPr>
        <w:widowControl w:val="0"/>
        <w:tabs>
          <w:tab w:val="left" w:pos="1134"/>
        </w:tabs>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 xml:space="preserve">При необходимости школа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щимися с умственной отсталостью (интеллектуальными нарушениями) для удовлетворения их особых образовательных потребнос</w:t>
      </w:r>
      <w:r w:rsidRPr="00462730">
        <w:rPr>
          <w:rFonts w:ascii="Times New Roman" w:eastAsia="Lucida Sans Unicode" w:hAnsi="Times New Roman" w:cs="Times New Roman"/>
          <w:kern w:val="2"/>
          <w:lang w:eastAsia="ar-SA"/>
        </w:rPr>
        <w:softHyphen/>
        <w:t>тей.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p>
    <w:p w:rsidR="00462730" w:rsidRPr="00462730" w:rsidRDefault="00462730" w:rsidP="00E85615">
      <w:pPr>
        <w:suppressAutoHyphens/>
        <w:spacing w:after="0" w:line="240" w:lineRule="auto"/>
        <w:ind w:firstLine="426"/>
        <w:jc w:val="center"/>
        <w:rPr>
          <w:rFonts w:ascii="Times New Roman" w:eastAsia="Times New Roman" w:hAnsi="Times New Roman" w:cs="Times New Roman"/>
          <w:kern w:val="2"/>
          <w:lang w:eastAsia="ar-SA"/>
        </w:rPr>
      </w:pPr>
      <w:r w:rsidRPr="00462730">
        <w:rPr>
          <w:rFonts w:ascii="Times New Roman" w:eastAsia="Lucida Sans Unicode" w:hAnsi="Times New Roman" w:cs="Times New Roman"/>
          <w:b/>
          <w:kern w:val="2"/>
          <w:lang w:eastAsia="ar-SA"/>
        </w:rPr>
        <w:t>Финансовые условия реализации АООП</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Times New Roman" w:hAnsi="Times New Roman" w:cs="Times New Roman"/>
          <w:kern w:val="2"/>
          <w:lang w:eastAsia="ar-SA"/>
        </w:rPr>
        <w:t>Образовательная организация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Финансовое  обеспечение  реализации  АООП образования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 xml:space="preserve">щихся с умеренной, 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Финансово-экономическое  обеспечение  образования  осуществляется на основании на п.2 ст. 99 ФЗ «Об образовании в Российской Федерации». Финансовые  условия  реализации  АООП                       (вариант 2)  должны:</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обеспечивать  образовательной  организации  возможность  исполнения требований  стандарта;</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lastRenderedPageBreak/>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Структура расходов на образование включает:</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ab/>
        <w:t>1) Образование  ребенка  на  основе  учебного  плана  образовательной организации и СИПР.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ab/>
        <w:t>2) Обеспечение сопровождения, ухода и присмотра за ребенком в период его нахождения в образовательной организации.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ab/>
        <w:t>3) Консультирование родителей и членов семей по вопросам образования ребенка.</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Lucida Sans Unicode" w:hAnsi="Times New Roman" w:cs="Times New Roman"/>
          <w:kern w:val="2"/>
          <w:lang w:eastAsia="ar-SA"/>
        </w:rPr>
        <w:tab/>
        <w:t>4) Обеспечение  н</w:t>
      </w:r>
      <w:r w:rsidR="007F77E0">
        <w:rPr>
          <w:rFonts w:ascii="Times New Roman" w:eastAsia="Lucida Sans Unicode" w:hAnsi="Times New Roman" w:cs="Times New Roman"/>
          <w:kern w:val="2"/>
          <w:lang w:eastAsia="ar-SA"/>
        </w:rPr>
        <w:t xml:space="preserve">еобходимым  учебным, </w:t>
      </w:r>
      <w:r w:rsidRPr="00462730">
        <w:rPr>
          <w:rFonts w:ascii="Times New Roman" w:eastAsia="Lucida Sans Unicode" w:hAnsi="Times New Roman" w:cs="Times New Roman"/>
          <w:kern w:val="2"/>
          <w:lang w:eastAsia="ar-SA"/>
        </w:rPr>
        <w:t xml:space="preserve"> и учебно-дидактическим материалом.</w:t>
      </w:r>
    </w:p>
    <w:p w:rsidR="00462730" w:rsidRPr="00462730" w:rsidRDefault="00462730" w:rsidP="00E85615">
      <w:pPr>
        <w:widowControl w:val="0"/>
        <w:suppressAutoHyphens/>
        <w:spacing w:after="0" w:line="240" w:lineRule="auto"/>
        <w:ind w:firstLine="426"/>
        <w:jc w:val="both"/>
        <w:rPr>
          <w:rFonts w:ascii="Times New Roman" w:eastAsia="Lucida Sans Unicode" w:hAnsi="Times New Roman" w:cs="Times New Roman"/>
          <w:color w:val="000000"/>
          <w:kern w:val="2"/>
          <w:lang w:eastAsia="ar-SA"/>
        </w:rPr>
      </w:pPr>
    </w:p>
    <w:p w:rsidR="00462730" w:rsidRPr="00462730" w:rsidRDefault="00462730" w:rsidP="00E85615">
      <w:pPr>
        <w:widowControl w:val="0"/>
        <w:suppressAutoHyphens/>
        <w:autoSpaceDE w:val="0"/>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color w:val="000000"/>
          <w:kern w:val="2"/>
          <w:lang w:eastAsia="ar-SA"/>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462730" w:rsidRPr="00462730" w:rsidRDefault="00462730" w:rsidP="00E85615">
      <w:pPr>
        <w:widowControl w:val="0"/>
        <w:suppressAutoHyphens/>
        <w:autoSpaceDE w:val="0"/>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Ежегодный объем финансирования мероприятий программы уточняется при формировании бюджета.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Штатное  расписание,  соответственно  и  финансовое  обеспечение образовательной  организации,  определяется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w:t>
      </w:r>
      <w:r w:rsidR="007F77E0">
        <w:rPr>
          <w:rFonts w:ascii="Times New Roman" w:eastAsia="Lucida Sans Unicode" w:hAnsi="Times New Roman" w:cs="Times New Roman"/>
          <w:kern w:val="2"/>
          <w:lang w:eastAsia="ar-SA"/>
        </w:rPr>
        <w:t>ими  воспитателями.</w:t>
      </w:r>
      <w:r w:rsidRPr="00462730">
        <w:rPr>
          <w:rFonts w:ascii="Times New Roman" w:eastAsia="Lucida Sans Unicode" w:hAnsi="Times New Roman" w:cs="Times New Roman"/>
          <w:kern w:val="2"/>
          <w:lang w:eastAsia="ar-SA"/>
        </w:rPr>
        <w:t xml:space="preserve">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w:t>
      </w:r>
      <w:r w:rsidR="007F77E0">
        <w:rPr>
          <w:rFonts w:ascii="Times New Roman" w:eastAsia="Lucida Sans Unicode" w:hAnsi="Times New Roman" w:cs="Times New Roman"/>
          <w:kern w:val="2"/>
          <w:lang w:eastAsia="ar-SA"/>
        </w:rPr>
        <w:t xml:space="preserve">ьной организации  с  семьями  </w:t>
      </w:r>
      <w:r w:rsidR="007F77E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Финансирование  данной  услуги планируется из расчета не менее одного часа в месяц по каждому предмету и курсу, </w:t>
      </w:r>
      <w:proofErr w:type="gramStart"/>
      <w:r w:rsidRPr="00462730">
        <w:rPr>
          <w:rFonts w:ascii="Times New Roman" w:eastAsia="Lucida Sans Unicode" w:hAnsi="Times New Roman" w:cs="Times New Roman"/>
          <w:kern w:val="2"/>
          <w:lang w:eastAsia="ar-SA"/>
        </w:rPr>
        <w:t>включенным</w:t>
      </w:r>
      <w:proofErr w:type="gramEnd"/>
      <w:r w:rsidRPr="00462730">
        <w:rPr>
          <w:rFonts w:ascii="Times New Roman" w:eastAsia="Lucida Sans Unicode" w:hAnsi="Times New Roman" w:cs="Times New Roman"/>
          <w:kern w:val="2"/>
          <w:lang w:eastAsia="ar-SA"/>
        </w:rPr>
        <w:t xml:space="preserve"> в СИПР.</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r w:rsidRPr="00462730">
        <w:rPr>
          <w:rFonts w:ascii="Times New Roman" w:eastAsia="Lucida Sans Unicode" w:hAnsi="Times New Roman" w:cs="Times New Roman"/>
          <w:kern w:val="2"/>
          <w:lang w:eastAsia="ar-SA"/>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 учетом СИПР и индивидуальной программой реабилитации (ИПР) для детей-инвалидов.</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p>
    <w:p w:rsidR="00462730" w:rsidRPr="00462730" w:rsidRDefault="00462730" w:rsidP="00E85615">
      <w:pPr>
        <w:suppressAutoHyphens/>
        <w:spacing w:after="0" w:line="240" w:lineRule="auto"/>
        <w:ind w:firstLine="426"/>
        <w:jc w:val="center"/>
        <w:rPr>
          <w:rFonts w:ascii="Times New Roman" w:eastAsia="Lucida Sans Unicode" w:hAnsi="Times New Roman" w:cs="Times New Roman"/>
          <w:kern w:val="2"/>
          <w:lang w:eastAsia="ar-SA"/>
        </w:rPr>
      </w:pPr>
      <w:r w:rsidRPr="00462730">
        <w:rPr>
          <w:rFonts w:ascii="Times New Roman" w:eastAsia="Lucida Sans Unicode" w:hAnsi="Times New Roman" w:cs="Times New Roman"/>
          <w:b/>
          <w:kern w:val="2"/>
          <w:lang w:eastAsia="ar-SA"/>
        </w:rPr>
        <w:t>Материально-технические условия реализации АООП</w:t>
      </w:r>
    </w:p>
    <w:p w:rsidR="00462730" w:rsidRPr="00462730" w:rsidRDefault="00462730" w:rsidP="00E85615">
      <w:pPr>
        <w:widowControl w:val="0"/>
        <w:suppressAutoHyphens/>
        <w:autoSpaceDE w:val="0"/>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 xml:space="preserve">Здание и прилегающая территория соответствуют общим требованиям, предъявляемым к образовательным организациям, в частности: к соблюдению санитарно-гигиенических требований образовательного процесса; к обеспечению  </w:t>
      </w:r>
      <w:r w:rsidRPr="00462730">
        <w:rPr>
          <w:rFonts w:ascii="Times New Roman" w:eastAsia="Times New Roman" w:hAnsi="Times New Roman" w:cs="Times New Roman"/>
          <w:kern w:val="2"/>
          <w:lang w:eastAsia="ar-SA"/>
        </w:rPr>
        <w:t>санитарно-</w:t>
      </w:r>
      <w:r w:rsidRPr="00462730">
        <w:rPr>
          <w:rFonts w:ascii="Times New Roman" w:eastAsia="Lucida Sans Unicode" w:hAnsi="Times New Roman" w:cs="Times New Roman"/>
          <w:kern w:val="2"/>
          <w:lang w:eastAsia="ar-SA"/>
        </w:rPr>
        <w:t>бытовых условий</w:t>
      </w:r>
      <w:r w:rsidRPr="00462730">
        <w:rPr>
          <w:rFonts w:ascii="Times New Roman" w:eastAsia="Times New Roman" w:hAnsi="Times New Roman" w:cs="Times New Roman"/>
          <w:kern w:val="2"/>
          <w:lang w:eastAsia="ar-SA"/>
        </w:rPr>
        <w:t xml:space="preserve"> и социально-бытовых условий</w:t>
      </w:r>
      <w:r w:rsidRPr="00462730">
        <w:rPr>
          <w:rFonts w:ascii="Times New Roman" w:eastAsia="Lucida Sans Unicode" w:hAnsi="Times New Roman" w:cs="Times New Roman"/>
          <w:kern w:val="2"/>
          <w:lang w:eastAsia="ar-SA"/>
        </w:rPr>
        <w:t>; к соблюдению пожарной и электробезопасности; к соблюдению требований охраны труда; к соблюдению своевременных сроков и необходимых</w:t>
      </w:r>
      <w:r w:rsidR="00901D29">
        <w:rPr>
          <w:rFonts w:ascii="Times New Roman" w:eastAsia="Lucida Sans Unicode" w:hAnsi="Times New Roman" w:cs="Times New Roman"/>
          <w:kern w:val="2"/>
          <w:lang w:eastAsia="ar-SA"/>
        </w:rPr>
        <w:t xml:space="preserve"> объемов текущего </w:t>
      </w:r>
      <w:r w:rsidRPr="00462730">
        <w:rPr>
          <w:rFonts w:ascii="Times New Roman" w:eastAsia="Lucida Sans Unicode" w:hAnsi="Times New Roman" w:cs="Times New Roman"/>
          <w:kern w:val="2"/>
          <w:lang w:eastAsia="ar-SA"/>
        </w:rPr>
        <w:t xml:space="preserve"> ремонта и др.</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Lucida Sans Unicode" w:hAnsi="Times New Roman" w:cs="Times New Roman"/>
          <w:kern w:val="2"/>
          <w:lang w:eastAsia="ar-SA"/>
        </w:rPr>
        <w:t>.</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Пространство, в котор</w:t>
      </w:r>
      <w:r w:rsidR="00901D29">
        <w:rPr>
          <w:rFonts w:ascii="Times New Roman" w:eastAsia="Times New Roman" w:hAnsi="Times New Roman" w:cs="Times New Roman"/>
          <w:kern w:val="2"/>
          <w:lang w:eastAsia="ar-SA"/>
        </w:rPr>
        <w:t xml:space="preserve">ом осуществляется образование </w:t>
      </w:r>
      <w:r w:rsidR="00901D29" w:rsidRPr="00462730">
        <w:rPr>
          <w:rFonts w:ascii="Times New Roman" w:eastAsia="Times New Roman" w:hAnsi="Times New Roman" w:cs="Times New Roman"/>
          <w:kern w:val="2"/>
          <w:lang w:eastAsia="ar-SA"/>
        </w:rPr>
        <w:t>учащихся</w:t>
      </w:r>
      <w:r w:rsidRPr="00462730">
        <w:rPr>
          <w:rFonts w:ascii="Times New Roman" w:eastAsia="Times New Roman" w:hAnsi="Times New Roman" w:cs="Times New Roman"/>
          <w:kern w:val="2"/>
          <w:lang w:eastAsia="ar-SA"/>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соблюдения  санитарно-гигиенических  норм  организации образовательной деятельности;</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обеспечения санитарно-бытовых и социально-бытовых условий; </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Times New Roman" w:hAnsi="Times New Roman" w:cs="Times New Roman"/>
          <w:kern w:val="2"/>
          <w:lang w:eastAsia="ar-SA"/>
        </w:rPr>
        <w:t xml:space="preserve">соблюдения </w:t>
      </w:r>
      <w:proofErr w:type="gramStart"/>
      <w:r w:rsidRPr="00462730">
        <w:rPr>
          <w:rFonts w:ascii="Times New Roman" w:eastAsia="Times New Roman" w:hAnsi="Times New Roman" w:cs="Times New Roman"/>
          <w:kern w:val="2"/>
          <w:lang w:eastAsia="ar-SA"/>
        </w:rPr>
        <w:t>пожарной</w:t>
      </w:r>
      <w:proofErr w:type="gramEnd"/>
      <w:r w:rsidRPr="00462730">
        <w:rPr>
          <w:rFonts w:ascii="Times New Roman" w:eastAsia="Times New Roman" w:hAnsi="Times New Roman" w:cs="Times New Roman"/>
          <w:kern w:val="2"/>
          <w:lang w:eastAsia="ar-SA"/>
        </w:rPr>
        <w:t xml:space="preserve"> и электробезопасности;</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Times New Roman" w:hAnsi="Times New Roman" w:cs="Times New Roman"/>
          <w:kern w:val="2"/>
          <w:lang w:eastAsia="ar-SA"/>
        </w:rPr>
        <w:t>соблюдения требований охраны труда;</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Times New Roman" w:hAnsi="Times New Roman" w:cs="Times New Roman"/>
          <w:kern w:val="2"/>
          <w:lang w:eastAsia="ar-SA"/>
        </w:rPr>
      </w:pPr>
      <w:r w:rsidRPr="00462730">
        <w:rPr>
          <w:rFonts w:ascii="Times New Roman" w:eastAsia="Lucida Sans Unicode" w:hAnsi="Times New Roman" w:cs="Times New Roman"/>
          <w:kern w:val="2"/>
          <w:lang w:eastAsia="ar-SA"/>
        </w:rPr>
        <w:t>соблюдаются сроки и объемы текущего и капитального ремонта и др.</w:t>
      </w: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r w:rsidRPr="00462730">
        <w:rPr>
          <w:rFonts w:ascii="Times New Roman" w:eastAsia="Lucida Sans Unicode" w:hAnsi="Times New Roman" w:cs="Times New Roman"/>
          <w:kern w:val="2"/>
          <w:lang w:eastAsia="ar-SA"/>
        </w:rPr>
        <w:t>.</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Временной  режим</w:t>
      </w:r>
      <w:r w:rsidRPr="00462730">
        <w:rPr>
          <w:rFonts w:ascii="Times New Roman" w:eastAsia="Lucida Sans Unicode" w:hAnsi="Times New Roman" w:cs="Times New Roman"/>
          <w:b/>
          <w:kern w:val="2"/>
          <w:lang w:eastAsia="ar-SA"/>
        </w:rPr>
        <w:t xml:space="preserve"> </w:t>
      </w:r>
      <w:r w:rsidRPr="00462730">
        <w:rPr>
          <w:rFonts w:ascii="Times New Roman" w:eastAsia="Lucida Sans Unicode" w:hAnsi="Times New Roman" w:cs="Times New Roman"/>
          <w:kern w:val="2"/>
          <w:lang w:eastAsia="ar-SA"/>
        </w:rPr>
        <w:t xml:space="preserve"> образ</w:t>
      </w:r>
      <w:r w:rsidR="00901D29">
        <w:rPr>
          <w:rFonts w:ascii="Times New Roman" w:eastAsia="Lucida Sans Unicode" w:hAnsi="Times New Roman" w:cs="Times New Roman"/>
          <w:kern w:val="2"/>
          <w:lang w:eastAsia="ar-SA"/>
        </w:rPr>
        <w:t xml:space="preserve">ования  </w:t>
      </w:r>
      <w:r w:rsidR="00901D29"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 xml:space="preserve">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462730">
        <w:rPr>
          <w:rFonts w:ascii="Times New Roman" w:eastAsia="Lucida Sans Unicode" w:hAnsi="Times New Roman" w:cs="Times New Roman"/>
          <w:kern w:val="2"/>
          <w:lang w:eastAsia="ar-SA"/>
        </w:rPr>
        <w:t>СанПин</w:t>
      </w:r>
      <w:proofErr w:type="spellEnd"/>
      <w:r w:rsidRPr="00462730">
        <w:rPr>
          <w:rFonts w:ascii="Times New Roman" w:eastAsia="Lucida Sans Unicode" w:hAnsi="Times New Roman" w:cs="Times New Roman"/>
          <w:kern w:val="2"/>
          <w:lang w:eastAsia="ar-SA"/>
        </w:rPr>
        <w:t xml:space="preserve">, приказы Министерства  образования  и  др.),  а  также  локальными  актами образовательной организации. </w:t>
      </w:r>
      <w:r w:rsidRPr="00462730">
        <w:rPr>
          <w:rFonts w:ascii="Times New Roman" w:eastAsia="Lucida Sans Unicode" w:hAnsi="Times New Roman" w:cs="Times New Roman"/>
          <w:kern w:val="2"/>
          <w:lang w:eastAsia="ar-SA"/>
        </w:rPr>
        <w:lastRenderedPageBreak/>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462730" w:rsidRPr="00462730" w:rsidRDefault="007F77E0" w:rsidP="00E85615">
      <w:pPr>
        <w:suppressAutoHyphens/>
        <w:spacing w:after="0" w:line="240" w:lineRule="auto"/>
        <w:ind w:firstLine="426"/>
        <w:jc w:val="both"/>
        <w:rPr>
          <w:rFonts w:ascii="Times New Roman" w:eastAsia="Times New Roman" w:hAnsi="Times New Roman" w:cs="Times New Roman"/>
          <w:kern w:val="2"/>
          <w:lang w:eastAsia="ar-SA"/>
        </w:rPr>
      </w:pPr>
      <w:r>
        <w:rPr>
          <w:rFonts w:ascii="Times New Roman" w:eastAsia="Lucida Sans Unicode" w:hAnsi="Times New Roman" w:cs="Times New Roman"/>
          <w:kern w:val="2"/>
          <w:lang w:eastAsia="ar-SA"/>
        </w:rPr>
        <w:t xml:space="preserve">Особенности  восприятия  </w:t>
      </w:r>
      <w:r w:rsidRPr="00462730">
        <w:rPr>
          <w:rFonts w:ascii="Times New Roman" w:eastAsia="Lucida Sans Unicode" w:hAnsi="Times New Roman" w:cs="Times New Roman"/>
          <w:kern w:val="2"/>
          <w:lang w:eastAsia="ar-SA"/>
        </w:rPr>
        <w:t>учащихся</w:t>
      </w:r>
      <w:r w:rsidR="00462730" w:rsidRPr="00462730">
        <w:rPr>
          <w:rFonts w:ascii="Times New Roman" w:eastAsia="Lucida Sans Unicode" w:hAnsi="Times New Roman" w:cs="Times New Roman"/>
          <w:kern w:val="2"/>
          <w:lang w:eastAsia="ar-SA"/>
        </w:rPr>
        <w:t xml:space="preserve">  диктуют  необходимость использования  большого  объема  наглядного  материала,  для  размещения которого  в  поле  зрения  </w:t>
      </w:r>
      <w:r w:rsidR="004529AA">
        <w:rPr>
          <w:rFonts w:ascii="Times New Roman" w:eastAsia="Lucida Sans Unicode" w:hAnsi="Times New Roman" w:cs="Times New Roman"/>
          <w:kern w:val="2"/>
          <w:lang w:eastAsia="ar-SA"/>
        </w:rPr>
        <w:t>уча</w:t>
      </w:r>
      <w:r w:rsidR="00462730" w:rsidRPr="00462730">
        <w:rPr>
          <w:rFonts w:ascii="Times New Roman" w:eastAsia="Lucida Sans Unicode" w:hAnsi="Times New Roman" w:cs="Times New Roman"/>
          <w:kern w:val="2"/>
          <w:lang w:eastAsia="ar-SA"/>
        </w:rPr>
        <w:t>щихся  необходимы  специально оборудованные места: магнитные доски, предусматривается  материал  для  тактильного  восприятия,  аудиозаписи  и другие адекватные средства.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color w:val="00000A"/>
          <w:kern w:val="2"/>
          <w:lang w:eastAsia="ar-SA"/>
        </w:rPr>
      </w:pPr>
      <w:r w:rsidRPr="00462730">
        <w:rPr>
          <w:rFonts w:ascii="Times New Roman" w:eastAsia="Times New Roman" w:hAnsi="Times New Roman" w:cs="Times New Roman"/>
          <w:kern w:val="2"/>
          <w:lang w:eastAsia="ar-SA"/>
        </w:rPr>
        <w:t>Библиотека укомплектована  печатными образовательны</w:t>
      </w:r>
      <w:r w:rsidR="007F77E0">
        <w:rPr>
          <w:rFonts w:ascii="Times New Roman" w:eastAsia="Times New Roman" w:hAnsi="Times New Roman" w:cs="Times New Roman"/>
          <w:kern w:val="2"/>
          <w:lang w:eastAsia="ar-SA"/>
        </w:rPr>
        <w:t>ми ресурсами</w:t>
      </w:r>
      <w:proofErr w:type="gramStart"/>
      <w:r w:rsidRPr="00462730">
        <w:rPr>
          <w:rFonts w:ascii="Times New Roman" w:eastAsia="Times New Roman" w:hAnsi="Times New Roman" w:cs="Times New Roman"/>
          <w:kern w:val="2"/>
          <w:lang w:eastAsia="ar-SA"/>
        </w:rPr>
        <w:t xml:space="preserve"> </w:t>
      </w:r>
      <w:r w:rsidR="007F77E0">
        <w:rPr>
          <w:rFonts w:ascii="Times New Roman" w:eastAsia="Times New Roman" w:hAnsi="Times New Roman" w:cs="Times New Roman"/>
          <w:kern w:val="2"/>
          <w:lang w:eastAsia="ar-SA"/>
        </w:rPr>
        <w:t>,</w:t>
      </w:r>
      <w:proofErr w:type="gramEnd"/>
      <w:r w:rsidRPr="00462730">
        <w:rPr>
          <w:rFonts w:ascii="Times New Roman" w:eastAsia="Times New Roman" w:hAnsi="Times New Roman" w:cs="Times New Roman"/>
          <w:kern w:val="2"/>
          <w:lang w:eastAsia="ar-SA"/>
        </w:rPr>
        <w:t>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w:t>
      </w:r>
      <w:r w:rsidRPr="00462730">
        <w:rPr>
          <w:rFonts w:ascii="Times New Roman" w:eastAsia="Lucida Sans Unicode" w:hAnsi="Times New Roman" w:cs="Times New Roman"/>
          <w:kern w:val="2"/>
          <w:lang w:eastAsia="ar-SA"/>
        </w:rPr>
        <w:t xml:space="preserve"> образования </w:t>
      </w:r>
      <w:r w:rsidR="004529AA">
        <w:rPr>
          <w:rFonts w:ascii="Times New Roman" w:eastAsia="Lucida Sans Unicode" w:hAnsi="Times New Roman" w:cs="Times New Roman"/>
          <w:kern w:val="2"/>
          <w:lang w:eastAsia="ar-SA"/>
        </w:rPr>
        <w:t>уча</w:t>
      </w:r>
      <w:r w:rsidRPr="00462730">
        <w:rPr>
          <w:rFonts w:ascii="Times New Roman" w:eastAsia="Lucida Sans Unicode" w:hAnsi="Times New Roman" w:cs="Times New Roman"/>
          <w:kern w:val="2"/>
          <w:lang w:eastAsia="ar-SA"/>
        </w:rPr>
        <w:t>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62730" w:rsidRPr="00462730" w:rsidRDefault="00462730" w:rsidP="00E85615">
      <w:pPr>
        <w:tabs>
          <w:tab w:val="left" w:pos="360"/>
          <w:tab w:val="left" w:pos="640"/>
        </w:tabs>
        <w:autoSpaceDE w:val="0"/>
        <w:spacing w:after="0" w:line="240" w:lineRule="auto"/>
        <w:ind w:firstLine="426"/>
        <w:jc w:val="both"/>
        <w:rPr>
          <w:rFonts w:ascii="Times New Roman" w:eastAsia="Times New Roman" w:hAnsi="Times New Roman" w:cs="Times New Roman"/>
          <w:color w:val="00000A"/>
          <w:kern w:val="2"/>
          <w:lang w:eastAsia="ar-SA"/>
        </w:rPr>
      </w:pPr>
      <w:r w:rsidRPr="00462730">
        <w:rPr>
          <w:rFonts w:ascii="Times New Roman" w:eastAsia="Times New Roman" w:hAnsi="Times New Roman" w:cs="Times New Roman"/>
          <w:color w:val="00000A"/>
          <w:kern w:val="2"/>
          <w:lang w:eastAsia="ar-SA"/>
        </w:rPr>
        <w:t xml:space="preserve">Учет особых образовательных потребностей </w:t>
      </w:r>
      <w:r w:rsidR="004529AA">
        <w:rPr>
          <w:rFonts w:ascii="Times New Roman" w:eastAsia="Times New Roman" w:hAnsi="Times New Roman" w:cs="Times New Roman"/>
          <w:color w:val="00000A"/>
          <w:kern w:val="2"/>
          <w:lang w:eastAsia="ar-SA"/>
        </w:rPr>
        <w:t>уча</w:t>
      </w:r>
      <w:r w:rsidRPr="00462730">
        <w:rPr>
          <w:rFonts w:ascii="Times New Roman" w:eastAsia="Times New Roman" w:hAnsi="Times New Roman" w:cs="Times New Roman"/>
          <w:color w:val="00000A"/>
          <w:kern w:val="2"/>
          <w:lang w:eastAsia="ar-SA"/>
        </w:rPr>
        <w:t>щихся с ум</w:t>
      </w:r>
      <w:r w:rsidRPr="00462730">
        <w:rPr>
          <w:rFonts w:ascii="Times New Roman" w:eastAsia="Times New Roman" w:hAnsi="Times New Roman" w:cs="Times New Roman"/>
          <w:color w:val="00000A"/>
          <w:kern w:val="2"/>
          <w:lang w:eastAsia="ar-SA"/>
        </w:rPr>
        <w:softHyphen/>
        <w:t>с</w:t>
      </w:r>
      <w:r w:rsidRPr="00462730">
        <w:rPr>
          <w:rFonts w:ascii="Times New Roman" w:eastAsia="Times New Roman" w:hAnsi="Times New Roman" w:cs="Times New Roman"/>
          <w:color w:val="00000A"/>
          <w:kern w:val="2"/>
          <w:lang w:eastAsia="ar-SA"/>
        </w:rPr>
        <w:softHyphen/>
        <w:t>т</w:t>
      </w:r>
      <w:r w:rsidRPr="00462730">
        <w:rPr>
          <w:rFonts w:ascii="Times New Roman" w:eastAsia="Times New Roman" w:hAnsi="Times New Roman" w:cs="Times New Roman"/>
          <w:color w:val="00000A"/>
          <w:kern w:val="2"/>
          <w:lang w:eastAsia="ar-SA"/>
        </w:rPr>
        <w:softHyphen/>
        <w:t>вен</w:t>
      </w:r>
      <w:r w:rsidRPr="00462730">
        <w:rPr>
          <w:rFonts w:ascii="Times New Roman" w:eastAsia="Times New Roman" w:hAnsi="Times New Roman" w:cs="Times New Roman"/>
          <w:color w:val="00000A"/>
          <w:kern w:val="2"/>
          <w:lang w:eastAsia="ar-SA"/>
        </w:rPr>
        <w:softHyphen/>
        <w:t>ной от</w:t>
      </w:r>
      <w:r w:rsidRPr="00462730">
        <w:rPr>
          <w:rFonts w:ascii="Times New Roman" w:eastAsia="Times New Roman" w:hAnsi="Times New Roman" w:cs="Times New Roman"/>
          <w:color w:val="00000A"/>
          <w:kern w:val="2"/>
          <w:lang w:eastAsia="ar-SA"/>
        </w:rPr>
        <w:softHyphen/>
        <w:t xml:space="preserve">сталостью </w:t>
      </w:r>
      <w:r w:rsidRPr="00462730">
        <w:rPr>
          <w:rFonts w:ascii="Times New Roman" w:eastAsia="Times New Roman" w:hAnsi="Times New Roman" w:cs="Times New Roman"/>
          <w:kern w:val="2"/>
          <w:lang w:eastAsia="ar-SA"/>
        </w:rPr>
        <w:t>(интеллектуальными нарушениями)</w:t>
      </w:r>
      <w:r w:rsidRPr="00462730">
        <w:rPr>
          <w:rFonts w:ascii="Times New Roman" w:eastAsia="Times New Roman" w:hAnsi="Times New Roman" w:cs="Times New Roman"/>
          <w:caps/>
          <w:kern w:val="2"/>
          <w:lang w:eastAsia="ar-SA"/>
        </w:rPr>
        <w:t xml:space="preserve"> </w:t>
      </w:r>
      <w:r w:rsidRPr="00462730">
        <w:rPr>
          <w:rFonts w:ascii="Times New Roman" w:eastAsia="Times New Roman" w:hAnsi="Times New Roman" w:cs="Times New Roman"/>
          <w:color w:val="00000A"/>
          <w:kern w:val="2"/>
          <w:lang w:eastAsia="ar-SA"/>
        </w:rPr>
        <w:t>обусловливает необходимость ис</w:t>
      </w:r>
      <w:r w:rsidRPr="00462730">
        <w:rPr>
          <w:rFonts w:ascii="Times New Roman" w:eastAsia="Times New Roman" w:hAnsi="Times New Roman" w:cs="Times New Roman"/>
          <w:color w:val="00000A"/>
          <w:kern w:val="2"/>
          <w:lang w:eastAsia="ar-SA"/>
        </w:rPr>
        <w:softHyphen/>
        <w:t>поль</w:t>
      </w:r>
      <w:r w:rsidRPr="00462730">
        <w:rPr>
          <w:rFonts w:ascii="Times New Roman" w:eastAsia="Times New Roman" w:hAnsi="Times New Roman" w:cs="Times New Roman"/>
          <w:color w:val="00000A"/>
          <w:kern w:val="2"/>
          <w:lang w:eastAsia="ar-SA"/>
        </w:rPr>
        <w:softHyphen/>
        <w:t>зо</w:t>
      </w:r>
      <w:r w:rsidRPr="00462730">
        <w:rPr>
          <w:rFonts w:ascii="Times New Roman" w:eastAsia="Times New Roman" w:hAnsi="Times New Roman" w:cs="Times New Roman"/>
          <w:color w:val="00000A"/>
          <w:kern w:val="2"/>
          <w:lang w:eastAsia="ar-SA"/>
        </w:rPr>
        <w:softHyphen/>
        <w:t>ва</w:t>
      </w:r>
      <w:r w:rsidRPr="00462730">
        <w:rPr>
          <w:rFonts w:ascii="Times New Roman" w:eastAsia="Times New Roman" w:hAnsi="Times New Roman" w:cs="Times New Roman"/>
          <w:color w:val="00000A"/>
          <w:kern w:val="2"/>
          <w:lang w:eastAsia="ar-SA"/>
        </w:rPr>
        <w:softHyphen/>
        <w:t xml:space="preserve">ния </w:t>
      </w:r>
      <w:r w:rsidRPr="00462730">
        <w:rPr>
          <w:rFonts w:ascii="Times New Roman" w:eastAsia="Times New Roman" w:hAnsi="Times New Roman" w:cs="Times New Roman"/>
          <w:iCs/>
          <w:color w:val="00000A"/>
          <w:kern w:val="2"/>
          <w:lang w:eastAsia="ar-SA"/>
        </w:rPr>
        <w:t>спе</w:t>
      </w:r>
      <w:r w:rsidRPr="00462730">
        <w:rPr>
          <w:rFonts w:ascii="Times New Roman" w:eastAsia="Times New Roman" w:hAnsi="Times New Roman" w:cs="Times New Roman"/>
          <w:iCs/>
          <w:color w:val="00000A"/>
          <w:kern w:val="2"/>
          <w:lang w:eastAsia="ar-SA"/>
        </w:rPr>
        <w:softHyphen/>
        <w:t>ци</w:t>
      </w:r>
      <w:r w:rsidRPr="00462730">
        <w:rPr>
          <w:rFonts w:ascii="Times New Roman" w:eastAsia="Times New Roman" w:hAnsi="Times New Roman" w:cs="Times New Roman"/>
          <w:iCs/>
          <w:color w:val="00000A"/>
          <w:kern w:val="2"/>
          <w:lang w:eastAsia="ar-SA"/>
        </w:rPr>
        <w:softHyphen/>
        <w:t>аль</w:t>
      </w:r>
      <w:r w:rsidRPr="00462730">
        <w:rPr>
          <w:rFonts w:ascii="Times New Roman" w:eastAsia="Times New Roman" w:hAnsi="Times New Roman" w:cs="Times New Roman"/>
          <w:iCs/>
          <w:color w:val="00000A"/>
          <w:kern w:val="2"/>
          <w:lang w:eastAsia="ar-SA"/>
        </w:rPr>
        <w:softHyphen/>
        <w:t>ных уче</w:t>
      </w:r>
      <w:r w:rsidRPr="00462730">
        <w:rPr>
          <w:rFonts w:ascii="Times New Roman" w:eastAsia="Times New Roman" w:hAnsi="Times New Roman" w:cs="Times New Roman"/>
          <w:iCs/>
          <w:color w:val="00000A"/>
          <w:kern w:val="2"/>
          <w:lang w:eastAsia="ar-SA"/>
        </w:rPr>
        <w:softHyphen/>
        <w:t>б</w:t>
      </w:r>
      <w:r w:rsidRPr="00462730">
        <w:rPr>
          <w:rFonts w:ascii="Times New Roman" w:eastAsia="Times New Roman" w:hAnsi="Times New Roman" w:cs="Times New Roman"/>
          <w:iCs/>
          <w:color w:val="00000A"/>
          <w:kern w:val="2"/>
          <w:lang w:eastAsia="ar-SA"/>
        </w:rPr>
        <w:softHyphen/>
        <w:t>ни</w:t>
      </w:r>
      <w:r w:rsidRPr="00462730">
        <w:rPr>
          <w:rFonts w:ascii="Times New Roman" w:eastAsia="Times New Roman" w:hAnsi="Times New Roman" w:cs="Times New Roman"/>
          <w:iCs/>
          <w:color w:val="00000A"/>
          <w:kern w:val="2"/>
          <w:lang w:eastAsia="ar-SA"/>
        </w:rPr>
        <w:softHyphen/>
        <w:t>ков</w:t>
      </w:r>
      <w:r w:rsidRPr="00462730">
        <w:rPr>
          <w:rFonts w:ascii="Times New Roman" w:eastAsia="Times New Roman" w:hAnsi="Times New Roman" w:cs="Times New Roman"/>
          <w:color w:val="00000A"/>
          <w:kern w:val="2"/>
          <w:lang w:eastAsia="ar-SA"/>
        </w:rPr>
        <w:t xml:space="preserve">, адресованных данной категории </w:t>
      </w:r>
      <w:r w:rsidR="004529AA">
        <w:rPr>
          <w:rFonts w:ascii="Times New Roman" w:eastAsia="Times New Roman" w:hAnsi="Times New Roman" w:cs="Times New Roman"/>
          <w:color w:val="00000A"/>
          <w:kern w:val="2"/>
          <w:lang w:eastAsia="ar-SA"/>
        </w:rPr>
        <w:t>уча</w:t>
      </w:r>
      <w:r w:rsidRPr="00462730">
        <w:rPr>
          <w:rFonts w:ascii="Times New Roman" w:eastAsia="Times New Roman" w:hAnsi="Times New Roman" w:cs="Times New Roman"/>
          <w:color w:val="00000A"/>
          <w:kern w:val="2"/>
          <w:lang w:eastAsia="ar-SA"/>
        </w:rPr>
        <w:t>щихся. Для за</w:t>
      </w:r>
      <w:r w:rsidRPr="00462730">
        <w:rPr>
          <w:rFonts w:ascii="Times New Roman" w:eastAsia="Times New Roman" w:hAnsi="Times New Roman" w:cs="Times New Roman"/>
          <w:color w:val="00000A"/>
          <w:kern w:val="2"/>
          <w:lang w:eastAsia="ar-SA"/>
        </w:rPr>
        <w:softHyphen/>
        <w:t>кре</w:t>
      </w:r>
      <w:r w:rsidRPr="00462730">
        <w:rPr>
          <w:rFonts w:ascii="Times New Roman" w:eastAsia="Times New Roman" w:hAnsi="Times New Roman" w:cs="Times New Roman"/>
          <w:color w:val="00000A"/>
          <w:kern w:val="2"/>
          <w:lang w:eastAsia="ar-SA"/>
        </w:rPr>
        <w:softHyphen/>
        <w:t>п</w:t>
      </w:r>
      <w:r w:rsidRPr="00462730">
        <w:rPr>
          <w:rFonts w:ascii="Times New Roman" w:eastAsia="Times New Roman" w:hAnsi="Times New Roman" w:cs="Times New Roman"/>
          <w:color w:val="00000A"/>
          <w:kern w:val="2"/>
          <w:lang w:eastAsia="ar-SA"/>
        </w:rPr>
        <w:softHyphen/>
        <w:t>ле</w:t>
      </w:r>
      <w:r w:rsidRPr="00462730">
        <w:rPr>
          <w:rFonts w:ascii="Times New Roman" w:eastAsia="Times New Roman" w:hAnsi="Times New Roman" w:cs="Times New Roman"/>
          <w:color w:val="00000A"/>
          <w:kern w:val="2"/>
          <w:lang w:eastAsia="ar-SA"/>
        </w:rPr>
        <w:softHyphen/>
        <w:t>ния зна</w:t>
      </w:r>
      <w:r w:rsidRPr="00462730">
        <w:rPr>
          <w:rFonts w:ascii="Times New Roman" w:eastAsia="Times New Roman" w:hAnsi="Times New Roman" w:cs="Times New Roman"/>
          <w:color w:val="00000A"/>
          <w:kern w:val="2"/>
          <w:lang w:eastAsia="ar-SA"/>
        </w:rPr>
        <w:softHyphen/>
        <w:t>ний, полученных на уроке, а также для выполнения практических ра</w:t>
      </w:r>
      <w:r w:rsidRPr="00462730">
        <w:rPr>
          <w:rFonts w:ascii="Times New Roman" w:eastAsia="Times New Roman" w:hAnsi="Times New Roman" w:cs="Times New Roman"/>
          <w:color w:val="00000A"/>
          <w:kern w:val="2"/>
          <w:lang w:eastAsia="ar-SA"/>
        </w:rPr>
        <w:softHyphen/>
        <w:t>бот, не</w:t>
      </w:r>
      <w:r w:rsidRPr="00462730">
        <w:rPr>
          <w:rFonts w:ascii="Times New Roman" w:eastAsia="Times New Roman" w:hAnsi="Times New Roman" w:cs="Times New Roman"/>
          <w:color w:val="00000A"/>
          <w:kern w:val="2"/>
          <w:lang w:eastAsia="ar-SA"/>
        </w:rPr>
        <w:softHyphen/>
        <w:t>об</w:t>
      </w:r>
      <w:r w:rsidRPr="00462730">
        <w:rPr>
          <w:rFonts w:ascii="Times New Roman" w:eastAsia="Times New Roman" w:hAnsi="Times New Roman" w:cs="Times New Roman"/>
          <w:color w:val="00000A"/>
          <w:kern w:val="2"/>
          <w:lang w:eastAsia="ar-SA"/>
        </w:rPr>
        <w:softHyphen/>
        <w:t>ходимо использование рабочих тетрадей на печатной основе, вклю</w:t>
      </w:r>
      <w:r w:rsidRPr="00462730">
        <w:rPr>
          <w:rFonts w:ascii="Times New Roman" w:eastAsia="Times New Roman" w:hAnsi="Times New Roman" w:cs="Times New Roman"/>
          <w:color w:val="00000A"/>
          <w:kern w:val="2"/>
          <w:lang w:eastAsia="ar-SA"/>
        </w:rPr>
        <w:softHyphen/>
        <w:t>чая про</w:t>
      </w:r>
      <w:r w:rsidRPr="00462730">
        <w:rPr>
          <w:rFonts w:ascii="Times New Roman" w:eastAsia="Times New Roman" w:hAnsi="Times New Roman" w:cs="Times New Roman"/>
          <w:color w:val="00000A"/>
          <w:kern w:val="2"/>
          <w:lang w:eastAsia="ar-SA"/>
        </w:rPr>
        <w:softHyphen/>
        <w:t>пи</w:t>
      </w:r>
      <w:r w:rsidRPr="00462730">
        <w:rPr>
          <w:rFonts w:ascii="Times New Roman" w:eastAsia="Times New Roman" w:hAnsi="Times New Roman" w:cs="Times New Roman"/>
          <w:color w:val="00000A"/>
          <w:kern w:val="2"/>
          <w:lang w:eastAsia="ar-SA"/>
        </w:rPr>
        <w:softHyphen/>
        <w:t>си.</w:t>
      </w:r>
    </w:p>
    <w:p w:rsidR="00462730" w:rsidRPr="00462730" w:rsidRDefault="00462730" w:rsidP="00E85615">
      <w:pPr>
        <w:tabs>
          <w:tab w:val="left" w:pos="360"/>
          <w:tab w:val="left" w:pos="640"/>
        </w:tabs>
        <w:autoSpaceDE w:val="0"/>
        <w:spacing w:after="0" w:line="240" w:lineRule="auto"/>
        <w:ind w:firstLine="426"/>
        <w:jc w:val="both"/>
        <w:rPr>
          <w:rFonts w:ascii="Times New Roman" w:eastAsia="Times New Roman" w:hAnsi="Times New Roman" w:cs="Times New Roman"/>
          <w:iCs/>
          <w:caps/>
          <w:color w:val="000000"/>
          <w:kern w:val="2"/>
          <w:sz w:val="20"/>
          <w:szCs w:val="20"/>
          <w:lang w:eastAsia="ar-SA"/>
        </w:rPr>
      </w:pPr>
      <w:r w:rsidRPr="00462730">
        <w:rPr>
          <w:rFonts w:ascii="Times New Roman" w:eastAsia="Times New Roman" w:hAnsi="Times New Roman" w:cs="Times New Roman"/>
          <w:color w:val="00000A"/>
          <w:kern w:val="2"/>
          <w:lang w:eastAsia="ar-SA"/>
        </w:rPr>
        <w:t xml:space="preserve">Особые образовательные потребности </w:t>
      </w:r>
      <w:r w:rsidR="004529AA">
        <w:rPr>
          <w:rFonts w:ascii="Times New Roman" w:eastAsia="Times New Roman" w:hAnsi="Times New Roman" w:cs="Times New Roman"/>
          <w:color w:val="00000A"/>
          <w:kern w:val="2"/>
          <w:lang w:eastAsia="ar-SA"/>
        </w:rPr>
        <w:t>уча</w:t>
      </w:r>
      <w:r w:rsidRPr="00462730">
        <w:rPr>
          <w:rFonts w:ascii="Times New Roman" w:eastAsia="Times New Roman" w:hAnsi="Times New Roman" w:cs="Times New Roman"/>
          <w:color w:val="00000A"/>
          <w:kern w:val="2"/>
          <w:lang w:eastAsia="ar-SA"/>
        </w:rPr>
        <w:t xml:space="preserve">щихся </w:t>
      </w:r>
      <w:r w:rsidRPr="00462730">
        <w:rPr>
          <w:rFonts w:ascii="Times New Roman" w:eastAsia="Times New Roman" w:hAnsi="Times New Roman" w:cs="Times New Roman"/>
          <w:color w:val="000000"/>
          <w:kern w:val="2"/>
          <w:lang w:eastAsia="ar-SA"/>
        </w:rPr>
        <w:t>с умственной от</w:t>
      </w:r>
      <w:r w:rsidRPr="00462730">
        <w:rPr>
          <w:rFonts w:ascii="Times New Roman" w:eastAsia="Times New Roman" w:hAnsi="Times New Roman" w:cs="Times New Roman"/>
          <w:color w:val="000000"/>
          <w:kern w:val="2"/>
          <w:lang w:eastAsia="ar-SA"/>
        </w:rPr>
        <w:softHyphen/>
        <w:t>с</w:t>
      </w:r>
      <w:r w:rsidRPr="00462730">
        <w:rPr>
          <w:rFonts w:ascii="Times New Roman" w:eastAsia="Times New Roman" w:hAnsi="Times New Roman" w:cs="Times New Roman"/>
          <w:color w:val="000000"/>
          <w:kern w:val="2"/>
          <w:lang w:eastAsia="ar-SA"/>
        </w:rPr>
        <w:softHyphen/>
        <w:t>та</w:t>
      </w:r>
      <w:r w:rsidRPr="00462730">
        <w:rPr>
          <w:rFonts w:ascii="Times New Roman" w:eastAsia="Times New Roman" w:hAnsi="Times New Roman" w:cs="Times New Roman"/>
          <w:color w:val="000000"/>
          <w:kern w:val="2"/>
          <w:lang w:eastAsia="ar-SA"/>
        </w:rPr>
        <w:softHyphen/>
        <w:t>лостью</w:t>
      </w:r>
      <w:r w:rsidRPr="00462730">
        <w:rPr>
          <w:rFonts w:ascii="Times New Roman" w:eastAsia="Times New Roman" w:hAnsi="Times New Roman" w:cs="Times New Roman"/>
          <w:color w:val="00000A"/>
          <w:kern w:val="2"/>
          <w:lang w:eastAsia="ar-SA"/>
        </w:rPr>
        <w:t xml:space="preserve"> </w:t>
      </w:r>
      <w:r w:rsidRPr="00462730">
        <w:rPr>
          <w:rFonts w:ascii="Times New Roman" w:eastAsia="Times New Roman" w:hAnsi="Times New Roman" w:cs="Times New Roman"/>
          <w:kern w:val="2"/>
          <w:lang w:eastAsia="ar-SA"/>
        </w:rPr>
        <w:t>(интеллектуальными нарушениями)</w:t>
      </w:r>
      <w:r w:rsidRPr="00462730">
        <w:rPr>
          <w:rFonts w:ascii="Times New Roman" w:eastAsia="Times New Roman" w:hAnsi="Times New Roman" w:cs="Times New Roman"/>
          <w:caps/>
          <w:kern w:val="2"/>
          <w:lang w:eastAsia="ar-SA"/>
        </w:rPr>
        <w:t xml:space="preserve"> </w:t>
      </w:r>
      <w:r w:rsidRPr="00462730">
        <w:rPr>
          <w:rFonts w:ascii="Times New Roman" w:eastAsia="Times New Roman" w:hAnsi="Times New Roman" w:cs="Times New Roman"/>
          <w:color w:val="00000A"/>
          <w:kern w:val="2"/>
          <w:lang w:eastAsia="ar-SA"/>
        </w:rPr>
        <w:t>обусловливают необходимость специального подбора учебного и ди</w:t>
      </w:r>
      <w:r w:rsidRPr="00462730">
        <w:rPr>
          <w:rFonts w:ascii="Times New Roman" w:eastAsia="Times New Roman" w:hAnsi="Times New Roman" w:cs="Times New Roman"/>
          <w:color w:val="00000A"/>
          <w:kern w:val="2"/>
          <w:lang w:eastAsia="ar-SA"/>
        </w:rPr>
        <w:softHyphen/>
        <w:t>дактического материала.</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iCs/>
          <w:kern w:val="2"/>
          <w:lang w:eastAsia="ar-SA"/>
        </w:rPr>
        <w:t>Технические средства обучения</w:t>
      </w:r>
      <w:r w:rsidRPr="00462730">
        <w:rPr>
          <w:rFonts w:ascii="Times New Roman" w:eastAsia="Lucida Sans Unicode" w:hAnsi="Times New Roman" w:cs="Times New Roman"/>
          <w:kern w:val="2"/>
          <w:lang w:eastAsia="ar-SA"/>
        </w:rPr>
        <w:t xml:space="preserve"> (</w:t>
      </w:r>
      <w:r w:rsidRPr="00462730">
        <w:rPr>
          <w:rFonts w:ascii="Times New Roman" w:eastAsia="Lucida Sans Unicode" w:hAnsi="Times New Roman" w:cs="Times New Roman"/>
          <w:color w:val="00000A"/>
          <w:kern w:val="2"/>
          <w:lang w:eastAsia="ar-S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r w:rsidR="004529AA">
        <w:rPr>
          <w:rFonts w:ascii="Times New Roman" w:eastAsia="Lucida Sans Unicode" w:hAnsi="Times New Roman" w:cs="Times New Roman"/>
          <w:color w:val="00000A"/>
          <w:kern w:val="2"/>
          <w:lang w:eastAsia="ar-SA"/>
        </w:rPr>
        <w:t>уча</w:t>
      </w:r>
      <w:r w:rsidRPr="00462730">
        <w:rPr>
          <w:rFonts w:ascii="Times New Roman" w:eastAsia="Lucida Sans Unicode" w:hAnsi="Times New Roman" w:cs="Times New Roman"/>
          <w:color w:val="00000A"/>
          <w:kern w:val="2"/>
          <w:lang w:eastAsia="ar-SA"/>
        </w:rPr>
        <w:t xml:space="preserve">щихся с умственной отсталостью </w:t>
      </w:r>
      <w:r w:rsidRPr="00462730">
        <w:rPr>
          <w:rFonts w:ascii="Times New Roman" w:eastAsia="Lucida Sans Unicode" w:hAnsi="Times New Roman" w:cs="Times New Roman"/>
          <w:kern w:val="2"/>
          <w:lang w:eastAsia="ar-SA"/>
        </w:rPr>
        <w:t>(интеллектуальными нарушениями)</w:t>
      </w:r>
      <w:r w:rsidRPr="00462730">
        <w:rPr>
          <w:rFonts w:ascii="Times New Roman" w:eastAsia="Lucida Sans Unicode" w:hAnsi="Times New Roman" w:cs="Times New Roman"/>
          <w:color w:val="00000A"/>
          <w:kern w:val="2"/>
          <w:lang w:eastAsia="ar-SA"/>
        </w:rPr>
        <w:t xml:space="preserve">, способствуют мотивации учебной деятельности, развивают познавательную активность </w:t>
      </w:r>
      <w:r w:rsidR="004529AA">
        <w:rPr>
          <w:rFonts w:ascii="Times New Roman" w:eastAsia="Lucida Sans Unicode" w:hAnsi="Times New Roman" w:cs="Times New Roman"/>
          <w:color w:val="00000A"/>
          <w:kern w:val="2"/>
          <w:lang w:eastAsia="ar-SA"/>
        </w:rPr>
        <w:t>уча</w:t>
      </w:r>
      <w:r w:rsidRPr="00462730">
        <w:rPr>
          <w:rFonts w:ascii="Times New Roman" w:eastAsia="Lucida Sans Unicode" w:hAnsi="Times New Roman" w:cs="Times New Roman"/>
          <w:color w:val="00000A"/>
          <w:kern w:val="2"/>
          <w:lang w:eastAsia="ar-SA"/>
        </w:rPr>
        <w:t>щихся.</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Информационно-методическое обеспечение образовательного процесса включает:</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необходимую норматив</w:t>
      </w:r>
      <w:r w:rsidR="007F77E0">
        <w:rPr>
          <w:rFonts w:ascii="Times New Roman" w:eastAsia="Lucida Sans Unicode" w:hAnsi="Times New Roman" w:cs="Times New Roman"/>
          <w:kern w:val="2"/>
          <w:lang w:eastAsia="ar-SA"/>
        </w:rPr>
        <w:t xml:space="preserve">ную правовую базу образования </w:t>
      </w:r>
      <w:r w:rsidR="007F77E0" w:rsidRPr="00462730">
        <w:rPr>
          <w:rFonts w:ascii="Times New Roman" w:eastAsia="Lucida Sans Unicode" w:hAnsi="Times New Roman" w:cs="Times New Roman"/>
          <w:kern w:val="2"/>
          <w:lang w:eastAsia="ar-SA"/>
        </w:rPr>
        <w:t>учащихся</w:t>
      </w:r>
      <w:r w:rsidRPr="00462730">
        <w:rPr>
          <w:rFonts w:ascii="Times New Roman" w:eastAsia="Lucida Sans Unicode" w:hAnsi="Times New Roman" w:cs="Times New Roman"/>
          <w:kern w:val="2"/>
          <w:lang w:eastAsia="ar-SA"/>
        </w:rPr>
        <w:t>;</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характеристики предполагаемых информационных связей участников образовательного процесса;</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62730" w:rsidRPr="00462730" w:rsidRDefault="00462730" w:rsidP="00E85615">
      <w:pPr>
        <w:widowControl w:val="0"/>
        <w:numPr>
          <w:ilvl w:val="0"/>
          <w:numId w:val="40"/>
        </w:numPr>
        <w:suppressAutoHyphens/>
        <w:spacing w:after="0" w:line="240" w:lineRule="auto"/>
        <w:ind w:left="0" w:firstLine="426"/>
        <w:jc w:val="both"/>
        <w:rPr>
          <w:rFonts w:ascii="Times New Roman" w:eastAsia="Lucida Sans Unicode" w:hAnsi="Times New Roman" w:cs="Times New Roman"/>
          <w:kern w:val="2"/>
          <w:lang w:eastAsia="ar-SA"/>
        </w:rPr>
      </w:pPr>
      <w:r w:rsidRPr="00462730">
        <w:rPr>
          <w:rFonts w:ascii="Times New Roman" w:eastAsia="Lucida Sans Unicode" w:hAnsi="Times New Roman" w:cs="Times New Roman"/>
          <w:kern w:val="2"/>
          <w:lang w:eastAsia="ar-SA"/>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kern w:val="2"/>
          <w:lang w:eastAsia="ar-SA"/>
        </w:rPr>
      </w:pPr>
    </w:p>
    <w:p w:rsidR="00462730" w:rsidRPr="00462730" w:rsidRDefault="00462730" w:rsidP="00E85615">
      <w:pPr>
        <w:suppressAutoHyphens/>
        <w:spacing w:after="0" w:line="240" w:lineRule="auto"/>
        <w:ind w:firstLine="426"/>
        <w:jc w:val="both"/>
        <w:rPr>
          <w:rFonts w:ascii="Times New Roman" w:eastAsia="Times New Roman" w:hAnsi="Times New Roman" w:cs="Times New Roman"/>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color w:val="00000A"/>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b/>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color w:val="00000A"/>
          <w:kern w:val="2"/>
          <w:lang w:eastAsia="ar-SA"/>
        </w:rPr>
      </w:pPr>
      <w:bookmarkStart w:id="16" w:name="__RefHeading__10844_1547981030"/>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color w:val="00000A"/>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color w:val="00000A"/>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color w:val="00000A"/>
          <w:kern w:val="2"/>
          <w:lang w:eastAsia="ar-SA"/>
        </w:rPr>
      </w:pPr>
    </w:p>
    <w:p w:rsidR="00462730" w:rsidRPr="00462730" w:rsidRDefault="00462730" w:rsidP="00E85615">
      <w:pPr>
        <w:suppressAutoHyphens/>
        <w:spacing w:after="0" w:line="240" w:lineRule="auto"/>
        <w:ind w:firstLine="426"/>
        <w:jc w:val="both"/>
        <w:rPr>
          <w:rFonts w:ascii="Times New Roman" w:eastAsia="Lucida Sans Unicode" w:hAnsi="Times New Roman" w:cs="Times New Roman"/>
          <w:color w:val="00000A"/>
          <w:kern w:val="2"/>
          <w:lang w:eastAsia="ar-SA"/>
        </w:rPr>
      </w:pPr>
    </w:p>
    <w:bookmarkEnd w:id="16"/>
    <w:p w:rsidR="00462730" w:rsidRPr="00462730" w:rsidRDefault="00462730" w:rsidP="00E85615">
      <w:pPr>
        <w:suppressAutoHyphens/>
        <w:spacing w:after="0" w:line="240" w:lineRule="auto"/>
        <w:ind w:firstLine="426"/>
        <w:jc w:val="both"/>
        <w:rPr>
          <w:rFonts w:ascii="Times New Roman" w:eastAsia="Lucida Sans Unicode" w:hAnsi="Times New Roman" w:cs="Times New Roman"/>
          <w:color w:val="00000A"/>
          <w:kern w:val="2"/>
          <w:lang w:eastAsia="ar-SA"/>
        </w:rPr>
      </w:pPr>
    </w:p>
    <w:p w:rsidR="00344CDD" w:rsidRDefault="00344CDD" w:rsidP="00E85615">
      <w:pPr>
        <w:spacing w:after="0" w:line="240" w:lineRule="auto"/>
        <w:ind w:firstLine="426"/>
      </w:pPr>
    </w:p>
    <w:sectPr w:rsidR="00344CDD" w:rsidSect="00E85615">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Wingdings"/>
      </w:rPr>
    </w:lvl>
  </w:abstractNum>
  <w:abstractNum w:abstractNumId="2">
    <w:nsid w:val="00000003"/>
    <w:multiLevelType w:val="multilevel"/>
    <w:tmpl w:val="00000003"/>
    <w:name w:val="WW8Num3"/>
    <w:lvl w:ilvl="0">
      <w:start w:val="1"/>
      <w:numFmt w:val="decimal"/>
      <w:lvlText w:val="2.3.%1."/>
      <w:lvlJc w:val="left"/>
      <w:pPr>
        <w:tabs>
          <w:tab w:val="num" w:pos="0"/>
        </w:tabs>
        <w:ind w:left="0" w:firstLine="0"/>
      </w:pPr>
      <w:rPr>
        <w:rFonts w:ascii="Wingdings" w:hAnsi="Wingdings" w:cs="Wingdings"/>
      </w:rPr>
    </w:lvl>
    <w:lvl w:ilvl="1">
      <w:start w:val="1"/>
      <w:numFmt w:val="decimal"/>
      <w:lvlText w:val="%1.%2."/>
      <w:lvlJc w:val="left"/>
      <w:pPr>
        <w:tabs>
          <w:tab w:val="num" w:pos="709"/>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4">
    <w:nsid w:val="00000005"/>
    <w:multiLevelType w:val="multilevel"/>
    <w:tmpl w:val="00000005"/>
    <w:name w:val="WW8Num5"/>
    <w:lvl w:ilvl="0">
      <w:start w:val="1"/>
      <w:numFmt w:val="decimal"/>
      <w:lvlText w:val="1.%1."/>
      <w:lvlJc w:val="left"/>
      <w:pPr>
        <w:tabs>
          <w:tab w:val="num" w:pos="709"/>
        </w:tabs>
        <w:ind w:left="0" w:firstLine="0"/>
      </w:pPr>
      <w:rPr>
        <w:rFonts w:ascii="Symbol" w:hAnsi="Symbol" w:cs="Symbol"/>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0"/>
        </w:tabs>
        <w:ind w:left="1287" w:hanging="360"/>
      </w:pPr>
      <w:rPr>
        <w:rFonts w:ascii="Symbol" w:hAnsi="Symbol" w:cs="Wingdings"/>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8"/>
    <w:lvl w:ilvl="0">
      <w:start w:val="2"/>
      <w:numFmt w:val="decimal"/>
      <w:lvlText w:val="%1."/>
      <w:lvlJc w:val="left"/>
      <w:pPr>
        <w:tabs>
          <w:tab w:val="num" w:pos="0"/>
        </w:tabs>
        <w:ind w:left="3621" w:hanging="360"/>
      </w:pPr>
      <w:rPr>
        <w:rFonts w:ascii="Wingdings" w:hAnsi="Wingdings" w:cs="Wingdings"/>
      </w:rPr>
    </w:lvl>
    <w:lvl w:ilvl="1">
      <w:start w:val="3"/>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1428" w:hanging="720"/>
      </w:pPr>
      <w:rPr>
        <w:rFonts w:ascii="Courier New" w:hAnsi="Courier New" w:cs="Courier New"/>
      </w:rPr>
    </w:lvl>
    <w:lvl w:ilvl="3">
      <w:start w:val="1"/>
      <w:numFmt w:val="decimal"/>
      <w:lvlText w:val="%1.%2.%3.%4."/>
      <w:lvlJc w:val="left"/>
      <w:pPr>
        <w:tabs>
          <w:tab w:val="num" w:pos="0"/>
        </w:tabs>
        <w:ind w:left="1788" w:hanging="1080"/>
      </w:pPr>
      <w:rPr>
        <w:rFonts w:ascii="Courier New" w:hAnsi="Courier New" w:cs="Courier New"/>
      </w:rPr>
    </w:lvl>
    <w:lvl w:ilvl="4">
      <w:start w:val="1"/>
      <w:numFmt w:val="decimal"/>
      <w:lvlText w:val="%1.%2.%3.%4.%5."/>
      <w:lvlJc w:val="left"/>
      <w:pPr>
        <w:tabs>
          <w:tab w:val="num" w:pos="0"/>
        </w:tabs>
        <w:ind w:left="1788" w:hanging="1080"/>
      </w:pPr>
      <w:rPr>
        <w:rFonts w:ascii="Courier New" w:hAnsi="Courier New" w:cs="Courier New"/>
      </w:rPr>
    </w:lvl>
    <w:lvl w:ilvl="5">
      <w:start w:val="1"/>
      <w:numFmt w:val="decimal"/>
      <w:lvlText w:val="%1.%2.%3.%4.%5.%6."/>
      <w:lvlJc w:val="left"/>
      <w:pPr>
        <w:tabs>
          <w:tab w:val="num" w:pos="0"/>
        </w:tabs>
        <w:ind w:left="2148" w:hanging="1440"/>
      </w:pPr>
      <w:rPr>
        <w:rFonts w:ascii="Courier New" w:hAnsi="Courier New" w:cs="Courier New"/>
      </w:rPr>
    </w:lvl>
    <w:lvl w:ilvl="6">
      <w:start w:val="1"/>
      <w:numFmt w:val="decimal"/>
      <w:lvlText w:val="%1.%2.%3.%4.%5.%6.%7."/>
      <w:lvlJc w:val="left"/>
      <w:pPr>
        <w:tabs>
          <w:tab w:val="num" w:pos="0"/>
        </w:tabs>
        <w:ind w:left="2508" w:hanging="1800"/>
      </w:pPr>
      <w:rPr>
        <w:rFonts w:ascii="Courier New" w:hAnsi="Courier New" w:cs="Courier New"/>
      </w:rPr>
    </w:lvl>
    <w:lvl w:ilvl="7">
      <w:start w:val="1"/>
      <w:numFmt w:val="decimal"/>
      <w:lvlText w:val="%1.%2.%3.%4.%5.%6.%7.%8."/>
      <w:lvlJc w:val="left"/>
      <w:pPr>
        <w:tabs>
          <w:tab w:val="num" w:pos="0"/>
        </w:tabs>
        <w:ind w:left="2508" w:hanging="1800"/>
      </w:pPr>
      <w:rPr>
        <w:rFonts w:ascii="Courier New" w:hAnsi="Courier New" w:cs="Courier New"/>
      </w:rPr>
    </w:lvl>
    <w:lvl w:ilvl="8">
      <w:start w:val="1"/>
      <w:numFmt w:val="decimal"/>
      <w:lvlText w:val="%1.%2.%3.%4.%5.%6.%7.%8.%9."/>
      <w:lvlJc w:val="left"/>
      <w:pPr>
        <w:tabs>
          <w:tab w:val="num" w:pos="0"/>
        </w:tabs>
        <w:ind w:left="2868" w:hanging="2160"/>
      </w:pPr>
      <w:rPr>
        <w:rFonts w:ascii="Courier New" w:hAnsi="Courier New" w:cs="Courier New"/>
      </w:rPr>
    </w:lvl>
  </w:abstractNum>
  <w:abstractNum w:abstractNumId="8">
    <w:nsid w:val="00000009"/>
    <w:multiLevelType w:val="multilevel"/>
    <w:tmpl w:val="00000009"/>
    <w:name w:val="WW8Num9"/>
    <w:lvl w:ilvl="0">
      <w:start w:val="2"/>
      <w:numFmt w:val="decimal"/>
      <w:lvlText w:val="%1-"/>
      <w:lvlJc w:val="left"/>
      <w:pPr>
        <w:tabs>
          <w:tab w:val="num" w:pos="0"/>
        </w:tabs>
        <w:ind w:left="0" w:firstLine="0"/>
      </w:pPr>
      <w:rPr>
        <w:rFonts w:ascii="Wingdings" w:hAnsi="Wingdings" w:cs="Wingdings"/>
      </w:rPr>
    </w:lvl>
    <w:lvl w:ilvl="1">
      <w:start w:val="2"/>
      <w:numFmt w:val="decimal"/>
      <w:lvlText w:val="%1.%2."/>
      <w:lvlJc w:val="left"/>
      <w:pPr>
        <w:tabs>
          <w:tab w:val="num" w:pos="709"/>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F04E6CB8"/>
    <w:name w:val="WW8Num10"/>
    <w:lvl w:ilvl="0">
      <w:start w:val="3"/>
      <w:numFmt w:val="decimal"/>
      <w:lvlText w:val="%1."/>
      <w:lvlJc w:val="left"/>
      <w:pPr>
        <w:tabs>
          <w:tab w:val="num" w:pos="0"/>
        </w:tabs>
        <w:ind w:left="360" w:hanging="360"/>
      </w:pPr>
    </w:lvl>
    <w:lvl w:ilvl="1">
      <w:start w:val="1"/>
      <w:numFmt w:val="decimal"/>
      <w:lvlText w:val="%1.%2."/>
      <w:lvlJc w:val="left"/>
      <w:pPr>
        <w:tabs>
          <w:tab w:val="num" w:pos="3108"/>
        </w:tabs>
        <w:ind w:left="4755" w:hanging="360"/>
      </w:pPr>
      <w:rPr>
        <w:b/>
      </w:rPr>
    </w:lvl>
    <w:lvl w:ilvl="2">
      <w:start w:val="1"/>
      <w:numFmt w:val="decimal"/>
      <w:lvlText w:val="%1.%2.%3."/>
      <w:lvlJc w:val="left"/>
      <w:pPr>
        <w:tabs>
          <w:tab w:val="num" w:pos="0"/>
        </w:tabs>
        <w:ind w:left="3294" w:hanging="720"/>
      </w:pPr>
    </w:lvl>
    <w:lvl w:ilvl="3">
      <w:start w:val="1"/>
      <w:numFmt w:val="decimal"/>
      <w:lvlText w:val="%1.%2.%3.%4."/>
      <w:lvlJc w:val="left"/>
      <w:pPr>
        <w:tabs>
          <w:tab w:val="num" w:pos="0"/>
        </w:tabs>
        <w:ind w:left="4581" w:hanging="720"/>
      </w:pPr>
    </w:lvl>
    <w:lvl w:ilvl="4">
      <w:start w:val="1"/>
      <w:numFmt w:val="decimal"/>
      <w:lvlText w:val="%1.%2.%3.%4.%5."/>
      <w:lvlJc w:val="left"/>
      <w:pPr>
        <w:tabs>
          <w:tab w:val="num" w:pos="0"/>
        </w:tabs>
        <w:ind w:left="6228" w:hanging="1080"/>
      </w:pPr>
    </w:lvl>
    <w:lvl w:ilvl="5">
      <w:start w:val="1"/>
      <w:numFmt w:val="decimal"/>
      <w:lvlText w:val="%1.%2.%3.%4.%5.%6."/>
      <w:lvlJc w:val="left"/>
      <w:pPr>
        <w:tabs>
          <w:tab w:val="num" w:pos="0"/>
        </w:tabs>
        <w:ind w:left="7515" w:hanging="1080"/>
      </w:pPr>
    </w:lvl>
    <w:lvl w:ilvl="6">
      <w:start w:val="1"/>
      <w:numFmt w:val="decimal"/>
      <w:lvlText w:val="%1.%2.%3.%4.%5.%6.%7."/>
      <w:lvlJc w:val="left"/>
      <w:pPr>
        <w:tabs>
          <w:tab w:val="num" w:pos="0"/>
        </w:tabs>
        <w:ind w:left="9162" w:hanging="1440"/>
      </w:pPr>
    </w:lvl>
    <w:lvl w:ilvl="7">
      <w:start w:val="1"/>
      <w:numFmt w:val="decimal"/>
      <w:lvlText w:val="%1.%2.%3.%4.%5.%6.%7.%8."/>
      <w:lvlJc w:val="left"/>
      <w:pPr>
        <w:tabs>
          <w:tab w:val="num" w:pos="0"/>
        </w:tabs>
        <w:ind w:left="10449" w:hanging="1440"/>
      </w:pPr>
    </w:lvl>
    <w:lvl w:ilvl="8">
      <w:start w:val="1"/>
      <w:numFmt w:val="decimal"/>
      <w:lvlText w:val="%1.%2.%3.%4.%5.%6.%7.%8.%9."/>
      <w:lvlJc w:val="left"/>
      <w:pPr>
        <w:tabs>
          <w:tab w:val="num" w:pos="0"/>
        </w:tabs>
        <w:ind w:left="12096" w:hanging="1800"/>
      </w:pPr>
    </w:lvl>
  </w:abstractNum>
  <w:abstractNum w:abstractNumId="1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shd w:val="clear" w:color="auto" w:fill="FFFFFF"/>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Wingdings"/>
      </w:rPr>
    </w:lvl>
  </w:abstractNum>
  <w:abstractNum w:abstractNumId="12">
    <w:nsid w:val="0000000D"/>
    <w:multiLevelType w:val="multilevel"/>
    <w:tmpl w:val="0000000D"/>
    <w:name w:val="WW8Num13"/>
    <w:lvl w:ilvl="0">
      <w:start w:val="3"/>
      <w:numFmt w:val="decimal"/>
      <w:lvlText w:val="%1"/>
      <w:lvlJc w:val="left"/>
      <w:pPr>
        <w:tabs>
          <w:tab w:val="num" w:pos="0"/>
        </w:tabs>
        <w:ind w:left="927" w:hanging="360"/>
      </w:pPr>
      <w:rPr>
        <w:rFonts w:ascii="Times New Roman" w:hAnsi="Times New Roman" w:cs="Times New Roman"/>
      </w:rPr>
    </w:lvl>
    <w:lvl w:ilvl="1">
      <w:start w:val="1"/>
      <w:numFmt w:val="decimal"/>
      <w:lvlText w:val="%1.%2."/>
      <w:lvlJc w:val="left"/>
      <w:pPr>
        <w:tabs>
          <w:tab w:val="num" w:pos="0"/>
        </w:tabs>
        <w:ind w:left="987" w:hanging="360"/>
      </w:pPr>
      <w:rPr>
        <w:rFonts w:ascii="Times New Roman" w:hAnsi="Times New Roman" w:cs="Times New Roman"/>
      </w:rPr>
    </w:lvl>
    <w:lvl w:ilvl="2">
      <w:start w:val="1"/>
      <w:numFmt w:val="decimal"/>
      <w:lvlText w:val="%1.%2.%3."/>
      <w:lvlJc w:val="left"/>
      <w:pPr>
        <w:tabs>
          <w:tab w:val="num" w:pos="0"/>
        </w:tabs>
        <w:ind w:left="1407" w:hanging="720"/>
      </w:pPr>
      <w:rPr>
        <w:rFonts w:ascii="Times New Roman" w:hAnsi="Times New Roman" w:cs="Times New Roman"/>
      </w:rPr>
    </w:lvl>
    <w:lvl w:ilvl="3">
      <w:start w:val="1"/>
      <w:numFmt w:val="decimal"/>
      <w:lvlText w:val="%1.%2.%3.%4."/>
      <w:lvlJc w:val="left"/>
      <w:pPr>
        <w:tabs>
          <w:tab w:val="num" w:pos="0"/>
        </w:tabs>
        <w:ind w:left="1467" w:hanging="720"/>
      </w:pPr>
      <w:rPr>
        <w:rFonts w:ascii="Times New Roman" w:hAnsi="Times New Roman" w:cs="Times New Roman"/>
      </w:rPr>
    </w:lvl>
    <w:lvl w:ilvl="4">
      <w:start w:val="1"/>
      <w:numFmt w:val="decimal"/>
      <w:lvlText w:val="%1.%2.%3.%4.%5."/>
      <w:lvlJc w:val="left"/>
      <w:pPr>
        <w:tabs>
          <w:tab w:val="num" w:pos="0"/>
        </w:tabs>
        <w:ind w:left="1887" w:hanging="1080"/>
      </w:pPr>
      <w:rPr>
        <w:rFonts w:ascii="Times New Roman" w:hAnsi="Times New Roman" w:cs="Times New Roman"/>
      </w:rPr>
    </w:lvl>
    <w:lvl w:ilvl="5">
      <w:start w:val="1"/>
      <w:numFmt w:val="decimal"/>
      <w:lvlText w:val="%1.%2.%3.%4.%5.%6."/>
      <w:lvlJc w:val="left"/>
      <w:pPr>
        <w:tabs>
          <w:tab w:val="num" w:pos="0"/>
        </w:tabs>
        <w:ind w:left="1947" w:hanging="1080"/>
      </w:pPr>
      <w:rPr>
        <w:rFonts w:ascii="Times New Roman" w:hAnsi="Times New Roman" w:cs="Times New Roman"/>
      </w:rPr>
    </w:lvl>
    <w:lvl w:ilvl="6">
      <w:start w:val="1"/>
      <w:numFmt w:val="decimal"/>
      <w:lvlText w:val="%1.%2.%3.%4.%5.%6.%7."/>
      <w:lvlJc w:val="left"/>
      <w:pPr>
        <w:tabs>
          <w:tab w:val="num" w:pos="0"/>
        </w:tabs>
        <w:ind w:left="2367" w:hanging="1440"/>
      </w:pPr>
      <w:rPr>
        <w:rFonts w:ascii="Times New Roman" w:hAnsi="Times New Roman" w:cs="Times New Roman"/>
      </w:rPr>
    </w:lvl>
    <w:lvl w:ilvl="7">
      <w:start w:val="1"/>
      <w:numFmt w:val="decimal"/>
      <w:lvlText w:val="%1.%2.%3.%4.%5.%6.%7.%8."/>
      <w:lvlJc w:val="left"/>
      <w:pPr>
        <w:tabs>
          <w:tab w:val="num" w:pos="0"/>
        </w:tabs>
        <w:ind w:left="2427" w:hanging="1440"/>
      </w:pPr>
      <w:rPr>
        <w:rFonts w:ascii="Times New Roman" w:hAnsi="Times New Roman" w:cs="Times New Roman"/>
      </w:rPr>
    </w:lvl>
    <w:lvl w:ilvl="8">
      <w:start w:val="1"/>
      <w:numFmt w:val="decimal"/>
      <w:lvlText w:val="%1.%2.%3.%4.%5.%6.%7.%8.%9."/>
      <w:lvlJc w:val="left"/>
      <w:pPr>
        <w:tabs>
          <w:tab w:val="num" w:pos="0"/>
        </w:tabs>
        <w:ind w:left="2847" w:hanging="1800"/>
      </w:pPr>
      <w:rPr>
        <w:rFonts w:ascii="Times New Roman" w:hAnsi="Times New Roman"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Wingdings"/>
      </w:rPr>
    </w:lvl>
  </w:abstractNum>
  <w:abstractNum w:abstractNumId="14">
    <w:nsid w:val="0000000F"/>
    <w:multiLevelType w:val="singleLevel"/>
    <w:tmpl w:val="0000000F"/>
    <w:name w:val="WW8Num15"/>
    <w:lvl w:ilvl="0">
      <w:start w:val="1"/>
      <w:numFmt w:val="bullet"/>
      <w:lvlText w:val=""/>
      <w:lvlJc w:val="left"/>
      <w:pPr>
        <w:tabs>
          <w:tab w:val="num" w:pos="0"/>
        </w:tabs>
        <w:ind w:left="1287" w:hanging="360"/>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0"/>
        </w:tabs>
        <w:ind w:left="1287" w:hanging="360"/>
      </w:pPr>
      <w:rPr>
        <w:rFonts w:ascii="Symbol" w:hAnsi="Symbol" w:cs="Times New Roman"/>
        <w:b/>
        <w:bCs/>
        <w:i w:val="0"/>
        <w:iCs w:val="0"/>
        <w:caps w:val="0"/>
        <w:smallCaps w:val="0"/>
        <w:strike w:val="0"/>
        <w:dstrike w:val="0"/>
        <w:color w:val="000000"/>
        <w:spacing w:val="0"/>
        <w:w w:val="100"/>
        <w:position w:val="0"/>
        <w:sz w:val="22"/>
        <w:szCs w:val="22"/>
        <w:u w:val="none"/>
        <w:effect w:val="none"/>
        <w:vertAlign w:val="baseline"/>
        <w:lang w:val="ru-RU" w:eastAsia="ru-RU" w:bidi="ru-RU"/>
      </w:rPr>
    </w:lvl>
  </w:abstractNum>
  <w:abstractNum w:abstractNumId="16">
    <w:nsid w:val="00000011"/>
    <w:multiLevelType w:val="singleLevel"/>
    <w:tmpl w:val="00000011"/>
    <w:name w:val="WW8Num17"/>
    <w:lvl w:ilvl="0">
      <w:start w:val="1"/>
      <w:numFmt w:val="bullet"/>
      <w:lvlText w:val=""/>
      <w:lvlJc w:val="left"/>
      <w:pPr>
        <w:tabs>
          <w:tab w:val="num" w:pos="0"/>
        </w:tabs>
        <w:ind w:left="1287" w:hanging="360"/>
      </w:pPr>
      <w:rPr>
        <w:rFonts w:ascii="Symbol" w:hAnsi="Symbol" w:cs="Wingdings"/>
      </w:rPr>
    </w:lvl>
  </w:abstractNum>
  <w:abstractNum w:abstractNumId="17">
    <w:nsid w:val="00000012"/>
    <w:multiLevelType w:val="multilevel"/>
    <w:tmpl w:val="00000012"/>
    <w:name w:val="WW8Num19"/>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Wingdings" w:hAnsi="Wingdings" w:cs="Wingdings"/>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13"/>
    <w:multiLevelType w:val="multilevel"/>
    <w:tmpl w:val="00000013"/>
    <w:name w:val="WW8Num20"/>
    <w:lvl w:ilvl="0">
      <w:start w:val="1"/>
      <w:numFmt w:val="decimal"/>
      <w:lvlText w:val="%1."/>
      <w:lvlJc w:val="left"/>
      <w:pPr>
        <w:tabs>
          <w:tab w:val="num" w:pos="720"/>
        </w:tabs>
        <w:ind w:left="720" w:hanging="360"/>
      </w:pPr>
      <w:rPr>
        <w:rFonts w:ascii="Wingdings" w:hAnsi="Wingdings" w:cs="Wingdings"/>
      </w:rPr>
    </w:lvl>
    <w:lvl w:ilvl="1">
      <w:start w:val="1"/>
      <w:numFmt w:val="decimal"/>
      <w:lvlText w:val="%1.%2."/>
      <w:lvlJc w:val="left"/>
      <w:pPr>
        <w:tabs>
          <w:tab w:val="num" w:pos="1080"/>
        </w:tabs>
        <w:ind w:left="1080" w:hanging="360"/>
      </w:pPr>
      <w:rPr>
        <w:rFonts w:ascii="Courier New" w:hAnsi="Courier New" w:cs="Courier New"/>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1"/>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0">
    <w:nsid w:val="00000015"/>
    <w:multiLevelType w:val="multilevel"/>
    <w:tmpl w:val="00000015"/>
    <w:name w:val="WW8Num22"/>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21">
    <w:nsid w:val="00000016"/>
    <w:multiLevelType w:val="multilevel"/>
    <w:tmpl w:val="00000016"/>
    <w:name w:val="WW8Num23"/>
    <w:lvl w:ilvl="0">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Times New Roman" w:hAnsi="Times New Roman"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Wingdings"/>
      </w:rPr>
    </w:lvl>
  </w:abstractNum>
  <w:abstractNum w:abstractNumId="22">
    <w:nsid w:val="00000017"/>
    <w:multiLevelType w:val="multilevel"/>
    <w:tmpl w:val="00000017"/>
    <w:name w:val="WW8Num24"/>
    <w:lvl w:ilvl="0">
      <w:numFmt w:val="bullet"/>
      <w:lvlText w:val=""/>
      <w:lvlJc w:val="left"/>
      <w:pPr>
        <w:tabs>
          <w:tab w:val="num" w:pos="0"/>
        </w:tabs>
        <w:ind w:left="0" w:firstLine="0"/>
      </w:pPr>
      <w:rPr>
        <w:rFonts w:ascii="Wingdings" w:hAnsi="Wingdings" w:cs="Times New Roman"/>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Times New Roman"/>
      </w:rPr>
    </w:lvl>
  </w:abstractNum>
  <w:abstractNum w:abstractNumId="23">
    <w:nsid w:val="00000018"/>
    <w:multiLevelType w:val="multilevel"/>
    <w:tmpl w:val="00000018"/>
    <w:name w:val="WW8Num25"/>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4">
    <w:nsid w:val="00000019"/>
    <w:multiLevelType w:val="multilevel"/>
    <w:tmpl w:val="00000019"/>
    <w:name w:val="WW8Num26"/>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nsid w:val="0000001A"/>
    <w:multiLevelType w:val="multilevel"/>
    <w:tmpl w:val="0000001A"/>
    <w:name w:val="WW8Num27"/>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Symbol"/>
      </w:rPr>
    </w:lvl>
  </w:abstractNum>
  <w:abstractNum w:abstractNumId="26">
    <w:nsid w:val="0000001B"/>
    <w:multiLevelType w:val="multilevel"/>
    <w:tmpl w:val="0000001B"/>
    <w:name w:val="WW8Num28"/>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nsid w:val="0000001C"/>
    <w:multiLevelType w:val="multilevel"/>
    <w:tmpl w:val="0000001C"/>
    <w:name w:val="WW8Num29"/>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nsid w:val="0000001D"/>
    <w:multiLevelType w:val="multilevel"/>
    <w:tmpl w:val="0000001D"/>
    <w:name w:val="WW8Num30"/>
    <w:lvl w:ilvl="0">
      <w:numFmt w:val="bullet"/>
      <w:lvlText w:val=""/>
      <w:lvlJc w:val="left"/>
      <w:pPr>
        <w:tabs>
          <w:tab w:val="num" w:pos="0"/>
        </w:tabs>
        <w:ind w:left="0" w:firstLine="0"/>
      </w:pPr>
      <w:rPr>
        <w:rFonts w:ascii="Wingdings" w:hAnsi="Wingdings" w:cs="Symbol"/>
        <w:shd w:val="clear" w:color="auto" w:fill="FFFFFF"/>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Symbol"/>
        <w:shd w:val="clear" w:color="auto" w:fill="FFFFFF"/>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Symbol"/>
        <w:shd w:val="clear" w:color="auto" w:fill="FFFFFF"/>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Symbol"/>
        <w:shd w:val="clear" w:color="auto" w:fill="FFFFFF"/>
      </w:rPr>
    </w:lvl>
  </w:abstractNum>
  <w:abstractNum w:abstractNumId="29">
    <w:nsid w:val="0000001E"/>
    <w:multiLevelType w:val="multilevel"/>
    <w:tmpl w:val="0000001E"/>
    <w:name w:val="WW8Num31"/>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1F"/>
    <w:multiLevelType w:val="multilevel"/>
    <w:tmpl w:val="0000001F"/>
    <w:name w:val="WW8Num32"/>
    <w:lvl w:ilvl="0">
      <w:numFmt w:val="bullet"/>
      <w:lvlText w:val=""/>
      <w:lvlJc w:val="left"/>
      <w:pPr>
        <w:tabs>
          <w:tab w:val="num" w:pos="0"/>
        </w:tabs>
        <w:ind w:left="0" w:firstLine="0"/>
      </w:pPr>
      <w:rPr>
        <w:rFonts w:ascii="Wingdings" w:hAnsi="Wingdings"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Times New Roman"/>
      </w:rPr>
    </w:lvl>
  </w:abstractNum>
  <w:abstractNum w:abstractNumId="31">
    <w:nsid w:val="00000020"/>
    <w:multiLevelType w:val="multilevel"/>
    <w:tmpl w:val="00000020"/>
    <w:name w:val="WW8Num33"/>
    <w:lvl w:ilvl="0">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effect w:val="none"/>
        <w:vertAlign w:val="baseline"/>
        <w:lang w:val="ru-RU" w:eastAsia="ru-RU" w:bidi="ru-RU"/>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effect w:val="none"/>
        <w:vertAlign w:val="baseline"/>
        <w:lang w:val="ru-RU" w:eastAsia="ru-RU" w:bidi="ru-RU"/>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effect w:val="none"/>
        <w:vertAlign w:val="baseline"/>
        <w:lang w:val="ru-RU" w:eastAsia="ru-RU" w:bidi="ru-RU"/>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effect w:val="none"/>
        <w:vertAlign w:val="baseline"/>
        <w:lang w:val="ru-RU" w:eastAsia="ru-RU" w:bidi="ru-RU"/>
      </w:rPr>
    </w:lvl>
  </w:abstractNum>
  <w:abstractNum w:abstractNumId="32">
    <w:nsid w:val="00000021"/>
    <w:multiLevelType w:val="multilevel"/>
    <w:tmpl w:val="00000021"/>
    <w:name w:val="WW8Num34"/>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33">
    <w:nsid w:val="00000022"/>
    <w:multiLevelType w:val="multilevel"/>
    <w:tmpl w:val="00000022"/>
    <w:name w:val="WW8Num35"/>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Symbol"/>
      </w:rPr>
    </w:lvl>
  </w:abstractNum>
  <w:abstractNum w:abstractNumId="34">
    <w:nsid w:val="00000023"/>
    <w:multiLevelType w:val="multilevel"/>
    <w:tmpl w:val="00000023"/>
    <w:name w:val="WW8Num36"/>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5">
    <w:nsid w:val="00000024"/>
    <w:multiLevelType w:val="multilevel"/>
    <w:tmpl w:val="00000024"/>
    <w:name w:val="WW8Num37"/>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6">
    <w:nsid w:val="00000025"/>
    <w:multiLevelType w:val="multilevel"/>
    <w:tmpl w:val="00000025"/>
    <w:name w:val="WW8Num38"/>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7">
    <w:nsid w:val="00000026"/>
    <w:multiLevelType w:val="multilevel"/>
    <w:tmpl w:val="00000026"/>
    <w:name w:val="WW8Num39"/>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8">
    <w:nsid w:val="00000027"/>
    <w:multiLevelType w:val="multilevel"/>
    <w:tmpl w:val="00000027"/>
    <w:name w:val="WW8Num40"/>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9">
    <w:nsid w:val="00000028"/>
    <w:multiLevelType w:val="multilevel"/>
    <w:tmpl w:val="00000028"/>
    <w:name w:val="WW8Num41"/>
    <w:lvl w:ilvl="0">
      <w:numFmt w:val="bullet"/>
      <w:lvlText w:val=""/>
      <w:lvlJc w:val="left"/>
      <w:pPr>
        <w:tabs>
          <w:tab w:val="num" w:pos="0"/>
        </w:tabs>
        <w:ind w:left="0" w:firstLine="0"/>
      </w:pPr>
      <w:rPr>
        <w:rFonts w:ascii="Wingdings" w:hAnsi="Wingdings"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Times New Roman"/>
      </w:rPr>
    </w:lvl>
  </w:abstractNum>
  <w:abstractNum w:abstractNumId="40">
    <w:nsid w:val="00000029"/>
    <w:multiLevelType w:val="multilevel"/>
    <w:tmpl w:val="00000029"/>
    <w:name w:val="WW8Num42"/>
    <w:lvl w:ilvl="0">
      <w:numFmt w:val="bullet"/>
      <w:lvlText w:val=""/>
      <w:lvlJc w:val="left"/>
      <w:pPr>
        <w:tabs>
          <w:tab w:val="num" w:pos="426"/>
        </w:tabs>
        <w:ind w:left="426" w:firstLine="0"/>
      </w:pPr>
      <w:rPr>
        <w:rFonts w:ascii="Wingdings" w:hAnsi="Wingdings" w:cs="Wingdings"/>
      </w:rPr>
    </w:lvl>
    <w:lvl w:ilvl="1">
      <w:numFmt w:val="bullet"/>
      <w:lvlText w:val="o"/>
      <w:lvlJc w:val="left"/>
      <w:pPr>
        <w:tabs>
          <w:tab w:val="num" w:pos="426"/>
        </w:tabs>
        <w:ind w:left="426" w:firstLine="0"/>
      </w:pPr>
      <w:rPr>
        <w:rFonts w:ascii="Courier New" w:hAnsi="Courier New" w:cs="Courier New"/>
      </w:rPr>
    </w:lvl>
    <w:lvl w:ilvl="2">
      <w:numFmt w:val="bullet"/>
      <w:lvlText w:val=""/>
      <w:lvlJc w:val="left"/>
      <w:pPr>
        <w:tabs>
          <w:tab w:val="num" w:pos="426"/>
        </w:tabs>
        <w:ind w:left="426" w:firstLine="0"/>
      </w:pPr>
      <w:rPr>
        <w:rFonts w:ascii="Wingdings" w:hAnsi="Wingdings" w:cs="Wingdings"/>
      </w:rPr>
    </w:lvl>
    <w:lvl w:ilvl="3">
      <w:numFmt w:val="bullet"/>
      <w:lvlText w:val=""/>
      <w:lvlJc w:val="left"/>
      <w:pPr>
        <w:tabs>
          <w:tab w:val="num" w:pos="426"/>
        </w:tabs>
        <w:ind w:left="426" w:firstLine="0"/>
      </w:pPr>
      <w:rPr>
        <w:rFonts w:ascii="Symbol" w:hAnsi="Symbol" w:cs="Symbol"/>
      </w:rPr>
    </w:lvl>
    <w:lvl w:ilvl="4">
      <w:numFmt w:val="bullet"/>
      <w:lvlText w:val="o"/>
      <w:lvlJc w:val="left"/>
      <w:pPr>
        <w:tabs>
          <w:tab w:val="num" w:pos="426"/>
        </w:tabs>
        <w:ind w:left="426" w:firstLine="0"/>
      </w:pPr>
      <w:rPr>
        <w:rFonts w:ascii="Courier New" w:hAnsi="Courier New" w:cs="Courier New"/>
      </w:rPr>
    </w:lvl>
    <w:lvl w:ilvl="5">
      <w:numFmt w:val="bullet"/>
      <w:lvlText w:val=""/>
      <w:lvlJc w:val="left"/>
      <w:pPr>
        <w:tabs>
          <w:tab w:val="num" w:pos="426"/>
        </w:tabs>
        <w:ind w:left="426" w:firstLine="0"/>
      </w:pPr>
      <w:rPr>
        <w:rFonts w:ascii="Wingdings" w:hAnsi="Wingdings" w:cs="Wingdings"/>
      </w:rPr>
    </w:lvl>
    <w:lvl w:ilvl="6">
      <w:numFmt w:val="bullet"/>
      <w:lvlText w:val=""/>
      <w:lvlJc w:val="left"/>
      <w:pPr>
        <w:tabs>
          <w:tab w:val="num" w:pos="426"/>
        </w:tabs>
        <w:ind w:left="426" w:firstLine="0"/>
      </w:pPr>
      <w:rPr>
        <w:rFonts w:ascii="Symbol" w:hAnsi="Symbol" w:cs="Symbol"/>
      </w:rPr>
    </w:lvl>
    <w:lvl w:ilvl="7">
      <w:numFmt w:val="bullet"/>
      <w:lvlText w:val="o"/>
      <w:lvlJc w:val="left"/>
      <w:pPr>
        <w:tabs>
          <w:tab w:val="num" w:pos="426"/>
        </w:tabs>
        <w:ind w:left="426" w:firstLine="0"/>
      </w:pPr>
      <w:rPr>
        <w:rFonts w:ascii="Courier New" w:hAnsi="Courier New" w:cs="Courier New"/>
      </w:rPr>
    </w:lvl>
    <w:lvl w:ilvl="8">
      <w:numFmt w:val="bullet"/>
      <w:lvlText w:val=""/>
      <w:lvlJc w:val="left"/>
      <w:pPr>
        <w:tabs>
          <w:tab w:val="num" w:pos="426"/>
        </w:tabs>
        <w:ind w:left="426" w:firstLine="0"/>
      </w:pPr>
      <w:rPr>
        <w:rFonts w:ascii="Wingdings" w:hAnsi="Wingdings" w:cs="Wingdings"/>
      </w:rPr>
    </w:lvl>
  </w:abstractNum>
  <w:abstractNum w:abstractNumId="41">
    <w:nsid w:val="0000002A"/>
    <w:multiLevelType w:val="multilevel"/>
    <w:tmpl w:val="0000002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nsid w:val="0000002B"/>
    <w:multiLevelType w:val="multilevel"/>
    <w:tmpl w:val="0000002B"/>
    <w:name w:val="WWNum62"/>
    <w:lvl w:ilvl="0">
      <w:start w:val="1"/>
      <w:numFmt w:val="decimal"/>
      <w:lvlText w:val="%1)"/>
      <w:lvlJc w:val="left"/>
      <w:pPr>
        <w:tabs>
          <w:tab w:val="num" w:pos="0"/>
        </w:tabs>
        <w:ind w:left="1080" w:hanging="360"/>
      </w:pPr>
      <w:rPr>
        <w:rFonts w:cs="Times New Roman"/>
        <w:sz w:val="22"/>
        <w:szCs w:val="22"/>
      </w:rPr>
    </w:lvl>
    <w:lvl w:ilvl="1">
      <w:start w:val="1"/>
      <w:numFmt w:val="lowerLetter"/>
      <w:lvlText w:val="%2."/>
      <w:lvlJc w:val="left"/>
      <w:pPr>
        <w:tabs>
          <w:tab w:val="num" w:pos="0"/>
        </w:tabs>
        <w:ind w:left="1800" w:hanging="360"/>
      </w:pPr>
      <w:rPr>
        <w:rFonts w:cs="Times New Roman"/>
        <w:sz w:val="22"/>
        <w:szCs w:val="22"/>
      </w:rPr>
    </w:lvl>
    <w:lvl w:ilvl="2">
      <w:start w:val="1"/>
      <w:numFmt w:val="lowerRoman"/>
      <w:lvlText w:val="%2.%3."/>
      <w:lvlJc w:val="right"/>
      <w:pPr>
        <w:tabs>
          <w:tab w:val="num" w:pos="0"/>
        </w:tabs>
        <w:ind w:left="2520" w:hanging="180"/>
      </w:pPr>
      <w:rPr>
        <w:rFonts w:cs="Times New Roman"/>
        <w:sz w:val="22"/>
        <w:szCs w:val="22"/>
      </w:rPr>
    </w:lvl>
    <w:lvl w:ilvl="3">
      <w:start w:val="1"/>
      <w:numFmt w:val="decimal"/>
      <w:lvlText w:val="%2.%3.%4."/>
      <w:lvlJc w:val="left"/>
      <w:pPr>
        <w:tabs>
          <w:tab w:val="num" w:pos="0"/>
        </w:tabs>
        <w:ind w:left="3240" w:hanging="360"/>
      </w:pPr>
      <w:rPr>
        <w:rFonts w:cs="Times New Roman"/>
        <w:sz w:val="22"/>
        <w:szCs w:val="22"/>
      </w:rPr>
    </w:lvl>
    <w:lvl w:ilvl="4">
      <w:start w:val="1"/>
      <w:numFmt w:val="lowerLetter"/>
      <w:lvlText w:val="%2.%3.%4.%5."/>
      <w:lvlJc w:val="left"/>
      <w:pPr>
        <w:tabs>
          <w:tab w:val="num" w:pos="0"/>
        </w:tabs>
        <w:ind w:left="3960" w:hanging="360"/>
      </w:pPr>
      <w:rPr>
        <w:rFonts w:cs="Times New Roman"/>
        <w:sz w:val="22"/>
        <w:szCs w:val="22"/>
      </w:rPr>
    </w:lvl>
    <w:lvl w:ilvl="5">
      <w:start w:val="1"/>
      <w:numFmt w:val="lowerRoman"/>
      <w:lvlText w:val="%2.%3.%4.%5.%6."/>
      <w:lvlJc w:val="right"/>
      <w:pPr>
        <w:tabs>
          <w:tab w:val="num" w:pos="0"/>
        </w:tabs>
        <w:ind w:left="4680" w:hanging="180"/>
      </w:pPr>
      <w:rPr>
        <w:rFonts w:cs="Times New Roman"/>
        <w:sz w:val="22"/>
        <w:szCs w:val="22"/>
      </w:rPr>
    </w:lvl>
    <w:lvl w:ilvl="6">
      <w:start w:val="1"/>
      <w:numFmt w:val="decimal"/>
      <w:lvlText w:val="%2.%3.%4.%5.%6.%7."/>
      <w:lvlJc w:val="left"/>
      <w:pPr>
        <w:tabs>
          <w:tab w:val="num" w:pos="0"/>
        </w:tabs>
        <w:ind w:left="5400" w:hanging="360"/>
      </w:pPr>
      <w:rPr>
        <w:rFonts w:cs="Times New Roman"/>
        <w:sz w:val="22"/>
        <w:szCs w:val="22"/>
      </w:rPr>
    </w:lvl>
    <w:lvl w:ilvl="7">
      <w:start w:val="1"/>
      <w:numFmt w:val="lowerLetter"/>
      <w:lvlText w:val="%2.%3.%4.%5.%6.%7.%8."/>
      <w:lvlJc w:val="left"/>
      <w:pPr>
        <w:tabs>
          <w:tab w:val="num" w:pos="0"/>
        </w:tabs>
        <w:ind w:left="6120" w:hanging="360"/>
      </w:pPr>
      <w:rPr>
        <w:rFonts w:cs="Times New Roman"/>
        <w:sz w:val="22"/>
        <w:szCs w:val="22"/>
      </w:rPr>
    </w:lvl>
    <w:lvl w:ilvl="8">
      <w:start w:val="1"/>
      <w:numFmt w:val="lowerRoman"/>
      <w:lvlText w:val="%2.%3.%4.%5.%6.%7.%8.%9."/>
      <w:lvlJc w:val="right"/>
      <w:pPr>
        <w:tabs>
          <w:tab w:val="num" w:pos="0"/>
        </w:tabs>
        <w:ind w:left="6840" w:hanging="180"/>
      </w:pPr>
      <w:rPr>
        <w:rFonts w:cs="Times New Roman"/>
        <w:sz w:val="22"/>
        <w:szCs w:val="22"/>
      </w:rPr>
    </w:lvl>
  </w:abstractNum>
  <w:abstractNum w:abstractNumId="43">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upperRoman"/>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lvl w:ilvl="0">
      <w:start w:val="1"/>
      <w:numFmt w:val="decimal"/>
      <w:lvlText w:val="%1."/>
      <w:lvlJc w:val="left"/>
      <w:pPr>
        <w:tabs>
          <w:tab w:val="num" w:pos="720"/>
        </w:tabs>
        <w:ind w:left="720" w:hanging="360"/>
      </w:pPr>
    </w:lvl>
    <w:lvl w:ilvl="1">
      <w:start w:val="8"/>
      <w:numFmt w:val="upperRoman"/>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1A57B48"/>
    <w:multiLevelType w:val="multilevel"/>
    <w:tmpl w:val="A21A3722"/>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0"/>
  </w:num>
  <w:num w:numId="6">
    <w:abstractNumId w:val="21"/>
  </w:num>
  <w:num w:numId="7">
    <w:abstractNumId w:val="41"/>
  </w:num>
  <w:num w:numId="8">
    <w:abstractNumId w:val="22"/>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5"/>
  </w:num>
  <w:num w:numId="22">
    <w:abstractNumId w:val="36"/>
  </w:num>
  <w:num w:numId="23">
    <w:abstractNumId w:val="37"/>
  </w:num>
  <w:num w:numId="24">
    <w:abstractNumId w:val="6"/>
  </w:num>
  <w:num w:numId="25">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13"/>
  </w:num>
  <w:num w:numId="29">
    <w:abstractNumId w:val="14"/>
  </w:num>
  <w:num w:numId="30">
    <w:abstractNumId w:val="5"/>
  </w:num>
  <w:num w:numId="3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
  </w:num>
  <w:num w:numId="34">
    <w:abstractNumId w:val="38"/>
  </w:num>
  <w:num w:numId="35">
    <w:abstractNumId w:val="15"/>
  </w:num>
  <w:num w:numId="3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8"/>
    <w:lvlOverride w:ilvl="0">
      <w:startOverride w:val="2"/>
    </w:lvlOverride>
    <w:lvlOverride w:ilvl="1">
      <w:startOverride w:val="2"/>
    </w:lvlOverride>
    <w:lvlOverride w:ilvl="2"/>
    <w:lvlOverride w:ilvl="3"/>
    <w:lvlOverride w:ilvl="4"/>
    <w:lvlOverride w:ilvl="5"/>
    <w:lvlOverride w:ilvl="6"/>
    <w:lvlOverride w:ilvl="7"/>
    <w:lvlOverride w:ilvl="8"/>
  </w:num>
  <w:num w:numId="3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16"/>
  </w:num>
  <w:num w:numId="4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30"/>
    <w:rsid w:val="00043629"/>
    <w:rsid w:val="000715AF"/>
    <w:rsid w:val="000D3A8D"/>
    <w:rsid w:val="0016011D"/>
    <w:rsid w:val="00161786"/>
    <w:rsid w:val="001D339E"/>
    <w:rsid w:val="001E33C6"/>
    <w:rsid w:val="00314AD6"/>
    <w:rsid w:val="00332160"/>
    <w:rsid w:val="00344CDD"/>
    <w:rsid w:val="004529AA"/>
    <w:rsid w:val="00462730"/>
    <w:rsid w:val="00540D30"/>
    <w:rsid w:val="0058544B"/>
    <w:rsid w:val="006B37F7"/>
    <w:rsid w:val="00742658"/>
    <w:rsid w:val="007D7BC1"/>
    <w:rsid w:val="007F77E0"/>
    <w:rsid w:val="0087542D"/>
    <w:rsid w:val="008769D9"/>
    <w:rsid w:val="008E409D"/>
    <w:rsid w:val="00901D29"/>
    <w:rsid w:val="00974B15"/>
    <w:rsid w:val="009843C7"/>
    <w:rsid w:val="009C78D5"/>
    <w:rsid w:val="009F55C4"/>
    <w:rsid w:val="009F7470"/>
    <w:rsid w:val="00B46834"/>
    <w:rsid w:val="00BA19BB"/>
    <w:rsid w:val="00BA5F67"/>
    <w:rsid w:val="00BE1A91"/>
    <w:rsid w:val="00E05C68"/>
    <w:rsid w:val="00E5782F"/>
    <w:rsid w:val="00E85615"/>
    <w:rsid w:val="00E94486"/>
    <w:rsid w:val="00EC4420"/>
    <w:rsid w:val="00EE46A0"/>
    <w:rsid w:val="00FC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qFormat/>
    <w:rsid w:val="00462730"/>
    <w:pPr>
      <w:tabs>
        <w:tab w:val="num" w:pos="0"/>
      </w:tabs>
      <w:spacing w:before="100" w:after="100"/>
      <w:ind w:left="432" w:hanging="432"/>
      <w:outlineLvl w:val="0"/>
    </w:pPr>
    <w:rPr>
      <w:rFonts w:ascii="Times New Roman" w:eastAsia="Times New Roman" w:hAnsi="Times New Roman" w:cs="Times New Roman"/>
      <w:b/>
      <w:bCs/>
      <w:sz w:val="48"/>
      <w:szCs w:val="48"/>
    </w:rPr>
  </w:style>
  <w:style w:type="paragraph" w:styleId="2">
    <w:name w:val="heading 2"/>
    <w:basedOn w:val="Standard"/>
    <w:next w:val="Textbody"/>
    <w:link w:val="20"/>
    <w:semiHidden/>
    <w:unhideWhenUsed/>
    <w:qFormat/>
    <w:rsid w:val="00462730"/>
    <w:pPr>
      <w:keepLines/>
      <w:tabs>
        <w:tab w:val="num" w:pos="0"/>
      </w:tabs>
      <w:spacing w:before="200"/>
      <w:ind w:left="576" w:hanging="576"/>
      <w:outlineLvl w:val="1"/>
    </w:pPr>
    <w:rPr>
      <w:rFonts w:ascii="Cambria" w:hAnsi="Cambria"/>
      <w:b/>
      <w:bCs/>
      <w:color w:val="4F81BD"/>
      <w:sz w:val="26"/>
      <w:szCs w:val="26"/>
    </w:rPr>
  </w:style>
  <w:style w:type="paragraph" w:styleId="3">
    <w:name w:val="heading 3"/>
    <w:basedOn w:val="a"/>
    <w:next w:val="a"/>
    <w:link w:val="30"/>
    <w:semiHidden/>
    <w:unhideWhenUsed/>
    <w:qFormat/>
    <w:rsid w:val="00462730"/>
    <w:pPr>
      <w:keepNext/>
      <w:keepLines/>
      <w:widowControl w:val="0"/>
      <w:suppressAutoHyphens/>
      <w:spacing w:before="200" w:after="0"/>
      <w:outlineLvl w:val="2"/>
    </w:pPr>
    <w:rPr>
      <w:rFonts w:asciiTheme="majorHAnsi" w:eastAsiaTheme="majorEastAsia" w:hAnsiTheme="majorHAnsi" w:cstheme="majorBidi"/>
      <w:b/>
      <w:bCs/>
      <w:color w:val="4F81BD" w:themeColor="accent1"/>
      <w:kern w:val="2"/>
      <w:lang w:eastAsia="ar-SA"/>
    </w:rPr>
  </w:style>
  <w:style w:type="paragraph" w:styleId="4">
    <w:name w:val="heading 4"/>
    <w:basedOn w:val="a"/>
    <w:next w:val="a"/>
    <w:link w:val="40"/>
    <w:semiHidden/>
    <w:unhideWhenUsed/>
    <w:qFormat/>
    <w:rsid w:val="00462730"/>
    <w:pPr>
      <w:keepNext/>
      <w:keepLines/>
      <w:widowControl w:val="0"/>
      <w:suppressAutoHyphens/>
      <w:spacing w:before="200" w:after="0"/>
      <w:outlineLvl w:val="3"/>
    </w:pPr>
    <w:rPr>
      <w:rFonts w:asciiTheme="majorHAnsi" w:eastAsiaTheme="majorEastAsia" w:hAnsiTheme="majorHAnsi" w:cstheme="majorBidi"/>
      <w:b/>
      <w:bCs/>
      <w:i/>
      <w:iCs/>
      <w:color w:val="4F81BD" w:themeColor="accent1"/>
      <w:kern w:val="2"/>
      <w:lang w:eastAsia="ar-SA"/>
    </w:rPr>
  </w:style>
  <w:style w:type="paragraph" w:styleId="5">
    <w:name w:val="heading 5"/>
    <w:basedOn w:val="a"/>
    <w:next w:val="a"/>
    <w:link w:val="50"/>
    <w:semiHidden/>
    <w:unhideWhenUsed/>
    <w:qFormat/>
    <w:rsid w:val="00462730"/>
    <w:pPr>
      <w:keepNext/>
      <w:keepLines/>
      <w:widowControl w:val="0"/>
      <w:suppressAutoHyphens/>
      <w:spacing w:before="200" w:after="0"/>
      <w:outlineLvl w:val="4"/>
    </w:pPr>
    <w:rPr>
      <w:rFonts w:asciiTheme="majorHAnsi" w:eastAsiaTheme="majorEastAsia" w:hAnsiTheme="majorHAnsi" w:cstheme="majorBidi"/>
      <w:color w:val="243F60" w:themeColor="accent1" w:themeShade="7F"/>
      <w:kern w:val="2"/>
      <w:lang w:eastAsia="ar-SA"/>
    </w:rPr>
  </w:style>
  <w:style w:type="paragraph" w:styleId="6">
    <w:name w:val="heading 6"/>
    <w:basedOn w:val="a"/>
    <w:next w:val="a"/>
    <w:link w:val="60"/>
    <w:semiHidden/>
    <w:unhideWhenUsed/>
    <w:qFormat/>
    <w:rsid w:val="00462730"/>
    <w:pPr>
      <w:keepNext/>
      <w:keepLines/>
      <w:widowControl w:val="0"/>
      <w:suppressAutoHyphens/>
      <w:spacing w:before="200" w:after="0"/>
      <w:outlineLvl w:val="5"/>
    </w:pPr>
    <w:rPr>
      <w:rFonts w:asciiTheme="majorHAnsi" w:eastAsiaTheme="majorEastAsia" w:hAnsiTheme="majorHAnsi" w:cstheme="majorBidi"/>
      <w:i/>
      <w:iCs/>
      <w:color w:val="243F60" w:themeColor="accent1" w:themeShade="7F"/>
      <w:kern w:val="2"/>
      <w:lang w:eastAsia="ar-SA"/>
    </w:rPr>
  </w:style>
  <w:style w:type="paragraph" w:styleId="7">
    <w:name w:val="heading 7"/>
    <w:basedOn w:val="a"/>
    <w:next w:val="a"/>
    <w:link w:val="70"/>
    <w:semiHidden/>
    <w:unhideWhenUsed/>
    <w:qFormat/>
    <w:rsid w:val="00462730"/>
    <w:pPr>
      <w:keepNext/>
      <w:keepLines/>
      <w:widowControl w:val="0"/>
      <w:suppressAutoHyphens/>
      <w:spacing w:before="200" w:after="0"/>
      <w:outlineLvl w:val="6"/>
    </w:pPr>
    <w:rPr>
      <w:rFonts w:asciiTheme="majorHAnsi" w:eastAsiaTheme="majorEastAsia" w:hAnsiTheme="majorHAnsi" w:cstheme="majorBidi"/>
      <w:i/>
      <w:iCs/>
      <w:color w:val="404040" w:themeColor="text1" w:themeTint="BF"/>
      <w:kern w:val="2"/>
      <w:lang w:eastAsia="ar-SA"/>
    </w:rPr>
  </w:style>
  <w:style w:type="paragraph" w:styleId="8">
    <w:name w:val="heading 8"/>
    <w:basedOn w:val="a"/>
    <w:next w:val="a"/>
    <w:link w:val="80"/>
    <w:semiHidden/>
    <w:unhideWhenUsed/>
    <w:qFormat/>
    <w:rsid w:val="00462730"/>
    <w:pPr>
      <w:keepNext/>
      <w:keepLines/>
      <w:widowControl w:val="0"/>
      <w:suppressAutoHyphens/>
      <w:spacing w:before="200" w:after="0"/>
      <w:outlineLvl w:val="7"/>
    </w:pPr>
    <w:rPr>
      <w:rFonts w:asciiTheme="majorHAnsi" w:eastAsiaTheme="majorEastAsia" w:hAnsiTheme="majorHAnsi" w:cstheme="majorBidi"/>
      <w:color w:val="404040" w:themeColor="text1" w:themeTint="BF"/>
      <w:kern w:val="2"/>
      <w:sz w:val="20"/>
      <w:szCs w:val="20"/>
      <w:lang w:eastAsia="ar-SA"/>
    </w:rPr>
  </w:style>
  <w:style w:type="paragraph" w:styleId="9">
    <w:name w:val="heading 9"/>
    <w:basedOn w:val="a"/>
    <w:next w:val="a"/>
    <w:link w:val="90"/>
    <w:semiHidden/>
    <w:unhideWhenUsed/>
    <w:qFormat/>
    <w:rsid w:val="00462730"/>
    <w:pPr>
      <w:keepNext/>
      <w:keepLines/>
      <w:widowControl w:val="0"/>
      <w:suppressAutoHyphens/>
      <w:spacing w:before="200" w:after="0"/>
      <w:outlineLvl w:val="8"/>
    </w:pPr>
    <w:rPr>
      <w:rFonts w:asciiTheme="majorHAnsi" w:eastAsiaTheme="majorEastAsia" w:hAnsiTheme="majorHAnsi" w:cstheme="majorBidi"/>
      <w:i/>
      <w:iCs/>
      <w:color w:val="404040" w:themeColor="text1" w:themeTint="BF"/>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730"/>
    <w:rPr>
      <w:rFonts w:ascii="Times New Roman" w:eastAsia="Times New Roman" w:hAnsi="Times New Roman" w:cs="Times New Roman"/>
      <w:b/>
      <w:bCs/>
      <w:kern w:val="2"/>
      <w:sz w:val="48"/>
      <w:szCs w:val="48"/>
      <w:lang w:eastAsia="ar-SA"/>
    </w:rPr>
  </w:style>
  <w:style w:type="character" w:customStyle="1" w:styleId="20">
    <w:name w:val="Заголовок 2 Знак"/>
    <w:basedOn w:val="a0"/>
    <w:link w:val="2"/>
    <w:semiHidden/>
    <w:rsid w:val="00462730"/>
    <w:rPr>
      <w:rFonts w:ascii="Cambria" w:eastAsia="Lucida Sans Unicode" w:hAnsi="Cambria" w:cs="F"/>
      <w:b/>
      <w:bCs/>
      <w:color w:val="4F81BD"/>
      <w:kern w:val="2"/>
      <w:sz w:val="26"/>
      <w:szCs w:val="26"/>
      <w:lang w:eastAsia="ar-SA"/>
    </w:rPr>
  </w:style>
  <w:style w:type="character" w:customStyle="1" w:styleId="30">
    <w:name w:val="Заголовок 3 Знак"/>
    <w:basedOn w:val="a0"/>
    <w:link w:val="3"/>
    <w:semiHidden/>
    <w:rsid w:val="00462730"/>
    <w:rPr>
      <w:rFonts w:asciiTheme="majorHAnsi" w:eastAsiaTheme="majorEastAsia" w:hAnsiTheme="majorHAnsi" w:cstheme="majorBidi"/>
      <w:b/>
      <w:bCs/>
      <w:color w:val="4F81BD" w:themeColor="accent1"/>
      <w:kern w:val="2"/>
      <w:lang w:eastAsia="ar-SA"/>
    </w:rPr>
  </w:style>
  <w:style w:type="character" w:customStyle="1" w:styleId="40">
    <w:name w:val="Заголовок 4 Знак"/>
    <w:basedOn w:val="a0"/>
    <w:link w:val="4"/>
    <w:semiHidden/>
    <w:rsid w:val="00462730"/>
    <w:rPr>
      <w:rFonts w:asciiTheme="majorHAnsi" w:eastAsiaTheme="majorEastAsia" w:hAnsiTheme="majorHAnsi" w:cstheme="majorBidi"/>
      <w:b/>
      <w:bCs/>
      <w:i/>
      <w:iCs/>
      <w:color w:val="4F81BD" w:themeColor="accent1"/>
      <w:kern w:val="2"/>
      <w:lang w:eastAsia="ar-SA"/>
    </w:rPr>
  </w:style>
  <w:style w:type="character" w:customStyle="1" w:styleId="50">
    <w:name w:val="Заголовок 5 Знак"/>
    <w:basedOn w:val="a0"/>
    <w:link w:val="5"/>
    <w:semiHidden/>
    <w:rsid w:val="00462730"/>
    <w:rPr>
      <w:rFonts w:asciiTheme="majorHAnsi" w:eastAsiaTheme="majorEastAsia" w:hAnsiTheme="majorHAnsi" w:cstheme="majorBidi"/>
      <w:color w:val="243F60" w:themeColor="accent1" w:themeShade="7F"/>
      <w:kern w:val="2"/>
      <w:lang w:eastAsia="ar-SA"/>
    </w:rPr>
  </w:style>
  <w:style w:type="character" w:customStyle="1" w:styleId="60">
    <w:name w:val="Заголовок 6 Знак"/>
    <w:basedOn w:val="a0"/>
    <w:link w:val="6"/>
    <w:semiHidden/>
    <w:rsid w:val="00462730"/>
    <w:rPr>
      <w:rFonts w:asciiTheme="majorHAnsi" w:eastAsiaTheme="majorEastAsia" w:hAnsiTheme="majorHAnsi" w:cstheme="majorBidi"/>
      <w:i/>
      <w:iCs/>
      <w:color w:val="243F60" w:themeColor="accent1" w:themeShade="7F"/>
      <w:kern w:val="2"/>
      <w:lang w:eastAsia="ar-SA"/>
    </w:rPr>
  </w:style>
  <w:style w:type="character" w:customStyle="1" w:styleId="70">
    <w:name w:val="Заголовок 7 Знак"/>
    <w:basedOn w:val="a0"/>
    <w:link w:val="7"/>
    <w:semiHidden/>
    <w:rsid w:val="00462730"/>
    <w:rPr>
      <w:rFonts w:asciiTheme="majorHAnsi" w:eastAsiaTheme="majorEastAsia" w:hAnsiTheme="majorHAnsi" w:cstheme="majorBidi"/>
      <w:i/>
      <w:iCs/>
      <w:color w:val="404040" w:themeColor="text1" w:themeTint="BF"/>
      <w:kern w:val="2"/>
      <w:lang w:eastAsia="ar-SA"/>
    </w:rPr>
  </w:style>
  <w:style w:type="character" w:customStyle="1" w:styleId="80">
    <w:name w:val="Заголовок 8 Знак"/>
    <w:basedOn w:val="a0"/>
    <w:link w:val="8"/>
    <w:semiHidden/>
    <w:rsid w:val="00462730"/>
    <w:rPr>
      <w:rFonts w:asciiTheme="majorHAnsi" w:eastAsiaTheme="majorEastAsia" w:hAnsiTheme="majorHAnsi" w:cstheme="majorBidi"/>
      <w:color w:val="404040" w:themeColor="text1" w:themeTint="BF"/>
      <w:kern w:val="2"/>
      <w:sz w:val="20"/>
      <w:szCs w:val="20"/>
      <w:lang w:eastAsia="ar-SA"/>
    </w:rPr>
  </w:style>
  <w:style w:type="character" w:customStyle="1" w:styleId="90">
    <w:name w:val="Заголовок 9 Знак"/>
    <w:basedOn w:val="a0"/>
    <w:link w:val="9"/>
    <w:semiHidden/>
    <w:rsid w:val="00462730"/>
    <w:rPr>
      <w:rFonts w:asciiTheme="majorHAnsi" w:eastAsiaTheme="majorEastAsia" w:hAnsiTheme="majorHAnsi" w:cstheme="majorBidi"/>
      <w:i/>
      <w:iCs/>
      <w:color w:val="404040" w:themeColor="text1" w:themeTint="BF"/>
      <w:kern w:val="2"/>
      <w:sz w:val="20"/>
      <w:szCs w:val="20"/>
      <w:lang w:eastAsia="ar-SA"/>
    </w:rPr>
  </w:style>
  <w:style w:type="numbering" w:customStyle="1" w:styleId="11">
    <w:name w:val="Нет списка1"/>
    <w:next w:val="a2"/>
    <w:uiPriority w:val="99"/>
    <w:semiHidden/>
    <w:unhideWhenUsed/>
    <w:rsid w:val="00462730"/>
  </w:style>
  <w:style w:type="character" w:styleId="a3">
    <w:name w:val="Hyperlink"/>
    <w:semiHidden/>
    <w:unhideWhenUsed/>
    <w:rsid w:val="00462730"/>
    <w:rPr>
      <w:color w:val="000080"/>
      <w:u w:val="single"/>
    </w:rPr>
  </w:style>
  <w:style w:type="character" w:styleId="a4">
    <w:name w:val="FollowedHyperlink"/>
    <w:basedOn w:val="a0"/>
    <w:uiPriority w:val="99"/>
    <w:semiHidden/>
    <w:unhideWhenUsed/>
    <w:rsid w:val="00462730"/>
    <w:rPr>
      <w:color w:val="800080" w:themeColor="followedHyperlink"/>
      <w:u w:val="single"/>
    </w:rPr>
  </w:style>
  <w:style w:type="paragraph" w:styleId="a5">
    <w:name w:val="Subtitle"/>
    <w:basedOn w:val="Standard"/>
    <w:next w:val="a"/>
    <w:link w:val="12"/>
    <w:qFormat/>
    <w:rsid w:val="00462730"/>
    <w:pPr>
      <w:keepNext w:val="0"/>
      <w:widowControl w:val="0"/>
      <w:spacing w:after="60" w:line="276" w:lineRule="auto"/>
      <w:jc w:val="center"/>
    </w:pPr>
    <w:rPr>
      <w:rFonts w:ascii="Cambria" w:eastAsia="Times New Roman" w:hAnsi="Cambria" w:cs="Times New Roman"/>
      <w:sz w:val="24"/>
      <w:szCs w:val="24"/>
    </w:rPr>
  </w:style>
  <w:style w:type="character" w:customStyle="1" w:styleId="a6">
    <w:name w:val="Подзаголовок Знак"/>
    <w:basedOn w:val="a0"/>
    <w:rsid w:val="00462730"/>
    <w:rPr>
      <w:rFonts w:asciiTheme="majorHAnsi" w:eastAsiaTheme="majorEastAsia" w:hAnsiTheme="majorHAnsi" w:cstheme="majorBidi"/>
      <w:i/>
      <w:iCs/>
      <w:color w:val="4F81BD" w:themeColor="accent1"/>
      <w:spacing w:val="15"/>
      <w:sz w:val="24"/>
      <w:szCs w:val="24"/>
    </w:rPr>
  </w:style>
  <w:style w:type="paragraph" w:styleId="a7">
    <w:name w:val="No Spacing"/>
    <w:qFormat/>
    <w:rsid w:val="00462730"/>
    <w:pPr>
      <w:suppressAutoHyphens/>
    </w:pPr>
    <w:rPr>
      <w:rFonts w:ascii="Calibri" w:eastAsia="Lucida Sans Unicode" w:hAnsi="Calibri" w:cs="F"/>
      <w:kern w:val="2"/>
      <w:lang w:eastAsia="ar-SA"/>
    </w:rPr>
  </w:style>
  <w:style w:type="paragraph" w:styleId="a8">
    <w:name w:val="Body Text"/>
    <w:basedOn w:val="a"/>
    <w:link w:val="13"/>
    <w:semiHidden/>
    <w:unhideWhenUsed/>
    <w:rsid w:val="00462730"/>
    <w:pPr>
      <w:widowControl w:val="0"/>
      <w:suppressAutoHyphens/>
      <w:spacing w:after="120"/>
    </w:pPr>
    <w:rPr>
      <w:rFonts w:ascii="Calibri" w:eastAsia="Lucida Sans Unicode" w:hAnsi="Calibri" w:cs="F"/>
      <w:kern w:val="2"/>
      <w:lang w:eastAsia="ar-SA"/>
    </w:rPr>
  </w:style>
  <w:style w:type="character" w:customStyle="1" w:styleId="a9">
    <w:name w:val="Основной текст Знак"/>
    <w:basedOn w:val="a0"/>
    <w:semiHidden/>
    <w:rsid w:val="00462730"/>
  </w:style>
  <w:style w:type="paragraph" w:customStyle="1" w:styleId="Standard">
    <w:name w:val="Standard"/>
    <w:rsid w:val="00462730"/>
    <w:pPr>
      <w:keepNext/>
      <w:suppressAutoHyphens/>
      <w:spacing w:after="0" w:line="240" w:lineRule="auto"/>
    </w:pPr>
    <w:rPr>
      <w:rFonts w:ascii="Calibri" w:eastAsia="Lucida Sans Unicode" w:hAnsi="Calibri" w:cs="F"/>
      <w:kern w:val="2"/>
      <w:lang w:eastAsia="ar-SA"/>
    </w:rPr>
  </w:style>
  <w:style w:type="paragraph" w:customStyle="1" w:styleId="Textbody">
    <w:name w:val="Text body"/>
    <w:basedOn w:val="Standard"/>
    <w:rsid w:val="00462730"/>
    <w:pPr>
      <w:jc w:val="center"/>
    </w:pPr>
    <w:rPr>
      <w:rFonts w:ascii="Times New Roman" w:eastAsia="Times New Roman" w:hAnsi="Times New Roman" w:cs="Times New Roman"/>
      <w:b/>
      <w:bCs/>
      <w:color w:val="000000"/>
      <w:sz w:val="25"/>
      <w:szCs w:val="25"/>
    </w:rPr>
  </w:style>
  <w:style w:type="paragraph" w:customStyle="1" w:styleId="Heading">
    <w:name w:val="Heading"/>
    <w:basedOn w:val="Standard"/>
    <w:next w:val="Textbody"/>
    <w:rsid w:val="00462730"/>
    <w:pPr>
      <w:spacing w:before="240" w:after="120"/>
    </w:pPr>
    <w:rPr>
      <w:rFonts w:ascii="Arial" w:hAnsi="Arial" w:cs="Mangal"/>
      <w:sz w:val="28"/>
      <w:szCs w:val="28"/>
    </w:rPr>
  </w:style>
  <w:style w:type="paragraph" w:customStyle="1" w:styleId="14">
    <w:name w:val="Название объекта1"/>
    <w:basedOn w:val="Standard"/>
    <w:rsid w:val="00462730"/>
    <w:pPr>
      <w:suppressLineNumbers/>
      <w:spacing w:before="120" w:after="120"/>
    </w:pPr>
    <w:rPr>
      <w:rFonts w:cs="Mangal"/>
      <w:i/>
      <w:iCs/>
      <w:sz w:val="24"/>
      <w:szCs w:val="24"/>
    </w:rPr>
  </w:style>
  <w:style w:type="paragraph" w:customStyle="1" w:styleId="Index">
    <w:name w:val="Index"/>
    <w:basedOn w:val="Standard"/>
    <w:rsid w:val="00462730"/>
    <w:pPr>
      <w:suppressLineNumbers/>
    </w:pPr>
    <w:rPr>
      <w:rFonts w:cs="Mangal"/>
    </w:rPr>
  </w:style>
  <w:style w:type="paragraph" w:customStyle="1" w:styleId="ContentsHeading">
    <w:name w:val="Contents Heading"/>
    <w:basedOn w:val="1"/>
    <w:rsid w:val="00462730"/>
    <w:pPr>
      <w:keepLines/>
      <w:suppressLineNumbers/>
      <w:tabs>
        <w:tab w:val="clear" w:pos="0"/>
      </w:tabs>
      <w:spacing w:before="480" w:after="0" w:line="276" w:lineRule="auto"/>
      <w:ind w:left="0" w:firstLine="0"/>
    </w:pPr>
    <w:rPr>
      <w:rFonts w:ascii="Cambria" w:hAnsi="Cambria" w:cs="F"/>
      <w:color w:val="365F91"/>
      <w:sz w:val="28"/>
      <w:szCs w:val="28"/>
    </w:rPr>
  </w:style>
  <w:style w:type="paragraph" w:customStyle="1" w:styleId="Contents1">
    <w:name w:val="Contents 1"/>
    <w:basedOn w:val="Standard"/>
    <w:rsid w:val="00462730"/>
    <w:pPr>
      <w:spacing w:after="100"/>
      <w:jc w:val="both"/>
    </w:pPr>
    <w:rPr>
      <w:rFonts w:ascii="Times New Roman" w:hAnsi="Times New Roman" w:cs="Times New Roman"/>
      <w:sz w:val="28"/>
      <w:szCs w:val="28"/>
    </w:rPr>
  </w:style>
  <w:style w:type="paragraph" w:customStyle="1" w:styleId="Contents2">
    <w:name w:val="Contents 2"/>
    <w:basedOn w:val="Standard"/>
    <w:rsid w:val="00462730"/>
    <w:pPr>
      <w:spacing w:after="100"/>
      <w:ind w:left="220"/>
    </w:pPr>
  </w:style>
  <w:style w:type="paragraph" w:customStyle="1" w:styleId="Contents3">
    <w:name w:val="Contents 3"/>
    <w:basedOn w:val="Standard"/>
    <w:rsid w:val="00462730"/>
    <w:pPr>
      <w:spacing w:after="100"/>
      <w:ind w:left="440"/>
    </w:pPr>
  </w:style>
  <w:style w:type="paragraph" w:customStyle="1" w:styleId="Zag1">
    <w:name w:val="Zag_1"/>
    <w:basedOn w:val="Standard"/>
    <w:rsid w:val="00462730"/>
    <w:pPr>
      <w:keepNext w:val="0"/>
      <w:widowControl w:val="0"/>
      <w:suppressAutoHyphens w:val="0"/>
      <w:autoSpaceDE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Default">
    <w:name w:val="Default"/>
    <w:rsid w:val="0046273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
    <w:name w:val="Основной текст (2)"/>
    <w:basedOn w:val="Standard"/>
    <w:rsid w:val="00462730"/>
    <w:pPr>
      <w:keepNext w:val="0"/>
      <w:widowControl w:val="0"/>
      <w:shd w:val="clear" w:color="auto" w:fill="FFFFFF"/>
      <w:suppressAutoHyphens w:val="0"/>
      <w:spacing w:line="370" w:lineRule="exact"/>
    </w:pPr>
    <w:rPr>
      <w:rFonts w:ascii="Times New Roman" w:eastAsia="Times New Roman" w:hAnsi="Times New Roman" w:cs="Times New Roman"/>
      <w:sz w:val="28"/>
      <w:szCs w:val="28"/>
    </w:rPr>
  </w:style>
  <w:style w:type="paragraph" w:customStyle="1" w:styleId="31">
    <w:name w:val="Заг 3"/>
    <w:basedOn w:val="Standard"/>
    <w:rsid w:val="00462730"/>
    <w:pPr>
      <w:suppressAutoHyphens w:val="0"/>
      <w:autoSpaceDE w:val="0"/>
      <w:spacing w:before="255" w:after="113" w:line="240" w:lineRule="atLeast"/>
      <w:jc w:val="center"/>
    </w:pPr>
    <w:rPr>
      <w:rFonts w:ascii="PragmaticaC" w:eastAsia="Times New Roman" w:hAnsi="PragmaticaC" w:cs="PragmaticaC"/>
      <w:b/>
      <w:bCs/>
      <w:i/>
      <w:iCs/>
      <w:color w:val="000000"/>
      <w:sz w:val="23"/>
      <w:szCs w:val="23"/>
    </w:rPr>
  </w:style>
  <w:style w:type="paragraph" w:customStyle="1" w:styleId="41">
    <w:name w:val="Основной текст (4)"/>
    <w:basedOn w:val="Standard"/>
    <w:rsid w:val="00462730"/>
    <w:pPr>
      <w:keepNext w:val="0"/>
      <w:shd w:val="clear" w:color="auto" w:fill="FFFFFF"/>
      <w:suppressAutoHyphens w:val="0"/>
      <w:spacing w:line="0" w:lineRule="atLeast"/>
    </w:pPr>
    <w:rPr>
      <w:rFonts w:ascii="Times New Roman" w:eastAsia="Times New Roman" w:hAnsi="Times New Roman" w:cs="Times New Roman"/>
      <w:sz w:val="27"/>
      <w:szCs w:val="27"/>
    </w:rPr>
  </w:style>
  <w:style w:type="paragraph" w:customStyle="1" w:styleId="32">
    <w:name w:val="Заголовок №3"/>
    <w:basedOn w:val="Standard"/>
    <w:rsid w:val="00462730"/>
    <w:pPr>
      <w:keepNext w:val="0"/>
      <w:widowControl w:val="0"/>
      <w:shd w:val="clear" w:color="auto" w:fill="FFFFFF"/>
      <w:suppressAutoHyphens w:val="0"/>
      <w:spacing w:line="298" w:lineRule="exact"/>
      <w:ind w:hanging="2100"/>
      <w:jc w:val="center"/>
    </w:pPr>
    <w:rPr>
      <w:rFonts w:ascii="Times New Roman" w:eastAsia="Times New Roman" w:hAnsi="Times New Roman" w:cs="Times New Roman"/>
      <w:b/>
      <w:bCs/>
      <w:sz w:val="20"/>
      <w:szCs w:val="20"/>
    </w:rPr>
  </w:style>
  <w:style w:type="paragraph" w:customStyle="1" w:styleId="81">
    <w:name w:val="Основной текст (8)"/>
    <w:basedOn w:val="Standard"/>
    <w:rsid w:val="00462730"/>
    <w:pPr>
      <w:keepNext w:val="0"/>
      <w:widowControl w:val="0"/>
      <w:shd w:val="clear" w:color="auto" w:fill="FFFFFF"/>
      <w:suppressAutoHyphens w:val="0"/>
      <w:spacing w:line="298" w:lineRule="exact"/>
      <w:jc w:val="both"/>
    </w:pPr>
    <w:rPr>
      <w:rFonts w:ascii="Times New Roman" w:eastAsia="Times New Roman" w:hAnsi="Times New Roman" w:cs="Times New Roman"/>
      <w:b/>
      <w:bCs/>
      <w:i/>
      <w:iCs/>
      <w:sz w:val="23"/>
      <w:szCs w:val="23"/>
    </w:rPr>
  </w:style>
  <w:style w:type="paragraph" w:customStyle="1" w:styleId="18TexstSPISOK1">
    <w:name w:val="18TexstSPISOK_1"/>
    <w:basedOn w:val="Standard"/>
    <w:rsid w:val="00462730"/>
    <w:pPr>
      <w:keepNext w:val="0"/>
      <w:tabs>
        <w:tab w:val="left" w:pos="360"/>
        <w:tab w:val="left" w:pos="640"/>
      </w:tabs>
      <w:suppressAutoHyphens w:val="0"/>
      <w:autoSpaceDE w:val="0"/>
      <w:spacing w:line="240" w:lineRule="atLeast"/>
      <w:ind w:left="640" w:hanging="300"/>
      <w:jc w:val="both"/>
    </w:pPr>
    <w:rPr>
      <w:rFonts w:ascii="PragmaticaC" w:eastAsia="Times New Roman" w:hAnsi="PragmaticaC" w:cs="PragmaticaC"/>
      <w:caps/>
      <w:color w:val="000000"/>
      <w:sz w:val="20"/>
      <w:szCs w:val="20"/>
    </w:rPr>
  </w:style>
  <w:style w:type="paragraph" w:customStyle="1" w:styleId="aa">
    <w:name w:val="Содержимое таблицы"/>
    <w:basedOn w:val="Standard"/>
    <w:rsid w:val="00462730"/>
    <w:pPr>
      <w:keepNext w:val="0"/>
      <w:widowControl w:val="0"/>
      <w:suppressLineNumbers/>
      <w:spacing w:after="200" w:line="276" w:lineRule="auto"/>
    </w:pPr>
  </w:style>
  <w:style w:type="paragraph" w:customStyle="1" w:styleId="ab">
    <w:name w:val="Заголовок таблицы"/>
    <w:basedOn w:val="aa"/>
    <w:rsid w:val="00462730"/>
    <w:pPr>
      <w:jc w:val="center"/>
    </w:pPr>
    <w:rPr>
      <w:b/>
      <w:bCs/>
    </w:rPr>
  </w:style>
  <w:style w:type="paragraph" w:customStyle="1" w:styleId="15">
    <w:name w:val="Без интервала1"/>
    <w:rsid w:val="00462730"/>
    <w:pPr>
      <w:suppressAutoHyphens/>
      <w:spacing w:after="0" w:line="240" w:lineRule="auto"/>
    </w:pPr>
    <w:rPr>
      <w:rFonts w:ascii="Calibri" w:eastAsia="Lucida Sans Unicode" w:hAnsi="Calibri" w:cs="Mangal"/>
      <w:lang w:eastAsia="hi-IN" w:bidi="hi-IN"/>
    </w:rPr>
  </w:style>
  <w:style w:type="character" w:customStyle="1" w:styleId="WW8Num1z0">
    <w:name w:val="WW8Num1z0"/>
    <w:rsid w:val="00462730"/>
    <w:rPr>
      <w:rFonts w:ascii="Wingdings" w:hAnsi="Wingdings" w:cs="Wingdings" w:hint="default"/>
    </w:rPr>
  </w:style>
  <w:style w:type="character" w:customStyle="1" w:styleId="WW8Num1z1">
    <w:name w:val="WW8Num1z1"/>
    <w:rsid w:val="00462730"/>
    <w:rPr>
      <w:rFonts w:ascii="Courier New" w:hAnsi="Courier New" w:cs="Courier New" w:hint="default"/>
    </w:rPr>
  </w:style>
  <w:style w:type="character" w:customStyle="1" w:styleId="WW8Num1z2">
    <w:name w:val="WW8Num1z2"/>
    <w:rsid w:val="00462730"/>
  </w:style>
  <w:style w:type="character" w:customStyle="1" w:styleId="WW8Num1z3">
    <w:name w:val="WW8Num1z3"/>
    <w:rsid w:val="00462730"/>
    <w:rPr>
      <w:rFonts w:ascii="Symbol" w:hAnsi="Symbol" w:cs="Symbol" w:hint="default"/>
    </w:rPr>
  </w:style>
  <w:style w:type="character" w:customStyle="1" w:styleId="WW8Num1z4">
    <w:name w:val="WW8Num1z4"/>
    <w:rsid w:val="00462730"/>
  </w:style>
  <w:style w:type="character" w:customStyle="1" w:styleId="WW8Num1z5">
    <w:name w:val="WW8Num1z5"/>
    <w:rsid w:val="00462730"/>
  </w:style>
  <w:style w:type="character" w:customStyle="1" w:styleId="WW8Num1z6">
    <w:name w:val="WW8Num1z6"/>
    <w:rsid w:val="00462730"/>
  </w:style>
  <w:style w:type="character" w:customStyle="1" w:styleId="WW8Num1z7">
    <w:name w:val="WW8Num1z7"/>
    <w:rsid w:val="00462730"/>
  </w:style>
  <w:style w:type="character" w:customStyle="1" w:styleId="WW8Num1z8">
    <w:name w:val="WW8Num1z8"/>
    <w:rsid w:val="00462730"/>
  </w:style>
  <w:style w:type="character" w:customStyle="1" w:styleId="WW8Num2z0">
    <w:name w:val="WW8Num2z0"/>
    <w:rsid w:val="00462730"/>
    <w:rPr>
      <w:rFonts w:ascii="Wingdings" w:hAnsi="Wingdings" w:cs="Wingdings" w:hint="default"/>
    </w:rPr>
  </w:style>
  <w:style w:type="character" w:customStyle="1" w:styleId="WW8Num3z0">
    <w:name w:val="WW8Num3z0"/>
    <w:rsid w:val="00462730"/>
    <w:rPr>
      <w:rFonts w:ascii="Wingdings" w:hAnsi="Wingdings" w:cs="Wingdings" w:hint="default"/>
    </w:rPr>
  </w:style>
  <w:style w:type="character" w:customStyle="1" w:styleId="WW8Num3z1">
    <w:name w:val="WW8Num3z1"/>
    <w:rsid w:val="00462730"/>
    <w:rPr>
      <w:rFonts w:ascii="Courier New" w:hAnsi="Courier New" w:cs="Courier New" w:hint="default"/>
    </w:rPr>
  </w:style>
  <w:style w:type="character" w:customStyle="1" w:styleId="WW8Num3z2">
    <w:name w:val="WW8Num3z2"/>
    <w:rsid w:val="00462730"/>
    <w:rPr>
      <w:rFonts w:ascii="Wingdings" w:hAnsi="Wingdings" w:cs="Wingdings" w:hint="default"/>
    </w:rPr>
  </w:style>
  <w:style w:type="character" w:customStyle="1" w:styleId="WW8Num3z3">
    <w:name w:val="WW8Num3z3"/>
    <w:rsid w:val="00462730"/>
    <w:rPr>
      <w:rFonts w:ascii="Symbol" w:hAnsi="Symbol" w:cs="Symbol" w:hint="default"/>
    </w:rPr>
  </w:style>
  <w:style w:type="character" w:customStyle="1" w:styleId="WW8Num3z4">
    <w:name w:val="WW8Num3z4"/>
    <w:rsid w:val="00462730"/>
  </w:style>
  <w:style w:type="character" w:customStyle="1" w:styleId="WW8Num3z5">
    <w:name w:val="WW8Num3z5"/>
    <w:rsid w:val="00462730"/>
  </w:style>
  <w:style w:type="character" w:customStyle="1" w:styleId="WW8Num3z6">
    <w:name w:val="WW8Num3z6"/>
    <w:rsid w:val="00462730"/>
  </w:style>
  <w:style w:type="character" w:customStyle="1" w:styleId="WW8Num3z7">
    <w:name w:val="WW8Num3z7"/>
    <w:rsid w:val="00462730"/>
  </w:style>
  <w:style w:type="character" w:customStyle="1" w:styleId="WW8Num3z8">
    <w:name w:val="WW8Num3z8"/>
    <w:rsid w:val="00462730"/>
  </w:style>
  <w:style w:type="character" w:customStyle="1" w:styleId="WW8Num4z0">
    <w:name w:val="WW8Num4z0"/>
    <w:rsid w:val="00462730"/>
    <w:rPr>
      <w:rFonts w:ascii="Symbol" w:hAnsi="Symbol" w:cs="Symbol" w:hint="default"/>
    </w:rPr>
  </w:style>
  <w:style w:type="character" w:customStyle="1" w:styleId="WW8Num4z1">
    <w:name w:val="WW8Num4z1"/>
    <w:rsid w:val="00462730"/>
    <w:rPr>
      <w:rFonts w:ascii="Courier New" w:hAnsi="Courier New" w:cs="Courier New" w:hint="default"/>
    </w:rPr>
  </w:style>
  <w:style w:type="character" w:customStyle="1" w:styleId="WW8Num4z3">
    <w:name w:val="WW8Num4z3"/>
    <w:rsid w:val="00462730"/>
  </w:style>
  <w:style w:type="character" w:customStyle="1" w:styleId="WW8Num5z0">
    <w:name w:val="WW8Num5z0"/>
    <w:rsid w:val="00462730"/>
    <w:rPr>
      <w:rFonts w:ascii="Symbol" w:hAnsi="Symbol" w:cs="Symbol" w:hint="default"/>
    </w:rPr>
  </w:style>
  <w:style w:type="character" w:customStyle="1" w:styleId="WW8Num5z1">
    <w:name w:val="WW8Num5z1"/>
    <w:rsid w:val="00462730"/>
    <w:rPr>
      <w:rFonts w:ascii="Courier New" w:hAnsi="Courier New" w:cs="Courier New" w:hint="default"/>
    </w:rPr>
  </w:style>
  <w:style w:type="character" w:customStyle="1" w:styleId="WW8Num5z2">
    <w:name w:val="WW8Num5z2"/>
    <w:rsid w:val="00462730"/>
    <w:rPr>
      <w:rFonts w:ascii="Wingdings" w:hAnsi="Wingdings" w:cs="Wingdings" w:hint="default"/>
    </w:rPr>
  </w:style>
  <w:style w:type="character" w:customStyle="1" w:styleId="WW8Num5z3">
    <w:name w:val="WW8Num5z3"/>
    <w:rsid w:val="00462730"/>
    <w:rPr>
      <w:rFonts w:ascii="Symbol" w:hAnsi="Symbol" w:cs="Symbol" w:hint="default"/>
    </w:rPr>
  </w:style>
  <w:style w:type="character" w:customStyle="1" w:styleId="WW8Num5z4">
    <w:name w:val="WW8Num5z4"/>
    <w:rsid w:val="00462730"/>
  </w:style>
  <w:style w:type="character" w:customStyle="1" w:styleId="WW8Num5z5">
    <w:name w:val="WW8Num5z5"/>
    <w:rsid w:val="00462730"/>
  </w:style>
  <w:style w:type="character" w:customStyle="1" w:styleId="WW8Num5z6">
    <w:name w:val="WW8Num5z6"/>
    <w:rsid w:val="00462730"/>
  </w:style>
  <w:style w:type="character" w:customStyle="1" w:styleId="WW8Num5z7">
    <w:name w:val="WW8Num5z7"/>
    <w:rsid w:val="00462730"/>
  </w:style>
  <w:style w:type="character" w:customStyle="1" w:styleId="WW8Num5z8">
    <w:name w:val="WW8Num5z8"/>
    <w:rsid w:val="00462730"/>
  </w:style>
  <w:style w:type="character" w:customStyle="1" w:styleId="WW8Num6z0">
    <w:name w:val="WW8Num6z0"/>
    <w:rsid w:val="00462730"/>
    <w:rPr>
      <w:rFonts w:ascii="Wingdings" w:hAnsi="Wingdings" w:cs="Wingdings" w:hint="default"/>
    </w:rPr>
  </w:style>
  <w:style w:type="character" w:customStyle="1" w:styleId="WW8Num7z0">
    <w:name w:val="WW8Num7z0"/>
    <w:rsid w:val="00462730"/>
  </w:style>
  <w:style w:type="character" w:customStyle="1" w:styleId="WW8Num8z0">
    <w:name w:val="WW8Num8z0"/>
    <w:rsid w:val="00462730"/>
    <w:rPr>
      <w:rFonts w:ascii="Wingdings" w:hAnsi="Wingdings" w:cs="Wingdings" w:hint="default"/>
    </w:rPr>
  </w:style>
  <w:style w:type="character" w:customStyle="1" w:styleId="WW8Num8z1">
    <w:name w:val="WW8Num8z1"/>
    <w:rsid w:val="00462730"/>
    <w:rPr>
      <w:rFonts w:ascii="Courier New" w:hAnsi="Courier New" w:cs="Courier New" w:hint="default"/>
    </w:rPr>
  </w:style>
  <w:style w:type="character" w:customStyle="1" w:styleId="WW8Num9z0">
    <w:name w:val="WW8Num9z0"/>
    <w:rsid w:val="00462730"/>
    <w:rPr>
      <w:rFonts w:ascii="Wingdings" w:hAnsi="Wingdings" w:cs="Wingdings" w:hint="default"/>
    </w:rPr>
  </w:style>
  <w:style w:type="character" w:customStyle="1" w:styleId="WW8Num9z1">
    <w:name w:val="WW8Num9z1"/>
    <w:rsid w:val="00462730"/>
    <w:rPr>
      <w:rFonts w:ascii="Courier New" w:hAnsi="Courier New" w:cs="Courier New" w:hint="default"/>
    </w:rPr>
  </w:style>
  <w:style w:type="character" w:customStyle="1" w:styleId="WW8Num9z2">
    <w:name w:val="WW8Num9z2"/>
    <w:rsid w:val="00462730"/>
  </w:style>
  <w:style w:type="character" w:customStyle="1" w:styleId="WW8Num9z3">
    <w:name w:val="WW8Num9z3"/>
    <w:rsid w:val="00462730"/>
    <w:rPr>
      <w:rFonts w:ascii="Symbol" w:hAnsi="Symbol" w:cs="Symbol" w:hint="default"/>
    </w:rPr>
  </w:style>
  <w:style w:type="character" w:customStyle="1" w:styleId="WW8Num9z4">
    <w:name w:val="WW8Num9z4"/>
    <w:rsid w:val="00462730"/>
  </w:style>
  <w:style w:type="character" w:customStyle="1" w:styleId="WW8Num9z5">
    <w:name w:val="WW8Num9z5"/>
    <w:rsid w:val="00462730"/>
  </w:style>
  <w:style w:type="character" w:customStyle="1" w:styleId="WW8Num9z6">
    <w:name w:val="WW8Num9z6"/>
    <w:rsid w:val="00462730"/>
  </w:style>
  <w:style w:type="character" w:customStyle="1" w:styleId="WW8Num9z7">
    <w:name w:val="WW8Num9z7"/>
    <w:rsid w:val="00462730"/>
  </w:style>
  <w:style w:type="character" w:customStyle="1" w:styleId="WW8Num9z8">
    <w:name w:val="WW8Num9z8"/>
    <w:rsid w:val="00462730"/>
  </w:style>
  <w:style w:type="character" w:customStyle="1" w:styleId="WW8Num10z0">
    <w:name w:val="WW8Num10z0"/>
    <w:rsid w:val="00462730"/>
  </w:style>
  <w:style w:type="character" w:customStyle="1" w:styleId="WW8Num11z0">
    <w:name w:val="WW8Num11z0"/>
    <w:rsid w:val="00462730"/>
    <w:rPr>
      <w:rFonts w:ascii="Symbol" w:hAnsi="Symbol" w:cs="Symbol" w:hint="default"/>
      <w:shd w:val="clear" w:color="auto" w:fill="FFFFFF"/>
    </w:rPr>
  </w:style>
  <w:style w:type="character" w:customStyle="1" w:styleId="WW8Num12z0">
    <w:name w:val="WW8Num12z0"/>
    <w:rsid w:val="00462730"/>
    <w:rPr>
      <w:rFonts w:ascii="Wingdings" w:hAnsi="Wingdings" w:cs="Wingdings" w:hint="default"/>
    </w:rPr>
  </w:style>
  <w:style w:type="character" w:customStyle="1" w:styleId="WW8Num13z0">
    <w:name w:val="WW8Num13z0"/>
    <w:rsid w:val="00462730"/>
    <w:rPr>
      <w:rFonts w:ascii="Times New Roman" w:hAnsi="Times New Roman" w:cs="Times New Roman" w:hint="default"/>
    </w:rPr>
  </w:style>
  <w:style w:type="character" w:customStyle="1" w:styleId="WW8Num14z0">
    <w:name w:val="WW8Num14z0"/>
    <w:rsid w:val="00462730"/>
    <w:rPr>
      <w:rFonts w:ascii="Wingdings" w:hAnsi="Wingdings" w:cs="Wingdings" w:hint="default"/>
    </w:rPr>
  </w:style>
  <w:style w:type="character" w:customStyle="1" w:styleId="WW8Num15z0">
    <w:name w:val="WW8Num15z0"/>
    <w:rsid w:val="00462730"/>
    <w:rPr>
      <w:rFonts w:ascii="Symbol" w:hAnsi="Symbol" w:cs="Symbol" w:hint="default"/>
    </w:rPr>
  </w:style>
  <w:style w:type="character" w:customStyle="1" w:styleId="WW8Num16z0">
    <w:name w:val="WW8Num16z0"/>
    <w:rsid w:val="00462730"/>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vertAlign w:val="baseline"/>
      <w:lang w:val="ru-RU" w:eastAsia="ru-RU" w:bidi="ru-RU"/>
    </w:rPr>
  </w:style>
  <w:style w:type="character" w:customStyle="1" w:styleId="WW8Num17z0">
    <w:name w:val="WW8Num17z0"/>
    <w:rsid w:val="00462730"/>
    <w:rPr>
      <w:rFonts w:ascii="Wingdings" w:hAnsi="Wingdings" w:cs="Wingdings" w:hint="default"/>
    </w:rPr>
  </w:style>
  <w:style w:type="character" w:customStyle="1" w:styleId="WW8Num18z0">
    <w:name w:val="WW8Num18z0"/>
    <w:rsid w:val="00462730"/>
    <w:rPr>
      <w:rFonts w:ascii="Wingdings" w:hAnsi="Wingdings" w:cs="Wingdings" w:hint="default"/>
    </w:rPr>
  </w:style>
  <w:style w:type="character" w:customStyle="1" w:styleId="WW8Num18z1">
    <w:name w:val="WW8Num18z1"/>
    <w:rsid w:val="00462730"/>
    <w:rPr>
      <w:rFonts w:ascii="Courier New" w:hAnsi="Courier New" w:cs="Courier New" w:hint="default"/>
    </w:rPr>
  </w:style>
  <w:style w:type="character" w:customStyle="1" w:styleId="WW8Num18z2">
    <w:name w:val="WW8Num18z2"/>
    <w:rsid w:val="00462730"/>
  </w:style>
  <w:style w:type="character" w:customStyle="1" w:styleId="WW8Num18z3">
    <w:name w:val="WW8Num18z3"/>
    <w:rsid w:val="00462730"/>
    <w:rPr>
      <w:rFonts w:ascii="Symbol" w:hAnsi="Symbol" w:cs="Symbol" w:hint="default"/>
    </w:rPr>
  </w:style>
  <w:style w:type="character" w:customStyle="1" w:styleId="WW8Num18z4">
    <w:name w:val="WW8Num18z4"/>
    <w:rsid w:val="00462730"/>
  </w:style>
  <w:style w:type="character" w:customStyle="1" w:styleId="WW8Num18z5">
    <w:name w:val="WW8Num18z5"/>
    <w:rsid w:val="00462730"/>
  </w:style>
  <w:style w:type="character" w:customStyle="1" w:styleId="WW8Num18z6">
    <w:name w:val="WW8Num18z6"/>
    <w:rsid w:val="00462730"/>
  </w:style>
  <w:style w:type="character" w:customStyle="1" w:styleId="WW8Num18z7">
    <w:name w:val="WW8Num18z7"/>
    <w:rsid w:val="00462730"/>
  </w:style>
  <w:style w:type="character" w:customStyle="1" w:styleId="WW8Num18z8">
    <w:name w:val="WW8Num18z8"/>
    <w:rsid w:val="00462730"/>
  </w:style>
  <w:style w:type="character" w:customStyle="1" w:styleId="WW8Num19z0">
    <w:name w:val="WW8Num19z0"/>
    <w:rsid w:val="00462730"/>
    <w:rPr>
      <w:rFonts w:ascii="Wingdings" w:hAnsi="Wingdings" w:cs="Wingdings" w:hint="default"/>
    </w:rPr>
  </w:style>
  <w:style w:type="character" w:customStyle="1" w:styleId="WW8Num19z3">
    <w:name w:val="WW8Num19z3"/>
    <w:rsid w:val="00462730"/>
    <w:rPr>
      <w:rFonts w:ascii="Symbol" w:hAnsi="Symbol" w:cs="Symbol" w:hint="default"/>
    </w:rPr>
  </w:style>
  <w:style w:type="character" w:customStyle="1" w:styleId="WW8Num19z4">
    <w:name w:val="WW8Num19z4"/>
    <w:rsid w:val="00462730"/>
    <w:rPr>
      <w:rFonts w:ascii="Courier New" w:hAnsi="Courier New" w:cs="Courier New" w:hint="default"/>
    </w:rPr>
  </w:style>
  <w:style w:type="character" w:customStyle="1" w:styleId="WW8Num20z0">
    <w:name w:val="WW8Num20z0"/>
    <w:rsid w:val="00462730"/>
    <w:rPr>
      <w:rFonts w:ascii="Wingdings" w:hAnsi="Wingdings" w:cs="Wingdings" w:hint="default"/>
    </w:rPr>
  </w:style>
  <w:style w:type="character" w:customStyle="1" w:styleId="WW8Num20z1">
    <w:name w:val="WW8Num20z1"/>
    <w:rsid w:val="00462730"/>
    <w:rPr>
      <w:rFonts w:ascii="Courier New" w:hAnsi="Courier New" w:cs="Courier New" w:hint="default"/>
    </w:rPr>
  </w:style>
  <w:style w:type="character" w:customStyle="1" w:styleId="WW8Num20z2">
    <w:name w:val="WW8Num20z2"/>
    <w:rsid w:val="00462730"/>
    <w:rPr>
      <w:rFonts w:ascii="Times New Roman" w:hAnsi="Times New Roman" w:cs="Times New Roman" w:hint="default"/>
    </w:rPr>
  </w:style>
  <w:style w:type="character" w:customStyle="1" w:styleId="WW8Num20z3">
    <w:name w:val="WW8Num20z3"/>
    <w:rsid w:val="00462730"/>
    <w:rPr>
      <w:rFonts w:ascii="Symbol" w:hAnsi="Symbol" w:cs="Symbol" w:hint="default"/>
    </w:rPr>
  </w:style>
  <w:style w:type="character" w:customStyle="1" w:styleId="WW8Num20z4">
    <w:name w:val="WW8Num20z4"/>
    <w:rsid w:val="00462730"/>
  </w:style>
  <w:style w:type="character" w:customStyle="1" w:styleId="WW8Num20z5">
    <w:name w:val="WW8Num20z5"/>
    <w:rsid w:val="00462730"/>
  </w:style>
  <w:style w:type="character" w:customStyle="1" w:styleId="WW8Num20z6">
    <w:name w:val="WW8Num20z6"/>
    <w:rsid w:val="00462730"/>
  </w:style>
  <w:style w:type="character" w:customStyle="1" w:styleId="WW8Num20z7">
    <w:name w:val="WW8Num20z7"/>
    <w:rsid w:val="00462730"/>
  </w:style>
  <w:style w:type="character" w:customStyle="1" w:styleId="WW8Num20z8">
    <w:name w:val="WW8Num20z8"/>
    <w:rsid w:val="00462730"/>
  </w:style>
  <w:style w:type="character" w:customStyle="1" w:styleId="WW8Num21z0">
    <w:name w:val="WW8Num21z0"/>
    <w:rsid w:val="00462730"/>
    <w:rPr>
      <w:rFonts w:ascii="Wingdings" w:hAnsi="Wingdings" w:cs="Wingdings" w:hint="default"/>
    </w:rPr>
  </w:style>
  <w:style w:type="character" w:customStyle="1" w:styleId="WW8Num21z1">
    <w:name w:val="WW8Num21z1"/>
    <w:rsid w:val="00462730"/>
    <w:rPr>
      <w:rFonts w:ascii="Courier New" w:hAnsi="Courier New" w:cs="Courier New" w:hint="default"/>
    </w:rPr>
  </w:style>
  <w:style w:type="character" w:customStyle="1" w:styleId="WW8Num21z3">
    <w:name w:val="WW8Num21z3"/>
    <w:rsid w:val="00462730"/>
    <w:rPr>
      <w:rFonts w:ascii="Symbol" w:hAnsi="Symbol" w:cs="Symbol" w:hint="default"/>
    </w:rPr>
  </w:style>
  <w:style w:type="character" w:customStyle="1" w:styleId="WW8Num22z0">
    <w:name w:val="WW8Num22z0"/>
    <w:rsid w:val="00462730"/>
    <w:rPr>
      <w:rFonts w:ascii="Symbol" w:hAnsi="Symbol" w:cs="Symbol" w:hint="default"/>
    </w:rPr>
  </w:style>
  <w:style w:type="character" w:customStyle="1" w:styleId="WW8Num22z1">
    <w:name w:val="WW8Num22z1"/>
    <w:rsid w:val="00462730"/>
    <w:rPr>
      <w:rFonts w:ascii="Courier New" w:hAnsi="Courier New" w:cs="Courier New" w:hint="default"/>
    </w:rPr>
  </w:style>
  <w:style w:type="character" w:customStyle="1" w:styleId="WW8Num22z3">
    <w:name w:val="WW8Num22z3"/>
    <w:rsid w:val="00462730"/>
    <w:rPr>
      <w:rFonts w:ascii="Symbol" w:hAnsi="Symbol" w:cs="Symbol" w:hint="default"/>
    </w:rPr>
  </w:style>
  <w:style w:type="character" w:customStyle="1" w:styleId="WW8Num23z0">
    <w:name w:val="WW8Num23z0"/>
    <w:rsid w:val="00462730"/>
    <w:rPr>
      <w:rFonts w:ascii="Wingdings" w:hAnsi="Wingdings" w:cs="Wingdings" w:hint="default"/>
    </w:rPr>
  </w:style>
  <w:style w:type="character" w:customStyle="1" w:styleId="WW8Num23z1">
    <w:name w:val="WW8Num23z1"/>
    <w:rsid w:val="00462730"/>
    <w:rPr>
      <w:rFonts w:ascii="Courier New" w:hAnsi="Courier New" w:cs="Courier New" w:hint="default"/>
    </w:rPr>
  </w:style>
  <w:style w:type="character" w:customStyle="1" w:styleId="WW8Num23z3">
    <w:name w:val="WW8Num23z3"/>
    <w:rsid w:val="00462730"/>
    <w:rPr>
      <w:rFonts w:ascii="Symbol" w:hAnsi="Symbol" w:cs="Symbol" w:hint="default"/>
    </w:rPr>
  </w:style>
  <w:style w:type="character" w:customStyle="1" w:styleId="WW8Num23z4">
    <w:name w:val="WW8Num23z4"/>
    <w:rsid w:val="00462730"/>
  </w:style>
  <w:style w:type="character" w:customStyle="1" w:styleId="WW8Num24z0">
    <w:name w:val="WW8Num24z0"/>
    <w:rsid w:val="00462730"/>
    <w:rPr>
      <w:rFonts w:ascii="Times New Roman" w:hAnsi="Times New Roman" w:cs="Times New Roman" w:hint="default"/>
    </w:rPr>
  </w:style>
  <w:style w:type="character" w:customStyle="1" w:styleId="WW8Num24z1">
    <w:name w:val="WW8Num24z1"/>
    <w:rsid w:val="00462730"/>
  </w:style>
  <w:style w:type="character" w:customStyle="1" w:styleId="WW8Num24z3">
    <w:name w:val="WW8Num24z3"/>
    <w:rsid w:val="00462730"/>
  </w:style>
  <w:style w:type="character" w:customStyle="1" w:styleId="WW8Num25z0">
    <w:name w:val="WW8Num25z0"/>
    <w:rsid w:val="00462730"/>
    <w:rPr>
      <w:rFonts w:ascii="Wingdings" w:hAnsi="Wingdings" w:cs="Wingdings" w:hint="default"/>
    </w:rPr>
  </w:style>
  <w:style w:type="character" w:customStyle="1" w:styleId="WW8Num25z1">
    <w:name w:val="WW8Num25z1"/>
    <w:rsid w:val="00462730"/>
    <w:rPr>
      <w:rFonts w:ascii="Courier New" w:hAnsi="Courier New" w:cs="Courier New" w:hint="default"/>
    </w:rPr>
  </w:style>
  <w:style w:type="character" w:customStyle="1" w:styleId="WW8Num25z3">
    <w:name w:val="WW8Num25z3"/>
    <w:rsid w:val="00462730"/>
    <w:rPr>
      <w:rFonts w:ascii="Symbol" w:hAnsi="Symbol" w:cs="Symbol" w:hint="default"/>
    </w:rPr>
  </w:style>
  <w:style w:type="character" w:customStyle="1" w:styleId="WW8Num26z0">
    <w:name w:val="WW8Num26z0"/>
    <w:rsid w:val="00462730"/>
    <w:rPr>
      <w:rFonts w:ascii="Wingdings" w:hAnsi="Wingdings" w:cs="Wingdings" w:hint="default"/>
    </w:rPr>
  </w:style>
  <w:style w:type="character" w:customStyle="1" w:styleId="WW8Num26z1">
    <w:name w:val="WW8Num26z1"/>
    <w:rsid w:val="00462730"/>
    <w:rPr>
      <w:rFonts w:ascii="Courier New" w:hAnsi="Courier New" w:cs="Courier New" w:hint="default"/>
    </w:rPr>
  </w:style>
  <w:style w:type="character" w:customStyle="1" w:styleId="WW8Num26z3">
    <w:name w:val="WW8Num26z3"/>
    <w:rsid w:val="00462730"/>
    <w:rPr>
      <w:rFonts w:ascii="Symbol" w:hAnsi="Symbol" w:cs="Symbol" w:hint="default"/>
    </w:rPr>
  </w:style>
  <w:style w:type="character" w:customStyle="1" w:styleId="WW8Num27z0">
    <w:name w:val="WW8Num27z0"/>
    <w:rsid w:val="00462730"/>
    <w:rPr>
      <w:rFonts w:ascii="Symbol" w:hAnsi="Symbol" w:cs="Symbol" w:hint="default"/>
    </w:rPr>
  </w:style>
  <w:style w:type="character" w:customStyle="1" w:styleId="WW8Num27z1">
    <w:name w:val="WW8Num27z1"/>
    <w:rsid w:val="00462730"/>
  </w:style>
  <w:style w:type="character" w:customStyle="1" w:styleId="WW8Num27z3">
    <w:name w:val="WW8Num27z3"/>
    <w:rsid w:val="00462730"/>
  </w:style>
  <w:style w:type="character" w:customStyle="1" w:styleId="WW8Num28z0">
    <w:name w:val="WW8Num28z0"/>
    <w:rsid w:val="00462730"/>
    <w:rPr>
      <w:rFonts w:ascii="Wingdings" w:hAnsi="Wingdings" w:cs="Wingdings" w:hint="default"/>
    </w:rPr>
  </w:style>
  <w:style w:type="character" w:customStyle="1" w:styleId="WW8Num28z1">
    <w:name w:val="WW8Num28z1"/>
    <w:rsid w:val="00462730"/>
    <w:rPr>
      <w:rFonts w:ascii="Courier New" w:hAnsi="Courier New" w:cs="Courier New" w:hint="default"/>
    </w:rPr>
  </w:style>
  <w:style w:type="character" w:customStyle="1" w:styleId="WW8Num28z3">
    <w:name w:val="WW8Num28z3"/>
    <w:rsid w:val="00462730"/>
    <w:rPr>
      <w:rFonts w:ascii="Symbol" w:hAnsi="Symbol" w:cs="Symbol" w:hint="default"/>
    </w:rPr>
  </w:style>
  <w:style w:type="character" w:customStyle="1" w:styleId="WW8Num29z0">
    <w:name w:val="WW8Num29z0"/>
    <w:rsid w:val="00462730"/>
    <w:rPr>
      <w:rFonts w:ascii="Wingdings" w:hAnsi="Wingdings" w:cs="Wingdings" w:hint="default"/>
    </w:rPr>
  </w:style>
  <w:style w:type="character" w:customStyle="1" w:styleId="WW8Num29z1">
    <w:name w:val="WW8Num29z1"/>
    <w:rsid w:val="00462730"/>
    <w:rPr>
      <w:rFonts w:ascii="Courier New" w:hAnsi="Courier New" w:cs="Courier New" w:hint="default"/>
    </w:rPr>
  </w:style>
  <w:style w:type="character" w:customStyle="1" w:styleId="WW8Num29z3">
    <w:name w:val="WW8Num29z3"/>
    <w:rsid w:val="00462730"/>
    <w:rPr>
      <w:rFonts w:ascii="Symbol" w:hAnsi="Symbol" w:cs="Symbol" w:hint="default"/>
    </w:rPr>
  </w:style>
  <w:style w:type="character" w:customStyle="1" w:styleId="WW8Num30z0">
    <w:name w:val="WW8Num30z0"/>
    <w:rsid w:val="00462730"/>
    <w:rPr>
      <w:rFonts w:ascii="Symbol" w:hAnsi="Symbol" w:cs="Symbol" w:hint="default"/>
      <w:shd w:val="clear" w:color="auto" w:fill="FFFFFF"/>
    </w:rPr>
  </w:style>
  <w:style w:type="character" w:customStyle="1" w:styleId="WW8Num30z1">
    <w:name w:val="WW8Num30z1"/>
    <w:rsid w:val="00462730"/>
  </w:style>
  <w:style w:type="character" w:customStyle="1" w:styleId="WW8Num30z3">
    <w:name w:val="WW8Num30z3"/>
    <w:rsid w:val="00462730"/>
  </w:style>
  <w:style w:type="character" w:customStyle="1" w:styleId="WW8Num31z0">
    <w:name w:val="WW8Num31z0"/>
    <w:rsid w:val="00462730"/>
    <w:rPr>
      <w:rFonts w:ascii="Wingdings" w:hAnsi="Wingdings" w:cs="Wingdings" w:hint="default"/>
    </w:rPr>
  </w:style>
  <w:style w:type="character" w:customStyle="1" w:styleId="WW8Num31z1">
    <w:name w:val="WW8Num31z1"/>
    <w:rsid w:val="00462730"/>
    <w:rPr>
      <w:rFonts w:ascii="Courier New" w:hAnsi="Courier New" w:cs="Courier New" w:hint="default"/>
    </w:rPr>
  </w:style>
  <w:style w:type="character" w:customStyle="1" w:styleId="WW8Num31z3">
    <w:name w:val="WW8Num31z3"/>
    <w:rsid w:val="00462730"/>
    <w:rPr>
      <w:rFonts w:ascii="Symbol" w:hAnsi="Symbol" w:cs="Symbol" w:hint="default"/>
    </w:rPr>
  </w:style>
  <w:style w:type="character" w:customStyle="1" w:styleId="WW8Num32z0">
    <w:name w:val="WW8Num32z0"/>
    <w:rsid w:val="00462730"/>
    <w:rPr>
      <w:rFonts w:ascii="Times New Roman" w:hAnsi="Times New Roman" w:cs="Times New Roman" w:hint="default"/>
    </w:rPr>
  </w:style>
  <w:style w:type="character" w:customStyle="1" w:styleId="WW8Num32z1">
    <w:name w:val="WW8Num32z1"/>
    <w:rsid w:val="00462730"/>
    <w:rPr>
      <w:rFonts w:ascii="Courier New" w:hAnsi="Courier New" w:cs="Courier New" w:hint="default"/>
    </w:rPr>
  </w:style>
  <w:style w:type="character" w:customStyle="1" w:styleId="WW8Num32z3">
    <w:name w:val="WW8Num32z3"/>
    <w:rsid w:val="00462730"/>
    <w:rPr>
      <w:rFonts w:ascii="Symbol" w:hAnsi="Symbol" w:cs="Symbol" w:hint="default"/>
    </w:rPr>
  </w:style>
  <w:style w:type="character" w:customStyle="1" w:styleId="WW8Num33z0">
    <w:name w:val="WW8Num33z0"/>
    <w:rsid w:val="00462730"/>
    <w:rPr>
      <w:rFonts w:ascii="Times New Roman" w:eastAsia="Times New Roman" w:hAnsi="Times New Roman" w:cs="Times New Roman" w:hint="default"/>
      <w:b w:val="0"/>
      <w:bCs/>
      <w:i w:val="0"/>
      <w:iCs w:val="0"/>
      <w:caps w:val="0"/>
      <w:smallCaps w:val="0"/>
      <w:strike w:val="0"/>
      <w:dstrike w:val="0"/>
      <w:color w:val="000000"/>
      <w:spacing w:val="0"/>
      <w:w w:val="100"/>
      <w:position w:val="0"/>
      <w:sz w:val="22"/>
      <w:szCs w:val="22"/>
      <w:u w:val="none"/>
      <w:effect w:val="none"/>
      <w:vertAlign w:val="baseline"/>
      <w:lang w:val="ru-RU" w:eastAsia="ru-RU" w:bidi="ru-RU"/>
    </w:rPr>
  </w:style>
  <w:style w:type="character" w:customStyle="1" w:styleId="WW8Num33z1">
    <w:name w:val="WW8Num33z1"/>
    <w:rsid w:val="00462730"/>
  </w:style>
  <w:style w:type="character" w:customStyle="1" w:styleId="WW8Num33z3">
    <w:name w:val="WW8Num33z3"/>
    <w:rsid w:val="00462730"/>
  </w:style>
  <w:style w:type="character" w:customStyle="1" w:styleId="WW8Num34z0">
    <w:name w:val="WW8Num34z0"/>
    <w:rsid w:val="00462730"/>
    <w:rPr>
      <w:rFonts w:ascii="Symbol" w:hAnsi="Symbol" w:cs="Symbol" w:hint="default"/>
    </w:rPr>
  </w:style>
  <w:style w:type="character" w:customStyle="1" w:styleId="WW8Num34z1">
    <w:name w:val="WW8Num34z1"/>
    <w:rsid w:val="00462730"/>
    <w:rPr>
      <w:rFonts w:ascii="Courier New" w:hAnsi="Courier New" w:cs="Courier New" w:hint="default"/>
    </w:rPr>
  </w:style>
  <w:style w:type="character" w:customStyle="1" w:styleId="WW8Num34z3">
    <w:name w:val="WW8Num34z3"/>
    <w:rsid w:val="00462730"/>
    <w:rPr>
      <w:rFonts w:ascii="Symbol" w:hAnsi="Symbol" w:cs="Symbol" w:hint="default"/>
    </w:rPr>
  </w:style>
  <w:style w:type="character" w:customStyle="1" w:styleId="WW8Num35z0">
    <w:name w:val="WW8Num35z0"/>
    <w:rsid w:val="00462730"/>
    <w:rPr>
      <w:rFonts w:ascii="Symbol" w:hAnsi="Symbol" w:cs="Symbol" w:hint="default"/>
    </w:rPr>
  </w:style>
  <w:style w:type="character" w:customStyle="1" w:styleId="WW8Num35z1">
    <w:name w:val="WW8Num35z1"/>
    <w:rsid w:val="00462730"/>
  </w:style>
  <w:style w:type="character" w:customStyle="1" w:styleId="WW8Num35z3">
    <w:name w:val="WW8Num35z3"/>
    <w:rsid w:val="00462730"/>
  </w:style>
  <w:style w:type="character" w:customStyle="1" w:styleId="WW8Num36z0">
    <w:name w:val="WW8Num36z0"/>
    <w:rsid w:val="00462730"/>
    <w:rPr>
      <w:rFonts w:ascii="Wingdings" w:hAnsi="Wingdings" w:cs="Wingdings" w:hint="default"/>
    </w:rPr>
  </w:style>
  <w:style w:type="character" w:customStyle="1" w:styleId="WW8Num36z1">
    <w:name w:val="WW8Num36z1"/>
    <w:rsid w:val="00462730"/>
    <w:rPr>
      <w:rFonts w:ascii="Courier New" w:hAnsi="Courier New" w:cs="Courier New" w:hint="default"/>
    </w:rPr>
  </w:style>
  <w:style w:type="character" w:customStyle="1" w:styleId="WW8Num36z3">
    <w:name w:val="WW8Num36z3"/>
    <w:rsid w:val="00462730"/>
    <w:rPr>
      <w:rFonts w:ascii="Symbol" w:hAnsi="Symbol" w:cs="Symbol" w:hint="default"/>
    </w:rPr>
  </w:style>
  <w:style w:type="character" w:customStyle="1" w:styleId="WW8Num37z0">
    <w:name w:val="WW8Num37z0"/>
    <w:rsid w:val="00462730"/>
    <w:rPr>
      <w:rFonts w:ascii="Wingdings" w:hAnsi="Wingdings" w:cs="Wingdings" w:hint="default"/>
    </w:rPr>
  </w:style>
  <w:style w:type="character" w:customStyle="1" w:styleId="WW8Num37z1">
    <w:name w:val="WW8Num37z1"/>
    <w:rsid w:val="00462730"/>
    <w:rPr>
      <w:rFonts w:ascii="Courier New" w:hAnsi="Courier New" w:cs="Courier New" w:hint="default"/>
    </w:rPr>
  </w:style>
  <w:style w:type="character" w:customStyle="1" w:styleId="WW8Num37z3">
    <w:name w:val="WW8Num37z3"/>
    <w:rsid w:val="00462730"/>
    <w:rPr>
      <w:rFonts w:ascii="Symbol" w:hAnsi="Symbol" w:cs="Symbol" w:hint="default"/>
    </w:rPr>
  </w:style>
  <w:style w:type="character" w:customStyle="1" w:styleId="WW8Num38z0">
    <w:name w:val="WW8Num38z0"/>
    <w:rsid w:val="00462730"/>
    <w:rPr>
      <w:rFonts w:ascii="Wingdings" w:hAnsi="Wingdings" w:cs="Wingdings" w:hint="default"/>
    </w:rPr>
  </w:style>
  <w:style w:type="character" w:customStyle="1" w:styleId="WW8Num38z1">
    <w:name w:val="WW8Num38z1"/>
    <w:rsid w:val="00462730"/>
    <w:rPr>
      <w:rFonts w:ascii="Courier New" w:hAnsi="Courier New" w:cs="Courier New" w:hint="default"/>
    </w:rPr>
  </w:style>
  <w:style w:type="character" w:customStyle="1" w:styleId="WW8Num38z3">
    <w:name w:val="WW8Num38z3"/>
    <w:rsid w:val="00462730"/>
    <w:rPr>
      <w:rFonts w:ascii="Symbol" w:hAnsi="Symbol" w:cs="Symbol" w:hint="default"/>
    </w:rPr>
  </w:style>
  <w:style w:type="character" w:customStyle="1" w:styleId="WW8Num39z0">
    <w:name w:val="WW8Num39z0"/>
    <w:rsid w:val="00462730"/>
    <w:rPr>
      <w:rFonts w:ascii="Wingdings" w:hAnsi="Wingdings" w:cs="Wingdings" w:hint="default"/>
    </w:rPr>
  </w:style>
  <w:style w:type="character" w:customStyle="1" w:styleId="WW8Num39z1">
    <w:name w:val="WW8Num39z1"/>
    <w:rsid w:val="00462730"/>
    <w:rPr>
      <w:rFonts w:ascii="Courier New" w:hAnsi="Courier New" w:cs="Courier New" w:hint="default"/>
    </w:rPr>
  </w:style>
  <w:style w:type="character" w:customStyle="1" w:styleId="WW8Num39z3">
    <w:name w:val="WW8Num39z3"/>
    <w:rsid w:val="00462730"/>
    <w:rPr>
      <w:rFonts w:ascii="Symbol" w:hAnsi="Symbol" w:cs="Symbol" w:hint="default"/>
    </w:rPr>
  </w:style>
  <w:style w:type="character" w:customStyle="1" w:styleId="WW8Num40z0">
    <w:name w:val="WW8Num40z0"/>
    <w:rsid w:val="00462730"/>
    <w:rPr>
      <w:rFonts w:ascii="Wingdings" w:hAnsi="Wingdings" w:cs="Wingdings" w:hint="default"/>
    </w:rPr>
  </w:style>
  <w:style w:type="character" w:customStyle="1" w:styleId="WW8Num40z1">
    <w:name w:val="WW8Num40z1"/>
    <w:rsid w:val="00462730"/>
    <w:rPr>
      <w:rFonts w:ascii="Courier New" w:hAnsi="Courier New" w:cs="Courier New" w:hint="default"/>
    </w:rPr>
  </w:style>
  <w:style w:type="character" w:customStyle="1" w:styleId="WW8Num40z3">
    <w:name w:val="WW8Num40z3"/>
    <w:rsid w:val="00462730"/>
    <w:rPr>
      <w:rFonts w:ascii="Symbol" w:hAnsi="Symbol" w:cs="Symbol" w:hint="default"/>
    </w:rPr>
  </w:style>
  <w:style w:type="character" w:customStyle="1" w:styleId="WW8Num41z0">
    <w:name w:val="WW8Num41z0"/>
    <w:rsid w:val="00462730"/>
    <w:rPr>
      <w:rFonts w:ascii="Times New Roman" w:hAnsi="Times New Roman" w:cs="Times New Roman" w:hint="default"/>
    </w:rPr>
  </w:style>
  <w:style w:type="character" w:customStyle="1" w:styleId="WW8Num41z1">
    <w:name w:val="WW8Num41z1"/>
    <w:rsid w:val="00462730"/>
    <w:rPr>
      <w:rFonts w:ascii="Courier New" w:hAnsi="Courier New" w:cs="Courier New" w:hint="default"/>
    </w:rPr>
  </w:style>
  <w:style w:type="character" w:customStyle="1" w:styleId="WW8Num41z3">
    <w:name w:val="WW8Num41z3"/>
    <w:rsid w:val="00462730"/>
    <w:rPr>
      <w:rFonts w:ascii="Symbol" w:hAnsi="Symbol" w:cs="Symbol" w:hint="default"/>
    </w:rPr>
  </w:style>
  <w:style w:type="character" w:customStyle="1" w:styleId="WW8Num42z0">
    <w:name w:val="WW8Num42z0"/>
    <w:rsid w:val="00462730"/>
    <w:rPr>
      <w:rFonts w:ascii="Wingdings" w:hAnsi="Wingdings" w:cs="Wingdings" w:hint="default"/>
    </w:rPr>
  </w:style>
  <w:style w:type="character" w:customStyle="1" w:styleId="WW8Num42z1">
    <w:name w:val="WW8Num42z1"/>
    <w:rsid w:val="00462730"/>
    <w:rPr>
      <w:rFonts w:ascii="Courier New" w:hAnsi="Courier New" w:cs="Courier New" w:hint="default"/>
    </w:rPr>
  </w:style>
  <w:style w:type="character" w:customStyle="1" w:styleId="WW8Num42z3">
    <w:name w:val="WW8Num42z3"/>
    <w:rsid w:val="00462730"/>
    <w:rPr>
      <w:rFonts w:ascii="Symbol" w:hAnsi="Symbol" w:cs="Symbol" w:hint="default"/>
    </w:rPr>
  </w:style>
  <w:style w:type="character" w:customStyle="1" w:styleId="WW8Num43z0">
    <w:name w:val="WW8Num43z0"/>
    <w:rsid w:val="00462730"/>
    <w:rPr>
      <w:rFonts w:ascii="Wingdings" w:hAnsi="Wingdings" w:cs="Wingdings" w:hint="default"/>
    </w:rPr>
  </w:style>
  <w:style w:type="character" w:customStyle="1" w:styleId="WW8Num44z0">
    <w:name w:val="WW8Num44z0"/>
    <w:rsid w:val="00462730"/>
    <w:rPr>
      <w:rFonts w:ascii="Wingdings" w:hAnsi="Wingdings" w:cs="Wingdings" w:hint="default"/>
    </w:rPr>
  </w:style>
  <w:style w:type="character" w:customStyle="1" w:styleId="WW8Num44z1">
    <w:name w:val="WW8Num44z1"/>
    <w:rsid w:val="00462730"/>
    <w:rPr>
      <w:rFonts w:ascii="Courier New" w:hAnsi="Courier New" w:cs="Courier New" w:hint="default"/>
    </w:rPr>
  </w:style>
  <w:style w:type="character" w:customStyle="1" w:styleId="WW8Num44z2">
    <w:name w:val="WW8Num44z2"/>
    <w:rsid w:val="00462730"/>
    <w:rPr>
      <w:rFonts w:ascii="Times New Roman" w:hAnsi="Times New Roman" w:cs="Times New Roman" w:hint="default"/>
    </w:rPr>
  </w:style>
  <w:style w:type="character" w:customStyle="1" w:styleId="WW8Num44z3">
    <w:name w:val="WW8Num44z3"/>
    <w:rsid w:val="00462730"/>
    <w:rPr>
      <w:rFonts w:ascii="Symbol" w:hAnsi="Symbol" w:cs="Symbol" w:hint="default"/>
    </w:rPr>
  </w:style>
  <w:style w:type="character" w:customStyle="1" w:styleId="WW8Num44z4">
    <w:name w:val="WW8Num44z4"/>
    <w:rsid w:val="00462730"/>
  </w:style>
  <w:style w:type="character" w:customStyle="1" w:styleId="WW8Num44z5">
    <w:name w:val="WW8Num44z5"/>
    <w:rsid w:val="00462730"/>
  </w:style>
  <w:style w:type="character" w:customStyle="1" w:styleId="WW8Num44z6">
    <w:name w:val="WW8Num44z6"/>
    <w:rsid w:val="00462730"/>
  </w:style>
  <w:style w:type="character" w:customStyle="1" w:styleId="WW8Num44z7">
    <w:name w:val="WW8Num44z7"/>
    <w:rsid w:val="00462730"/>
  </w:style>
  <w:style w:type="character" w:customStyle="1" w:styleId="WW8Num44z8">
    <w:name w:val="WW8Num44z8"/>
    <w:rsid w:val="00462730"/>
  </w:style>
  <w:style w:type="character" w:customStyle="1" w:styleId="WW8Num45z0">
    <w:name w:val="WW8Num45z0"/>
    <w:rsid w:val="00462730"/>
    <w:rPr>
      <w:rFonts w:ascii="Wingdings" w:hAnsi="Wingdings" w:cs="Wingdings" w:hint="default"/>
    </w:rPr>
  </w:style>
  <w:style w:type="character" w:customStyle="1" w:styleId="WW8Num45z1">
    <w:name w:val="WW8Num45z1"/>
    <w:rsid w:val="00462730"/>
    <w:rPr>
      <w:rFonts w:ascii="Courier New" w:hAnsi="Courier New" w:cs="Courier New" w:hint="default"/>
    </w:rPr>
  </w:style>
  <w:style w:type="character" w:customStyle="1" w:styleId="WW8Num45z2">
    <w:name w:val="WW8Num45z2"/>
    <w:rsid w:val="00462730"/>
  </w:style>
  <w:style w:type="character" w:customStyle="1" w:styleId="WW8Num45z3">
    <w:name w:val="WW8Num45z3"/>
    <w:rsid w:val="00462730"/>
    <w:rPr>
      <w:rFonts w:ascii="Symbol" w:hAnsi="Symbol" w:cs="Symbol" w:hint="default"/>
    </w:rPr>
  </w:style>
  <w:style w:type="character" w:customStyle="1" w:styleId="WW8Num45z4">
    <w:name w:val="WW8Num45z4"/>
    <w:rsid w:val="00462730"/>
  </w:style>
  <w:style w:type="character" w:customStyle="1" w:styleId="WW8Num45z5">
    <w:name w:val="WW8Num45z5"/>
    <w:rsid w:val="00462730"/>
  </w:style>
  <w:style w:type="character" w:customStyle="1" w:styleId="WW8Num45z6">
    <w:name w:val="WW8Num45z6"/>
    <w:rsid w:val="00462730"/>
  </w:style>
  <w:style w:type="character" w:customStyle="1" w:styleId="WW8Num45z7">
    <w:name w:val="WW8Num45z7"/>
    <w:rsid w:val="00462730"/>
  </w:style>
  <w:style w:type="character" w:customStyle="1" w:styleId="WW8Num45z8">
    <w:name w:val="WW8Num45z8"/>
    <w:rsid w:val="00462730"/>
  </w:style>
  <w:style w:type="character" w:customStyle="1" w:styleId="WW8Num2z1">
    <w:name w:val="WW8Num2z1"/>
    <w:rsid w:val="00462730"/>
    <w:rPr>
      <w:rFonts w:ascii="Courier New" w:hAnsi="Courier New" w:cs="Courier New" w:hint="default"/>
    </w:rPr>
  </w:style>
  <w:style w:type="character" w:customStyle="1" w:styleId="WW8Num2z3">
    <w:name w:val="WW8Num2z3"/>
    <w:rsid w:val="00462730"/>
    <w:rPr>
      <w:rFonts w:ascii="Symbol" w:hAnsi="Symbol" w:cs="Symbol" w:hint="default"/>
    </w:rPr>
  </w:style>
  <w:style w:type="character" w:customStyle="1" w:styleId="WW8Num4z2">
    <w:name w:val="WW8Num4z2"/>
    <w:rsid w:val="00462730"/>
    <w:rPr>
      <w:rFonts w:ascii="Wingdings" w:hAnsi="Wingdings" w:cs="Wingdings" w:hint="default"/>
    </w:rPr>
  </w:style>
  <w:style w:type="character" w:customStyle="1" w:styleId="WW8Num4z4">
    <w:name w:val="WW8Num4z4"/>
    <w:rsid w:val="00462730"/>
  </w:style>
  <w:style w:type="character" w:customStyle="1" w:styleId="WW8Num4z5">
    <w:name w:val="WW8Num4z5"/>
    <w:rsid w:val="00462730"/>
  </w:style>
  <w:style w:type="character" w:customStyle="1" w:styleId="WW8Num4z6">
    <w:name w:val="WW8Num4z6"/>
    <w:rsid w:val="00462730"/>
  </w:style>
  <w:style w:type="character" w:customStyle="1" w:styleId="WW8Num4z7">
    <w:name w:val="WW8Num4z7"/>
    <w:rsid w:val="00462730"/>
  </w:style>
  <w:style w:type="character" w:customStyle="1" w:styleId="WW8Num4z8">
    <w:name w:val="WW8Num4z8"/>
    <w:rsid w:val="00462730"/>
  </w:style>
  <w:style w:type="character" w:customStyle="1" w:styleId="WW8Num6z1">
    <w:name w:val="WW8Num6z1"/>
    <w:rsid w:val="00462730"/>
    <w:rPr>
      <w:rFonts w:ascii="Courier New" w:hAnsi="Courier New" w:cs="Courier New" w:hint="default"/>
    </w:rPr>
  </w:style>
  <w:style w:type="character" w:customStyle="1" w:styleId="WW8Num6z3">
    <w:name w:val="WW8Num6z3"/>
    <w:rsid w:val="00462730"/>
    <w:rPr>
      <w:rFonts w:ascii="Symbol" w:hAnsi="Symbol" w:cs="Symbol" w:hint="default"/>
    </w:rPr>
  </w:style>
  <w:style w:type="character" w:customStyle="1" w:styleId="WW8Num7z1">
    <w:name w:val="WW8Num7z1"/>
    <w:rsid w:val="00462730"/>
  </w:style>
  <w:style w:type="character" w:customStyle="1" w:styleId="WW8Num7z3">
    <w:name w:val="WW8Num7z3"/>
    <w:rsid w:val="00462730"/>
  </w:style>
  <w:style w:type="character" w:customStyle="1" w:styleId="WW8Num8z3">
    <w:name w:val="WW8Num8z3"/>
    <w:rsid w:val="00462730"/>
    <w:rPr>
      <w:rFonts w:ascii="Symbol" w:hAnsi="Symbol" w:cs="Symbol" w:hint="default"/>
    </w:rPr>
  </w:style>
  <w:style w:type="character" w:customStyle="1" w:styleId="WW8Num10z1">
    <w:name w:val="WW8Num10z1"/>
    <w:rsid w:val="00462730"/>
  </w:style>
  <w:style w:type="character" w:customStyle="1" w:styleId="WW8Num10z3">
    <w:name w:val="WW8Num10z3"/>
    <w:rsid w:val="00462730"/>
  </w:style>
  <w:style w:type="character" w:customStyle="1" w:styleId="WW8Num12z1">
    <w:name w:val="WW8Num12z1"/>
    <w:rsid w:val="00462730"/>
  </w:style>
  <w:style w:type="character" w:customStyle="1" w:styleId="WW8Num12z3">
    <w:name w:val="WW8Num12z3"/>
    <w:rsid w:val="00462730"/>
  </w:style>
  <w:style w:type="character" w:customStyle="1" w:styleId="WW8Num13z1">
    <w:name w:val="WW8Num13z1"/>
    <w:rsid w:val="00462730"/>
    <w:rPr>
      <w:rFonts w:ascii="Courier New" w:hAnsi="Courier New" w:cs="Courier New" w:hint="default"/>
    </w:rPr>
  </w:style>
  <w:style w:type="character" w:customStyle="1" w:styleId="WW8Num13z3">
    <w:name w:val="WW8Num13z3"/>
    <w:rsid w:val="00462730"/>
    <w:rPr>
      <w:rFonts w:ascii="Symbol" w:hAnsi="Symbol" w:cs="Symbol" w:hint="default"/>
    </w:rPr>
  </w:style>
  <w:style w:type="character" w:customStyle="1" w:styleId="WW8Num14z1">
    <w:name w:val="WW8Num14z1"/>
    <w:rsid w:val="00462730"/>
  </w:style>
  <w:style w:type="character" w:customStyle="1" w:styleId="WW8Num14z3">
    <w:name w:val="WW8Num14z3"/>
    <w:rsid w:val="00462730"/>
  </w:style>
  <w:style w:type="character" w:customStyle="1" w:styleId="WW8Num15z1">
    <w:name w:val="WW8Num15z1"/>
    <w:rsid w:val="00462730"/>
  </w:style>
  <w:style w:type="character" w:customStyle="1" w:styleId="WW8Num15z3">
    <w:name w:val="WW8Num15z3"/>
    <w:rsid w:val="00462730"/>
  </w:style>
  <w:style w:type="character" w:customStyle="1" w:styleId="WW8Num16z1">
    <w:name w:val="WW8Num16z1"/>
    <w:rsid w:val="00462730"/>
    <w:rPr>
      <w:rFonts w:ascii="Times New Roman" w:eastAsia="Times New Roman" w:hAnsi="Times New Roman" w:cs="Times New Roman" w:hint="default"/>
      <w:b w:val="0"/>
      <w:bCs/>
      <w:i w:val="0"/>
      <w:iCs w:val="0"/>
      <w:caps w:val="0"/>
      <w:smallCaps w:val="0"/>
      <w:strike w:val="0"/>
      <w:dstrike w:val="0"/>
      <w:color w:val="000000"/>
      <w:spacing w:val="0"/>
      <w:w w:val="100"/>
      <w:position w:val="0"/>
      <w:sz w:val="22"/>
      <w:szCs w:val="22"/>
      <w:u w:val="none"/>
      <w:effect w:val="none"/>
      <w:vertAlign w:val="baseline"/>
      <w:lang w:val="ru-RU" w:eastAsia="ru-RU" w:bidi="ru-RU"/>
    </w:rPr>
  </w:style>
  <w:style w:type="character" w:customStyle="1" w:styleId="WW8Num16z3">
    <w:name w:val="WW8Num16z3"/>
    <w:rsid w:val="00462730"/>
  </w:style>
  <w:style w:type="character" w:customStyle="1" w:styleId="WW8Num17z1">
    <w:name w:val="WW8Num17z1"/>
    <w:rsid w:val="00462730"/>
    <w:rPr>
      <w:rFonts w:ascii="Courier New" w:hAnsi="Courier New" w:cs="Courier New" w:hint="default"/>
    </w:rPr>
  </w:style>
  <w:style w:type="character" w:customStyle="1" w:styleId="WW8Num17z2">
    <w:name w:val="WW8Num17z2"/>
    <w:rsid w:val="00462730"/>
    <w:rPr>
      <w:rFonts w:ascii="Wingdings" w:hAnsi="Wingdings" w:cs="Wingdings" w:hint="default"/>
    </w:rPr>
  </w:style>
  <w:style w:type="character" w:customStyle="1" w:styleId="WW8Num17z3">
    <w:name w:val="WW8Num17z3"/>
    <w:rsid w:val="00462730"/>
    <w:rPr>
      <w:rFonts w:ascii="Symbol" w:hAnsi="Symbol" w:cs="Symbol" w:hint="default"/>
    </w:rPr>
  </w:style>
  <w:style w:type="character" w:customStyle="1" w:styleId="WW8Num19z1">
    <w:name w:val="WW8Num19z1"/>
    <w:rsid w:val="00462730"/>
    <w:rPr>
      <w:rFonts w:ascii="Courier New" w:hAnsi="Courier New" w:cs="Courier New" w:hint="default"/>
    </w:rPr>
  </w:style>
  <w:style w:type="character" w:customStyle="1" w:styleId="WW8Num23z2">
    <w:name w:val="WW8Num23z2"/>
    <w:rsid w:val="00462730"/>
  </w:style>
  <w:style w:type="character" w:customStyle="1" w:styleId="WW8Num23z5">
    <w:name w:val="WW8Num23z5"/>
    <w:rsid w:val="00462730"/>
  </w:style>
  <w:style w:type="character" w:customStyle="1" w:styleId="WW8Num23z6">
    <w:name w:val="WW8Num23z6"/>
    <w:rsid w:val="00462730"/>
  </w:style>
  <w:style w:type="character" w:customStyle="1" w:styleId="WW8Num23z7">
    <w:name w:val="WW8Num23z7"/>
    <w:rsid w:val="00462730"/>
  </w:style>
  <w:style w:type="character" w:customStyle="1" w:styleId="WW8Num23z8">
    <w:name w:val="WW8Num23z8"/>
    <w:rsid w:val="00462730"/>
  </w:style>
  <w:style w:type="character" w:customStyle="1" w:styleId="WW8Num37z4">
    <w:name w:val="WW8Num37z4"/>
    <w:rsid w:val="00462730"/>
    <w:rPr>
      <w:rFonts w:ascii="Courier New" w:hAnsi="Courier New" w:cs="Courier New" w:hint="default"/>
    </w:rPr>
  </w:style>
  <w:style w:type="character" w:customStyle="1" w:styleId="WW8Num42z2">
    <w:name w:val="WW8Num42z2"/>
    <w:rsid w:val="00462730"/>
  </w:style>
  <w:style w:type="character" w:customStyle="1" w:styleId="WW8Num42z4">
    <w:name w:val="WW8Num42z4"/>
    <w:rsid w:val="00462730"/>
  </w:style>
  <w:style w:type="character" w:customStyle="1" w:styleId="WW8Num42z5">
    <w:name w:val="WW8Num42z5"/>
    <w:rsid w:val="00462730"/>
  </w:style>
  <w:style w:type="character" w:customStyle="1" w:styleId="WW8Num42z6">
    <w:name w:val="WW8Num42z6"/>
    <w:rsid w:val="00462730"/>
  </w:style>
  <w:style w:type="character" w:customStyle="1" w:styleId="WW8Num42z7">
    <w:name w:val="WW8Num42z7"/>
    <w:rsid w:val="00462730"/>
  </w:style>
  <w:style w:type="character" w:customStyle="1" w:styleId="WW8Num42z8">
    <w:name w:val="WW8Num42z8"/>
    <w:rsid w:val="00462730"/>
  </w:style>
  <w:style w:type="character" w:customStyle="1" w:styleId="WW8Num43z3">
    <w:name w:val="WW8Num43z3"/>
    <w:rsid w:val="00462730"/>
    <w:rPr>
      <w:rFonts w:ascii="Symbol" w:hAnsi="Symbol" w:cs="Symbol" w:hint="default"/>
    </w:rPr>
  </w:style>
  <w:style w:type="character" w:customStyle="1" w:styleId="WW8Num43z4">
    <w:name w:val="WW8Num43z4"/>
    <w:rsid w:val="00462730"/>
    <w:rPr>
      <w:rFonts w:ascii="Courier New" w:hAnsi="Courier New" w:cs="Courier New" w:hint="default"/>
    </w:rPr>
  </w:style>
  <w:style w:type="character" w:customStyle="1" w:styleId="WW8Num46z0">
    <w:name w:val="WW8Num46z0"/>
    <w:rsid w:val="00462730"/>
    <w:rPr>
      <w:rFonts w:ascii="Symbol" w:hAnsi="Symbol" w:cs="Symbol" w:hint="default"/>
    </w:rPr>
  </w:style>
  <w:style w:type="character" w:customStyle="1" w:styleId="WW8Num46z1">
    <w:name w:val="WW8Num46z1"/>
    <w:rsid w:val="00462730"/>
    <w:rPr>
      <w:rFonts w:ascii="Courier New" w:hAnsi="Courier New" w:cs="Courier New" w:hint="default"/>
    </w:rPr>
  </w:style>
  <w:style w:type="character" w:customStyle="1" w:styleId="WW8Num46z3">
    <w:name w:val="WW8Num46z3"/>
    <w:rsid w:val="00462730"/>
    <w:rPr>
      <w:rFonts w:ascii="Symbol" w:hAnsi="Symbol" w:cs="Symbol" w:hint="default"/>
    </w:rPr>
  </w:style>
  <w:style w:type="character" w:customStyle="1" w:styleId="WW8Num47z0">
    <w:name w:val="WW8Num47z0"/>
    <w:rsid w:val="00462730"/>
    <w:rPr>
      <w:rFonts w:ascii="Wingdings" w:hAnsi="Wingdings" w:cs="Wingdings" w:hint="default"/>
    </w:rPr>
  </w:style>
  <w:style w:type="character" w:customStyle="1" w:styleId="WW8Num47z1">
    <w:name w:val="WW8Num47z1"/>
    <w:rsid w:val="00462730"/>
    <w:rPr>
      <w:rFonts w:ascii="Courier New" w:hAnsi="Courier New" w:cs="Courier New" w:hint="default"/>
    </w:rPr>
  </w:style>
  <w:style w:type="character" w:customStyle="1" w:styleId="WW8Num47z3">
    <w:name w:val="WW8Num47z3"/>
    <w:rsid w:val="00462730"/>
    <w:rPr>
      <w:rFonts w:ascii="Symbol" w:hAnsi="Symbol" w:cs="Symbol" w:hint="default"/>
    </w:rPr>
  </w:style>
  <w:style w:type="character" w:customStyle="1" w:styleId="WW8Num48z0">
    <w:name w:val="WW8Num48z0"/>
    <w:rsid w:val="00462730"/>
    <w:rPr>
      <w:rFonts w:ascii="Symbol" w:hAnsi="Symbol" w:cs="Symbol" w:hint="default"/>
    </w:rPr>
  </w:style>
  <w:style w:type="character" w:customStyle="1" w:styleId="WW8Num48z1">
    <w:name w:val="WW8Num48z1"/>
    <w:rsid w:val="00462730"/>
    <w:rPr>
      <w:rFonts w:ascii="Courier New" w:hAnsi="Courier New" w:cs="Courier New" w:hint="default"/>
    </w:rPr>
  </w:style>
  <w:style w:type="character" w:customStyle="1" w:styleId="WW8Num48z3">
    <w:name w:val="WW8Num48z3"/>
    <w:rsid w:val="00462730"/>
    <w:rPr>
      <w:rFonts w:ascii="Symbol" w:hAnsi="Symbol" w:cs="Symbol" w:hint="default"/>
    </w:rPr>
  </w:style>
  <w:style w:type="character" w:customStyle="1" w:styleId="WW8Num48z4">
    <w:name w:val="WW8Num48z4"/>
    <w:rsid w:val="00462730"/>
    <w:rPr>
      <w:rFonts w:ascii="Courier New" w:hAnsi="Courier New" w:cs="Courier New" w:hint="default"/>
    </w:rPr>
  </w:style>
  <w:style w:type="character" w:customStyle="1" w:styleId="WW8Num49z0">
    <w:name w:val="WW8Num49z0"/>
    <w:rsid w:val="00462730"/>
    <w:rPr>
      <w:rFonts w:ascii="Wingdings" w:hAnsi="Wingdings" w:cs="Wingdings" w:hint="default"/>
    </w:rPr>
  </w:style>
  <w:style w:type="character" w:customStyle="1" w:styleId="WW8Num49z1">
    <w:name w:val="WW8Num49z1"/>
    <w:rsid w:val="00462730"/>
    <w:rPr>
      <w:rFonts w:ascii="Courier New" w:hAnsi="Courier New" w:cs="Courier New" w:hint="default"/>
    </w:rPr>
  </w:style>
  <w:style w:type="character" w:customStyle="1" w:styleId="WW8Num49z3">
    <w:name w:val="WW8Num49z3"/>
    <w:rsid w:val="00462730"/>
    <w:rPr>
      <w:rFonts w:ascii="Symbol" w:hAnsi="Symbol" w:cs="Symbol" w:hint="default"/>
    </w:rPr>
  </w:style>
  <w:style w:type="character" w:customStyle="1" w:styleId="WW8Num50z0">
    <w:name w:val="WW8Num50z0"/>
    <w:rsid w:val="00462730"/>
    <w:rPr>
      <w:rFonts w:ascii="Wingdings" w:hAnsi="Wingdings" w:cs="Wingdings" w:hint="default"/>
    </w:rPr>
  </w:style>
  <w:style w:type="character" w:customStyle="1" w:styleId="WW8Num50z1">
    <w:name w:val="WW8Num50z1"/>
    <w:rsid w:val="00462730"/>
    <w:rPr>
      <w:rFonts w:ascii="Courier New" w:hAnsi="Courier New" w:cs="Courier New" w:hint="default"/>
    </w:rPr>
  </w:style>
  <w:style w:type="character" w:customStyle="1" w:styleId="WW8Num50z2">
    <w:name w:val="WW8Num50z2"/>
    <w:rsid w:val="00462730"/>
    <w:rPr>
      <w:rFonts w:ascii="Wingdings" w:hAnsi="Wingdings" w:cs="Wingdings" w:hint="default"/>
    </w:rPr>
  </w:style>
  <w:style w:type="character" w:customStyle="1" w:styleId="WW8Num50z3">
    <w:name w:val="WW8Num50z3"/>
    <w:rsid w:val="00462730"/>
    <w:rPr>
      <w:rFonts w:ascii="Symbol" w:hAnsi="Symbol" w:cs="Symbol" w:hint="default"/>
    </w:rPr>
  </w:style>
  <w:style w:type="character" w:customStyle="1" w:styleId="WW8Num51z0">
    <w:name w:val="WW8Num51z0"/>
    <w:rsid w:val="00462730"/>
    <w:rPr>
      <w:rFonts w:ascii="Symbol" w:hAnsi="Symbol" w:cs="Symbol" w:hint="default"/>
    </w:rPr>
  </w:style>
  <w:style w:type="character" w:customStyle="1" w:styleId="WW8Num51z1">
    <w:name w:val="WW8Num51z1"/>
    <w:rsid w:val="00462730"/>
    <w:rPr>
      <w:rFonts w:ascii="Courier New" w:hAnsi="Courier New" w:cs="Courier New" w:hint="default"/>
    </w:rPr>
  </w:style>
  <w:style w:type="character" w:customStyle="1" w:styleId="WW8Num51z3">
    <w:name w:val="WW8Num51z3"/>
    <w:rsid w:val="00462730"/>
    <w:rPr>
      <w:rFonts w:ascii="Symbol" w:hAnsi="Symbol" w:cs="Symbol" w:hint="default"/>
    </w:rPr>
  </w:style>
  <w:style w:type="character" w:customStyle="1" w:styleId="WW8Num52z0">
    <w:name w:val="WW8Num52z0"/>
    <w:rsid w:val="00462730"/>
    <w:rPr>
      <w:rFonts w:ascii="Wingdings" w:hAnsi="Wingdings" w:cs="Wingdings" w:hint="default"/>
    </w:rPr>
  </w:style>
  <w:style w:type="character" w:customStyle="1" w:styleId="WW8Num52z1">
    <w:name w:val="WW8Num52z1"/>
    <w:rsid w:val="00462730"/>
    <w:rPr>
      <w:rFonts w:ascii="Courier New" w:hAnsi="Courier New" w:cs="Courier New" w:hint="default"/>
    </w:rPr>
  </w:style>
  <w:style w:type="character" w:customStyle="1" w:styleId="WW8Num52z3">
    <w:name w:val="WW8Num52z3"/>
    <w:rsid w:val="00462730"/>
    <w:rPr>
      <w:rFonts w:ascii="Symbol" w:hAnsi="Symbol" w:cs="Symbol" w:hint="default"/>
    </w:rPr>
  </w:style>
  <w:style w:type="character" w:customStyle="1" w:styleId="WW8Num53z0">
    <w:name w:val="WW8Num53z0"/>
    <w:rsid w:val="00462730"/>
    <w:rPr>
      <w:rFonts w:ascii="Wingdings" w:hAnsi="Wingdings" w:cs="Wingdings" w:hint="default"/>
    </w:rPr>
  </w:style>
  <w:style w:type="character" w:customStyle="1" w:styleId="WW8Num53z1">
    <w:name w:val="WW8Num53z1"/>
    <w:rsid w:val="00462730"/>
    <w:rPr>
      <w:rFonts w:ascii="Courier New" w:hAnsi="Courier New" w:cs="Courier New" w:hint="default"/>
    </w:rPr>
  </w:style>
  <w:style w:type="character" w:customStyle="1" w:styleId="WW8Num53z3">
    <w:name w:val="WW8Num53z3"/>
    <w:rsid w:val="00462730"/>
    <w:rPr>
      <w:rFonts w:ascii="Symbol" w:hAnsi="Symbol" w:cs="Symbol" w:hint="default"/>
    </w:rPr>
  </w:style>
  <w:style w:type="character" w:customStyle="1" w:styleId="WW8Num54z0">
    <w:name w:val="WW8Num54z0"/>
    <w:rsid w:val="00462730"/>
    <w:rPr>
      <w:rFonts w:ascii="Wingdings" w:hAnsi="Wingdings" w:cs="Wingdings" w:hint="default"/>
    </w:rPr>
  </w:style>
  <w:style w:type="character" w:customStyle="1" w:styleId="WW8Num54z1">
    <w:name w:val="WW8Num54z1"/>
    <w:rsid w:val="00462730"/>
    <w:rPr>
      <w:rFonts w:ascii="Sylfaen" w:hAnsi="Sylfaen" w:cs="Sylfaen" w:hint="default"/>
    </w:rPr>
  </w:style>
  <w:style w:type="character" w:customStyle="1" w:styleId="WW8Num54z3">
    <w:name w:val="WW8Num54z3"/>
    <w:rsid w:val="00462730"/>
    <w:rPr>
      <w:rFonts w:ascii="Symbol" w:hAnsi="Symbol" w:cs="Symbol" w:hint="default"/>
    </w:rPr>
  </w:style>
  <w:style w:type="character" w:customStyle="1" w:styleId="WW8Num55z0">
    <w:name w:val="WW8Num55z0"/>
    <w:rsid w:val="00462730"/>
    <w:rPr>
      <w:rFonts w:ascii="Wingdings" w:hAnsi="Wingdings" w:cs="Wingdings" w:hint="default"/>
    </w:rPr>
  </w:style>
  <w:style w:type="character" w:customStyle="1" w:styleId="WW8Num55z1">
    <w:name w:val="WW8Num55z1"/>
    <w:rsid w:val="00462730"/>
    <w:rPr>
      <w:rFonts w:ascii="Courier New" w:hAnsi="Courier New" w:cs="Courier New" w:hint="default"/>
    </w:rPr>
  </w:style>
  <w:style w:type="character" w:customStyle="1" w:styleId="WW8Num55z3">
    <w:name w:val="WW8Num55z3"/>
    <w:rsid w:val="00462730"/>
    <w:rPr>
      <w:rFonts w:ascii="Symbol" w:hAnsi="Symbol" w:cs="Symbol" w:hint="default"/>
    </w:rPr>
  </w:style>
  <w:style w:type="character" w:customStyle="1" w:styleId="WW8Num56z0">
    <w:name w:val="WW8Num56z0"/>
    <w:rsid w:val="00462730"/>
    <w:rPr>
      <w:rFonts w:ascii="Wingdings" w:hAnsi="Wingdings" w:cs="Wingdings" w:hint="default"/>
    </w:rPr>
  </w:style>
  <w:style w:type="character" w:customStyle="1" w:styleId="WW8Num56z1">
    <w:name w:val="WW8Num56z1"/>
    <w:rsid w:val="00462730"/>
    <w:rPr>
      <w:rFonts w:ascii="Courier New" w:hAnsi="Courier New" w:cs="Courier New" w:hint="default"/>
    </w:rPr>
  </w:style>
  <w:style w:type="character" w:customStyle="1" w:styleId="WW8Num56z3">
    <w:name w:val="WW8Num56z3"/>
    <w:rsid w:val="00462730"/>
    <w:rPr>
      <w:rFonts w:ascii="Symbol" w:hAnsi="Symbol" w:cs="Symbol" w:hint="default"/>
    </w:rPr>
  </w:style>
  <w:style w:type="character" w:customStyle="1" w:styleId="WW8Num57z0">
    <w:name w:val="WW8Num57z0"/>
    <w:rsid w:val="00462730"/>
    <w:rPr>
      <w:rFonts w:ascii="Wingdings" w:hAnsi="Wingdings" w:cs="Wingdings" w:hint="default"/>
    </w:rPr>
  </w:style>
  <w:style w:type="character" w:customStyle="1" w:styleId="WW8Num57z1">
    <w:name w:val="WW8Num57z1"/>
    <w:rsid w:val="00462730"/>
  </w:style>
  <w:style w:type="character" w:customStyle="1" w:styleId="WW8Num57z3">
    <w:name w:val="WW8Num57z3"/>
    <w:rsid w:val="00462730"/>
  </w:style>
  <w:style w:type="character" w:customStyle="1" w:styleId="WW8Num58z0">
    <w:name w:val="WW8Num58z0"/>
    <w:rsid w:val="00462730"/>
  </w:style>
  <w:style w:type="character" w:customStyle="1" w:styleId="WW8Num58z1">
    <w:name w:val="WW8Num58z1"/>
    <w:rsid w:val="00462730"/>
  </w:style>
  <w:style w:type="character" w:customStyle="1" w:styleId="WW8Num58z3">
    <w:name w:val="WW8Num58z3"/>
    <w:rsid w:val="00462730"/>
  </w:style>
  <w:style w:type="character" w:customStyle="1" w:styleId="WW8Num59z0">
    <w:name w:val="WW8Num59z0"/>
    <w:rsid w:val="00462730"/>
    <w:rPr>
      <w:rFonts w:ascii="Wingdings" w:hAnsi="Wingdings" w:cs="Wingdings" w:hint="default"/>
    </w:rPr>
  </w:style>
  <w:style w:type="character" w:customStyle="1" w:styleId="WW8Num59z1">
    <w:name w:val="WW8Num59z1"/>
    <w:rsid w:val="00462730"/>
    <w:rPr>
      <w:rFonts w:ascii="Courier New" w:hAnsi="Courier New" w:cs="Courier New" w:hint="default"/>
    </w:rPr>
  </w:style>
  <w:style w:type="character" w:customStyle="1" w:styleId="WW8Num59z3">
    <w:name w:val="WW8Num59z3"/>
    <w:rsid w:val="00462730"/>
    <w:rPr>
      <w:rFonts w:ascii="Symbol" w:hAnsi="Symbol" w:cs="Symbol" w:hint="default"/>
    </w:rPr>
  </w:style>
  <w:style w:type="character" w:customStyle="1" w:styleId="WW8Num60z0">
    <w:name w:val="WW8Num60z0"/>
    <w:rsid w:val="00462730"/>
    <w:rPr>
      <w:rFonts w:ascii="Wingdings" w:hAnsi="Wingdings" w:cs="Wingdings" w:hint="default"/>
    </w:rPr>
  </w:style>
  <w:style w:type="character" w:customStyle="1" w:styleId="WW8Num60z1">
    <w:name w:val="WW8Num60z1"/>
    <w:rsid w:val="00462730"/>
    <w:rPr>
      <w:rFonts w:ascii="Courier New" w:hAnsi="Courier New" w:cs="Courier New" w:hint="default"/>
    </w:rPr>
  </w:style>
  <w:style w:type="character" w:customStyle="1" w:styleId="WW8Num60z3">
    <w:name w:val="WW8Num60z3"/>
    <w:rsid w:val="00462730"/>
    <w:rPr>
      <w:rFonts w:ascii="Symbol" w:hAnsi="Symbol" w:cs="Symbol" w:hint="default"/>
    </w:rPr>
  </w:style>
  <w:style w:type="character" w:customStyle="1" w:styleId="WW8Num61z0">
    <w:name w:val="WW8Num61z0"/>
    <w:rsid w:val="00462730"/>
    <w:rPr>
      <w:rFonts w:ascii="Wingdings" w:hAnsi="Wingdings" w:cs="Wingdings" w:hint="default"/>
    </w:rPr>
  </w:style>
  <w:style w:type="character" w:customStyle="1" w:styleId="WW8Num61z1">
    <w:name w:val="WW8Num61z1"/>
    <w:rsid w:val="00462730"/>
    <w:rPr>
      <w:rFonts w:ascii="Courier New" w:hAnsi="Courier New" w:cs="Courier New" w:hint="default"/>
    </w:rPr>
  </w:style>
  <w:style w:type="character" w:customStyle="1" w:styleId="WW8Num61z3">
    <w:name w:val="WW8Num61z3"/>
    <w:rsid w:val="00462730"/>
    <w:rPr>
      <w:rFonts w:ascii="Symbol" w:hAnsi="Symbol" w:cs="Symbol" w:hint="default"/>
    </w:rPr>
  </w:style>
  <w:style w:type="character" w:customStyle="1" w:styleId="WW8Num62z0">
    <w:name w:val="WW8Num62z0"/>
    <w:rsid w:val="00462730"/>
    <w:rPr>
      <w:rFonts w:ascii="Wingdings" w:hAnsi="Wingdings" w:cs="Wingdings" w:hint="default"/>
    </w:rPr>
  </w:style>
  <w:style w:type="character" w:customStyle="1" w:styleId="WW8Num62z1">
    <w:name w:val="WW8Num62z1"/>
    <w:rsid w:val="00462730"/>
    <w:rPr>
      <w:rFonts w:ascii="Courier New" w:hAnsi="Courier New" w:cs="Courier New" w:hint="default"/>
    </w:rPr>
  </w:style>
  <w:style w:type="character" w:customStyle="1" w:styleId="WW8Num62z3">
    <w:name w:val="WW8Num62z3"/>
    <w:rsid w:val="00462730"/>
    <w:rPr>
      <w:rFonts w:ascii="Symbol" w:hAnsi="Symbol" w:cs="Symbol" w:hint="default"/>
    </w:rPr>
  </w:style>
  <w:style w:type="character" w:customStyle="1" w:styleId="WW8Num63z0">
    <w:name w:val="WW8Num63z0"/>
    <w:rsid w:val="00462730"/>
    <w:rPr>
      <w:rFonts w:ascii="Wingdings" w:hAnsi="Wingdings" w:cs="Wingdings" w:hint="default"/>
    </w:rPr>
  </w:style>
  <w:style w:type="character" w:customStyle="1" w:styleId="WW8Num63z1">
    <w:name w:val="WW8Num63z1"/>
    <w:rsid w:val="00462730"/>
  </w:style>
  <w:style w:type="character" w:customStyle="1" w:styleId="WW8Num63z3">
    <w:name w:val="WW8Num63z3"/>
    <w:rsid w:val="00462730"/>
  </w:style>
  <w:style w:type="character" w:customStyle="1" w:styleId="WW8Num64z0">
    <w:name w:val="WW8Num64z0"/>
    <w:rsid w:val="00462730"/>
    <w:rPr>
      <w:rFonts w:ascii="Wingdings" w:hAnsi="Wingdings" w:cs="Wingdings" w:hint="default"/>
    </w:rPr>
  </w:style>
  <w:style w:type="character" w:customStyle="1" w:styleId="WW8Num64z1">
    <w:name w:val="WW8Num64z1"/>
    <w:rsid w:val="00462730"/>
    <w:rPr>
      <w:rFonts w:ascii="Courier New" w:hAnsi="Courier New" w:cs="Courier New" w:hint="default"/>
    </w:rPr>
  </w:style>
  <w:style w:type="character" w:customStyle="1" w:styleId="WW8Num64z3">
    <w:name w:val="WW8Num64z3"/>
    <w:rsid w:val="00462730"/>
    <w:rPr>
      <w:rFonts w:ascii="Symbol" w:hAnsi="Symbol" w:cs="Symbol" w:hint="default"/>
    </w:rPr>
  </w:style>
  <w:style w:type="character" w:customStyle="1" w:styleId="WW8Num65z0">
    <w:name w:val="WW8Num65z0"/>
    <w:rsid w:val="00462730"/>
    <w:rPr>
      <w:rFonts w:ascii="Wingdings" w:hAnsi="Wingdings" w:cs="Wingdings" w:hint="default"/>
    </w:rPr>
  </w:style>
  <w:style w:type="character" w:customStyle="1" w:styleId="WW8Num65z1">
    <w:name w:val="WW8Num65z1"/>
    <w:rsid w:val="00462730"/>
    <w:rPr>
      <w:rFonts w:ascii="Courier New" w:hAnsi="Courier New" w:cs="Courier New" w:hint="default"/>
    </w:rPr>
  </w:style>
  <w:style w:type="character" w:customStyle="1" w:styleId="WW8Num65z3">
    <w:name w:val="WW8Num65z3"/>
    <w:rsid w:val="00462730"/>
    <w:rPr>
      <w:rFonts w:ascii="Symbol" w:hAnsi="Symbol" w:cs="Symbol" w:hint="default"/>
    </w:rPr>
  </w:style>
  <w:style w:type="character" w:customStyle="1" w:styleId="WW8Num66z0">
    <w:name w:val="WW8Num66z0"/>
    <w:rsid w:val="00462730"/>
    <w:rPr>
      <w:rFonts w:ascii="Wingdings" w:hAnsi="Wingdings" w:cs="Wingdings" w:hint="default"/>
    </w:rPr>
  </w:style>
  <w:style w:type="character" w:customStyle="1" w:styleId="WW8Num66z1">
    <w:name w:val="WW8Num66z1"/>
    <w:rsid w:val="00462730"/>
    <w:rPr>
      <w:rFonts w:ascii="Courier New" w:hAnsi="Courier New" w:cs="Courier New" w:hint="default"/>
    </w:rPr>
  </w:style>
  <w:style w:type="character" w:customStyle="1" w:styleId="WW8Num66z3">
    <w:name w:val="WW8Num66z3"/>
    <w:rsid w:val="00462730"/>
    <w:rPr>
      <w:rFonts w:ascii="Symbol" w:hAnsi="Symbol" w:cs="Symbol" w:hint="default"/>
    </w:rPr>
  </w:style>
  <w:style w:type="character" w:customStyle="1" w:styleId="WW8Num67z0">
    <w:name w:val="WW8Num67z0"/>
    <w:rsid w:val="00462730"/>
    <w:rPr>
      <w:rFonts w:ascii="Wingdings" w:hAnsi="Wingdings" w:cs="Wingdings" w:hint="default"/>
    </w:rPr>
  </w:style>
  <w:style w:type="character" w:customStyle="1" w:styleId="WW8Num67z1">
    <w:name w:val="WW8Num67z1"/>
    <w:rsid w:val="00462730"/>
  </w:style>
  <w:style w:type="character" w:customStyle="1" w:styleId="WW8Num67z3">
    <w:name w:val="WW8Num67z3"/>
    <w:rsid w:val="00462730"/>
  </w:style>
  <w:style w:type="character" w:customStyle="1" w:styleId="WW8Num68z0">
    <w:name w:val="WW8Num68z0"/>
    <w:rsid w:val="00462730"/>
    <w:rPr>
      <w:rFonts w:ascii="Symbol" w:hAnsi="Symbol" w:cs="Symbol" w:hint="default"/>
    </w:rPr>
  </w:style>
  <w:style w:type="character" w:customStyle="1" w:styleId="WW8Num68z1">
    <w:name w:val="WW8Num68z1"/>
    <w:rsid w:val="00462730"/>
    <w:rPr>
      <w:rFonts w:ascii="Courier New" w:hAnsi="Courier New" w:cs="Courier New" w:hint="default"/>
    </w:rPr>
  </w:style>
  <w:style w:type="character" w:customStyle="1" w:styleId="WW8Num68z3">
    <w:name w:val="WW8Num68z3"/>
    <w:rsid w:val="00462730"/>
    <w:rPr>
      <w:rFonts w:ascii="Symbol" w:hAnsi="Symbol" w:cs="Symbol" w:hint="default"/>
    </w:rPr>
  </w:style>
  <w:style w:type="character" w:customStyle="1" w:styleId="WW8Num7z2">
    <w:name w:val="WW8Num7z2"/>
    <w:rsid w:val="00462730"/>
  </w:style>
  <w:style w:type="character" w:customStyle="1" w:styleId="WW8Num7z4">
    <w:name w:val="WW8Num7z4"/>
    <w:rsid w:val="00462730"/>
  </w:style>
  <w:style w:type="character" w:customStyle="1" w:styleId="WW8Num7z5">
    <w:name w:val="WW8Num7z5"/>
    <w:rsid w:val="00462730"/>
  </w:style>
  <w:style w:type="character" w:customStyle="1" w:styleId="WW8Num7z6">
    <w:name w:val="WW8Num7z6"/>
    <w:rsid w:val="00462730"/>
  </w:style>
  <w:style w:type="character" w:customStyle="1" w:styleId="WW8Num7z7">
    <w:name w:val="WW8Num7z7"/>
    <w:rsid w:val="00462730"/>
  </w:style>
  <w:style w:type="character" w:customStyle="1" w:styleId="WW8Num7z8">
    <w:name w:val="WW8Num7z8"/>
    <w:rsid w:val="00462730"/>
  </w:style>
  <w:style w:type="character" w:customStyle="1" w:styleId="WW8Num10z2">
    <w:name w:val="WW8Num10z2"/>
    <w:rsid w:val="00462730"/>
  </w:style>
  <w:style w:type="character" w:customStyle="1" w:styleId="WW8Num10z4">
    <w:name w:val="WW8Num10z4"/>
    <w:rsid w:val="00462730"/>
  </w:style>
  <w:style w:type="character" w:customStyle="1" w:styleId="WW8Num10z5">
    <w:name w:val="WW8Num10z5"/>
    <w:rsid w:val="00462730"/>
  </w:style>
  <w:style w:type="character" w:customStyle="1" w:styleId="WW8Num10z6">
    <w:name w:val="WW8Num10z6"/>
    <w:rsid w:val="00462730"/>
  </w:style>
  <w:style w:type="character" w:customStyle="1" w:styleId="WW8Num10z7">
    <w:name w:val="WW8Num10z7"/>
    <w:rsid w:val="00462730"/>
  </w:style>
  <w:style w:type="character" w:customStyle="1" w:styleId="WW8Num10z8">
    <w:name w:val="WW8Num10z8"/>
    <w:rsid w:val="00462730"/>
  </w:style>
  <w:style w:type="character" w:customStyle="1" w:styleId="WW8Num11z1">
    <w:name w:val="WW8Num11z1"/>
    <w:rsid w:val="00462730"/>
    <w:rPr>
      <w:rFonts w:ascii="Courier New" w:hAnsi="Courier New" w:cs="Courier New" w:hint="default"/>
    </w:rPr>
  </w:style>
  <w:style w:type="character" w:customStyle="1" w:styleId="WW8Num11z2">
    <w:name w:val="WW8Num11z2"/>
    <w:rsid w:val="00462730"/>
    <w:rPr>
      <w:rFonts w:ascii="Wingdings" w:hAnsi="Wingdings" w:cs="Wingdings" w:hint="default"/>
    </w:rPr>
  </w:style>
  <w:style w:type="character" w:customStyle="1" w:styleId="WW8Num12z2">
    <w:name w:val="WW8Num12z2"/>
    <w:rsid w:val="00462730"/>
  </w:style>
  <w:style w:type="character" w:customStyle="1" w:styleId="WW8Num12z4">
    <w:name w:val="WW8Num12z4"/>
    <w:rsid w:val="00462730"/>
  </w:style>
  <w:style w:type="character" w:customStyle="1" w:styleId="WW8Num12z5">
    <w:name w:val="WW8Num12z5"/>
    <w:rsid w:val="00462730"/>
  </w:style>
  <w:style w:type="character" w:customStyle="1" w:styleId="WW8Num12z6">
    <w:name w:val="WW8Num12z6"/>
    <w:rsid w:val="00462730"/>
  </w:style>
  <w:style w:type="character" w:customStyle="1" w:styleId="WW8Num12z7">
    <w:name w:val="WW8Num12z7"/>
    <w:rsid w:val="00462730"/>
  </w:style>
  <w:style w:type="character" w:customStyle="1" w:styleId="WW8Num12z8">
    <w:name w:val="WW8Num12z8"/>
    <w:rsid w:val="00462730"/>
  </w:style>
  <w:style w:type="character" w:customStyle="1" w:styleId="WW8Num13z2">
    <w:name w:val="WW8Num13z2"/>
    <w:rsid w:val="00462730"/>
    <w:rPr>
      <w:rFonts w:ascii="Wingdings" w:hAnsi="Wingdings" w:cs="Wingdings" w:hint="default"/>
    </w:rPr>
  </w:style>
  <w:style w:type="character" w:customStyle="1" w:styleId="WW8Num14z2">
    <w:name w:val="WW8Num14z2"/>
    <w:rsid w:val="00462730"/>
  </w:style>
  <w:style w:type="character" w:customStyle="1" w:styleId="WW8Num14z4">
    <w:name w:val="WW8Num14z4"/>
    <w:rsid w:val="00462730"/>
  </w:style>
  <w:style w:type="character" w:customStyle="1" w:styleId="WW8Num14z5">
    <w:name w:val="WW8Num14z5"/>
    <w:rsid w:val="00462730"/>
  </w:style>
  <w:style w:type="character" w:customStyle="1" w:styleId="WW8Num14z6">
    <w:name w:val="WW8Num14z6"/>
    <w:rsid w:val="00462730"/>
  </w:style>
  <w:style w:type="character" w:customStyle="1" w:styleId="WW8Num14z7">
    <w:name w:val="WW8Num14z7"/>
    <w:rsid w:val="00462730"/>
  </w:style>
  <w:style w:type="character" w:customStyle="1" w:styleId="WW8Num14z8">
    <w:name w:val="WW8Num14z8"/>
    <w:rsid w:val="00462730"/>
  </w:style>
  <w:style w:type="character" w:customStyle="1" w:styleId="WW8Num15z2">
    <w:name w:val="WW8Num15z2"/>
    <w:rsid w:val="00462730"/>
  </w:style>
  <w:style w:type="character" w:customStyle="1" w:styleId="WW8Num15z4">
    <w:name w:val="WW8Num15z4"/>
    <w:rsid w:val="00462730"/>
  </w:style>
  <w:style w:type="character" w:customStyle="1" w:styleId="WW8Num15z5">
    <w:name w:val="WW8Num15z5"/>
    <w:rsid w:val="00462730"/>
  </w:style>
  <w:style w:type="character" w:customStyle="1" w:styleId="WW8Num15z6">
    <w:name w:val="WW8Num15z6"/>
    <w:rsid w:val="00462730"/>
  </w:style>
  <w:style w:type="character" w:customStyle="1" w:styleId="WW8Num15z7">
    <w:name w:val="WW8Num15z7"/>
    <w:rsid w:val="00462730"/>
  </w:style>
  <w:style w:type="character" w:customStyle="1" w:styleId="WW8Num15z8">
    <w:name w:val="WW8Num15z8"/>
    <w:rsid w:val="00462730"/>
  </w:style>
  <w:style w:type="character" w:customStyle="1" w:styleId="WW8Num16z2">
    <w:name w:val="WW8Num16z2"/>
    <w:rsid w:val="00462730"/>
  </w:style>
  <w:style w:type="character" w:customStyle="1" w:styleId="WW8Num16z4">
    <w:name w:val="WW8Num16z4"/>
    <w:rsid w:val="00462730"/>
  </w:style>
  <w:style w:type="character" w:customStyle="1" w:styleId="WW8Num16z5">
    <w:name w:val="WW8Num16z5"/>
    <w:rsid w:val="00462730"/>
  </w:style>
  <w:style w:type="character" w:customStyle="1" w:styleId="WW8Num16z6">
    <w:name w:val="WW8Num16z6"/>
    <w:rsid w:val="00462730"/>
  </w:style>
  <w:style w:type="character" w:customStyle="1" w:styleId="WW8Num16z7">
    <w:name w:val="WW8Num16z7"/>
    <w:rsid w:val="00462730"/>
  </w:style>
  <w:style w:type="character" w:customStyle="1" w:styleId="WW8Num16z8">
    <w:name w:val="WW8Num16z8"/>
    <w:rsid w:val="00462730"/>
  </w:style>
  <w:style w:type="character" w:customStyle="1" w:styleId="WW8Num22z2">
    <w:name w:val="WW8Num22z2"/>
    <w:rsid w:val="00462730"/>
    <w:rPr>
      <w:rFonts w:ascii="Wingdings" w:hAnsi="Wingdings" w:cs="Wingdings" w:hint="default"/>
    </w:rPr>
  </w:style>
  <w:style w:type="character" w:customStyle="1" w:styleId="WW8Num24z2">
    <w:name w:val="WW8Num24z2"/>
    <w:rsid w:val="00462730"/>
  </w:style>
  <w:style w:type="character" w:customStyle="1" w:styleId="WW8Num24z4">
    <w:name w:val="WW8Num24z4"/>
    <w:rsid w:val="00462730"/>
  </w:style>
  <w:style w:type="character" w:customStyle="1" w:styleId="WW8Num24z5">
    <w:name w:val="WW8Num24z5"/>
    <w:rsid w:val="00462730"/>
  </w:style>
  <w:style w:type="character" w:customStyle="1" w:styleId="WW8Num24z6">
    <w:name w:val="WW8Num24z6"/>
    <w:rsid w:val="00462730"/>
  </w:style>
  <w:style w:type="character" w:customStyle="1" w:styleId="WW8Num24z7">
    <w:name w:val="WW8Num24z7"/>
    <w:rsid w:val="00462730"/>
  </w:style>
  <w:style w:type="character" w:customStyle="1" w:styleId="WW8Num24z8">
    <w:name w:val="WW8Num24z8"/>
    <w:rsid w:val="00462730"/>
  </w:style>
  <w:style w:type="character" w:customStyle="1" w:styleId="WW8Num27z2">
    <w:name w:val="WW8Num27z2"/>
    <w:rsid w:val="00462730"/>
  </w:style>
  <w:style w:type="character" w:customStyle="1" w:styleId="WW8Num27z4">
    <w:name w:val="WW8Num27z4"/>
    <w:rsid w:val="00462730"/>
  </w:style>
  <w:style w:type="character" w:customStyle="1" w:styleId="WW8Num27z5">
    <w:name w:val="WW8Num27z5"/>
    <w:rsid w:val="00462730"/>
  </w:style>
  <w:style w:type="character" w:customStyle="1" w:styleId="WW8Num27z6">
    <w:name w:val="WW8Num27z6"/>
    <w:rsid w:val="00462730"/>
  </w:style>
  <w:style w:type="character" w:customStyle="1" w:styleId="WW8Num27z7">
    <w:name w:val="WW8Num27z7"/>
    <w:rsid w:val="00462730"/>
  </w:style>
  <w:style w:type="character" w:customStyle="1" w:styleId="WW8Num27z8">
    <w:name w:val="WW8Num27z8"/>
    <w:rsid w:val="00462730"/>
  </w:style>
  <w:style w:type="character" w:customStyle="1" w:styleId="WW8Num30z2">
    <w:name w:val="WW8Num30z2"/>
    <w:rsid w:val="00462730"/>
  </w:style>
  <w:style w:type="character" w:customStyle="1" w:styleId="WW8Num30z4">
    <w:name w:val="WW8Num30z4"/>
    <w:rsid w:val="00462730"/>
  </w:style>
  <w:style w:type="character" w:customStyle="1" w:styleId="WW8Num30z5">
    <w:name w:val="WW8Num30z5"/>
    <w:rsid w:val="00462730"/>
  </w:style>
  <w:style w:type="character" w:customStyle="1" w:styleId="WW8Num30z6">
    <w:name w:val="WW8Num30z6"/>
    <w:rsid w:val="00462730"/>
  </w:style>
  <w:style w:type="character" w:customStyle="1" w:styleId="WW8Num30z7">
    <w:name w:val="WW8Num30z7"/>
    <w:rsid w:val="00462730"/>
  </w:style>
  <w:style w:type="character" w:customStyle="1" w:styleId="WW8Num30z8">
    <w:name w:val="WW8Num30z8"/>
    <w:rsid w:val="00462730"/>
  </w:style>
  <w:style w:type="character" w:customStyle="1" w:styleId="WW8Num32z2">
    <w:name w:val="WW8Num32z2"/>
    <w:rsid w:val="00462730"/>
    <w:rPr>
      <w:rFonts w:ascii="Wingdings" w:hAnsi="Wingdings" w:cs="Wingdings" w:hint="default"/>
    </w:rPr>
  </w:style>
  <w:style w:type="character" w:customStyle="1" w:styleId="WW8Num33z2">
    <w:name w:val="WW8Num33z2"/>
    <w:rsid w:val="00462730"/>
  </w:style>
  <w:style w:type="character" w:customStyle="1" w:styleId="WW8Num33z4">
    <w:name w:val="WW8Num33z4"/>
    <w:rsid w:val="00462730"/>
  </w:style>
  <w:style w:type="character" w:customStyle="1" w:styleId="WW8Num33z5">
    <w:name w:val="WW8Num33z5"/>
    <w:rsid w:val="00462730"/>
  </w:style>
  <w:style w:type="character" w:customStyle="1" w:styleId="WW8Num33z6">
    <w:name w:val="WW8Num33z6"/>
    <w:rsid w:val="00462730"/>
  </w:style>
  <w:style w:type="character" w:customStyle="1" w:styleId="WW8Num33z7">
    <w:name w:val="WW8Num33z7"/>
    <w:rsid w:val="00462730"/>
  </w:style>
  <w:style w:type="character" w:customStyle="1" w:styleId="WW8Num33z8">
    <w:name w:val="WW8Num33z8"/>
    <w:rsid w:val="00462730"/>
  </w:style>
  <w:style w:type="character" w:customStyle="1" w:styleId="WW8Num34z2">
    <w:name w:val="WW8Num34z2"/>
    <w:rsid w:val="00462730"/>
    <w:rPr>
      <w:rFonts w:ascii="Wingdings" w:hAnsi="Wingdings" w:cs="Wingdings" w:hint="default"/>
    </w:rPr>
  </w:style>
  <w:style w:type="character" w:customStyle="1" w:styleId="WW8Num35z2">
    <w:name w:val="WW8Num35z2"/>
    <w:rsid w:val="00462730"/>
  </w:style>
  <w:style w:type="character" w:customStyle="1" w:styleId="WW8Num35z4">
    <w:name w:val="WW8Num35z4"/>
    <w:rsid w:val="00462730"/>
  </w:style>
  <w:style w:type="character" w:customStyle="1" w:styleId="WW8Num35z5">
    <w:name w:val="WW8Num35z5"/>
    <w:rsid w:val="00462730"/>
  </w:style>
  <w:style w:type="character" w:customStyle="1" w:styleId="WW8Num35z6">
    <w:name w:val="WW8Num35z6"/>
    <w:rsid w:val="00462730"/>
  </w:style>
  <w:style w:type="character" w:customStyle="1" w:styleId="WW8Num35z7">
    <w:name w:val="WW8Num35z7"/>
    <w:rsid w:val="00462730"/>
  </w:style>
  <w:style w:type="character" w:customStyle="1" w:styleId="WW8Num35z8">
    <w:name w:val="WW8Num35z8"/>
    <w:rsid w:val="00462730"/>
  </w:style>
  <w:style w:type="character" w:customStyle="1" w:styleId="WW8Num41z2">
    <w:name w:val="WW8Num41z2"/>
    <w:rsid w:val="00462730"/>
    <w:rPr>
      <w:rFonts w:ascii="Wingdings" w:hAnsi="Wingdings" w:cs="Wingdings" w:hint="default"/>
    </w:rPr>
  </w:style>
  <w:style w:type="character" w:customStyle="1" w:styleId="WW8Num43z1">
    <w:name w:val="WW8Num43z1"/>
    <w:rsid w:val="00462730"/>
    <w:rPr>
      <w:rFonts w:ascii="Courier New" w:hAnsi="Courier New" w:cs="Courier New" w:hint="default"/>
    </w:rPr>
  </w:style>
  <w:style w:type="character" w:customStyle="1" w:styleId="WW8Num46z2">
    <w:name w:val="WW8Num46z2"/>
    <w:rsid w:val="00462730"/>
    <w:rPr>
      <w:rFonts w:ascii="Wingdings" w:hAnsi="Wingdings" w:cs="Wingdings" w:hint="default"/>
    </w:rPr>
  </w:style>
  <w:style w:type="character" w:customStyle="1" w:styleId="WW8Num48z2">
    <w:name w:val="WW8Num48z2"/>
    <w:rsid w:val="00462730"/>
    <w:rPr>
      <w:rFonts w:ascii="Wingdings" w:hAnsi="Wingdings" w:cs="Wingdings" w:hint="default"/>
    </w:rPr>
  </w:style>
  <w:style w:type="character" w:customStyle="1" w:styleId="WW8Num51z2">
    <w:name w:val="WW8Num51z2"/>
    <w:rsid w:val="00462730"/>
    <w:rPr>
      <w:rFonts w:ascii="Wingdings" w:hAnsi="Wingdings" w:cs="Wingdings" w:hint="default"/>
    </w:rPr>
  </w:style>
  <w:style w:type="character" w:customStyle="1" w:styleId="WW8Num54z4">
    <w:name w:val="WW8Num54z4"/>
    <w:rsid w:val="00462730"/>
    <w:rPr>
      <w:rFonts w:ascii="Courier New" w:hAnsi="Courier New" w:cs="Courier New" w:hint="default"/>
    </w:rPr>
  </w:style>
  <w:style w:type="character" w:customStyle="1" w:styleId="WW8Num57z2">
    <w:name w:val="WW8Num57z2"/>
    <w:rsid w:val="00462730"/>
  </w:style>
  <w:style w:type="character" w:customStyle="1" w:styleId="WW8Num57z4">
    <w:name w:val="WW8Num57z4"/>
    <w:rsid w:val="00462730"/>
  </w:style>
  <w:style w:type="character" w:customStyle="1" w:styleId="WW8Num57z5">
    <w:name w:val="WW8Num57z5"/>
    <w:rsid w:val="00462730"/>
  </w:style>
  <w:style w:type="character" w:customStyle="1" w:styleId="WW8Num57z6">
    <w:name w:val="WW8Num57z6"/>
    <w:rsid w:val="00462730"/>
  </w:style>
  <w:style w:type="character" w:customStyle="1" w:styleId="WW8Num57z7">
    <w:name w:val="WW8Num57z7"/>
    <w:rsid w:val="00462730"/>
  </w:style>
  <w:style w:type="character" w:customStyle="1" w:styleId="WW8Num57z8">
    <w:name w:val="WW8Num57z8"/>
    <w:rsid w:val="00462730"/>
  </w:style>
  <w:style w:type="character" w:customStyle="1" w:styleId="WW8Num58z2">
    <w:name w:val="WW8Num58z2"/>
    <w:rsid w:val="00462730"/>
  </w:style>
  <w:style w:type="character" w:customStyle="1" w:styleId="WW8Num58z4">
    <w:name w:val="WW8Num58z4"/>
    <w:rsid w:val="00462730"/>
  </w:style>
  <w:style w:type="character" w:customStyle="1" w:styleId="WW8Num58z5">
    <w:name w:val="WW8Num58z5"/>
    <w:rsid w:val="00462730"/>
  </w:style>
  <w:style w:type="character" w:customStyle="1" w:styleId="WW8Num58z6">
    <w:name w:val="WW8Num58z6"/>
    <w:rsid w:val="00462730"/>
  </w:style>
  <w:style w:type="character" w:customStyle="1" w:styleId="WW8Num58z7">
    <w:name w:val="WW8Num58z7"/>
    <w:rsid w:val="00462730"/>
  </w:style>
  <w:style w:type="character" w:customStyle="1" w:styleId="WW8Num58z8">
    <w:name w:val="WW8Num58z8"/>
    <w:rsid w:val="00462730"/>
  </w:style>
  <w:style w:type="character" w:customStyle="1" w:styleId="WW8Num63z2">
    <w:name w:val="WW8Num63z2"/>
    <w:rsid w:val="00462730"/>
  </w:style>
  <w:style w:type="character" w:customStyle="1" w:styleId="WW8Num63z4">
    <w:name w:val="WW8Num63z4"/>
    <w:rsid w:val="00462730"/>
  </w:style>
  <w:style w:type="character" w:customStyle="1" w:styleId="WW8Num63z5">
    <w:name w:val="WW8Num63z5"/>
    <w:rsid w:val="00462730"/>
  </w:style>
  <w:style w:type="character" w:customStyle="1" w:styleId="WW8Num63z6">
    <w:name w:val="WW8Num63z6"/>
    <w:rsid w:val="00462730"/>
  </w:style>
  <w:style w:type="character" w:customStyle="1" w:styleId="WW8Num63z7">
    <w:name w:val="WW8Num63z7"/>
    <w:rsid w:val="00462730"/>
  </w:style>
  <w:style w:type="character" w:customStyle="1" w:styleId="WW8Num63z8">
    <w:name w:val="WW8Num63z8"/>
    <w:rsid w:val="00462730"/>
  </w:style>
  <w:style w:type="character" w:customStyle="1" w:styleId="WW8Num67z2">
    <w:name w:val="WW8Num67z2"/>
    <w:rsid w:val="00462730"/>
  </w:style>
  <w:style w:type="character" w:customStyle="1" w:styleId="WW8Num67z4">
    <w:name w:val="WW8Num67z4"/>
    <w:rsid w:val="00462730"/>
  </w:style>
  <w:style w:type="character" w:customStyle="1" w:styleId="WW8Num67z5">
    <w:name w:val="WW8Num67z5"/>
    <w:rsid w:val="00462730"/>
  </w:style>
  <w:style w:type="character" w:customStyle="1" w:styleId="WW8Num67z6">
    <w:name w:val="WW8Num67z6"/>
    <w:rsid w:val="00462730"/>
  </w:style>
  <w:style w:type="character" w:customStyle="1" w:styleId="WW8Num67z7">
    <w:name w:val="WW8Num67z7"/>
    <w:rsid w:val="00462730"/>
  </w:style>
  <w:style w:type="character" w:customStyle="1" w:styleId="WW8Num67z8">
    <w:name w:val="WW8Num67z8"/>
    <w:rsid w:val="00462730"/>
  </w:style>
  <w:style w:type="character" w:customStyle="1" w:styleId="WW8Num68z2">
    <w:name w:val="WW8Num68z2"/>
    <w:rsid w:val="00462730"/>
    <w:rPr>
      <w:rFonts w:ascii="Wingdings" w:hAnsi="Wingdings" w:cs="Wingdings" w:hint="default"/>
    </w:rPr>
  </w:style>
  <w:style w:type="character" w:customStyle="1" w:styleId="WW8Num69z0">
    <w:name w:val="WW8Num69z0"/>
    <w:rsid w:val="00462730"/>
    <w:rPr>
      <w:rFonts w:ascii="Times New Roman" w:hAnsi="Times New Roman" w:cs="Times New Roman" w:hint="default"/>
    </w:rPr>
  </w:style>
  <w:style w:type="character" w:customStyle="1" w:styleId="WW8Num69z1">
    <w:name w:val="WW8Num69z1"/>
    <w:rsid w:val="00462730"/>
    <w:rPr>
      <w:rFonts w:ascii="Courier New" w:hAnsi="Courier New" w:cs="Courier New" w:hint="default"/>
    </w:rPr>
  </w:style>
  <w:style w:type="character" w:customStyle="1" w:styleId="WW8Num69z2">
    <w:name w:val="WW8Num69z2"/>
    <w:rsid w:val="00462730"/>
    <w:rPr>
      <w:rFonts w:ascii="Wingdings" w:hAnsi="Wingdings" w:cs="Wingdings" w:hint="default"/>
    </w:rPr>
  </w:style>
  <w:style w:type="character" w:customStyle="1" w:styleId="WW8Num69z3">
    <w:name w:val="WW8Num69z3"/>
    <w:rsid w:val="00462730"/>
    <w:rPr>
      <w:rFonts w:ascii="Symbol" w:hAnsi="Symbol" w:cs="Symbol" w:hint="default"/>
    </w:rPr>
  </w:style>
  <w:style w:type="character" w:customStyle="1" w:styleId="WW8Num70z0">
    <w:name w:val="WW8Num70z0"/>
    <w:rsid w:val="00462730"/>
    <w:rPr>
      <w:rFonts w:ascii="Times New Roman" w:hAnsi="Times New Roman" w:cs="Times New Roman" w:hint="default"/>
    </w:rPr>
  </w:style>
  <w:style w:type="character" w:customStyle="1" w:styleId="WW8Num70z1">
    <w:name w:val="WW8Num70z1"/>
    <w:rsid w:val="00462730"/>
    <w:rPr>
      <w:rFonts w:ascii="Courier New" w:hAnsi="Courier New" w:cs="Courier New" w:hint="default"/>
    </w:rPr>
  </w:style>
  <w:style w:type="character" w:customStyle="1" w:styleId="WW8Num70z2">
    <w:name w:val="WW8Num70z2"/>
    <w:rsid w:val="00462730"/>
    <w:rPr>
      <w:rFonts w:ascii="Wingdings" w:hAnsi="Wingdings" w:cs="Wingdings" w:hint="default"/>
    </w:rPr>
  </w:style>
  <w:style w:type="character" w:customStyle="1" w:styleId="WW8Num70z3">
    <w:name w:val="WW8Num70z3"/>
    <w:rsid w:val="00462730"/>
    <w:rPr>
      <w:rFonts w:ascii="Symbol" w:hAnsi="Symbol" w:cs="Symbol" w:hint="default"/>
    </w:rPr>
  </w:style>
  <w:style w:type="character" w:customStyle="1" w:styleId="WW8Num71z0">
    <w:name w:val="WW8Num71z0"/>
    <w:rsid w:val="00462730"/>
    <w:rPr>
      <w:rFonts w:ascii="Wingdings" w:hAnsi="Wingdings" w:cs="Wingdings" w:hint="default"/>
    </w:rPr>
  </w:style>
  <w:style w:type="character" w:customStyle="1" w:styleId="WW8Num71z1">
    <w:name w:val="WW8Num71z1"/>
    <w:rsid w:val="00462730"/>
    <w:rPr>
      <w:rFonts w:ascii="Courier New" w:hAnsi="Courier New" w:cs="Courier New" w:hint="default"/>
    </w:rPr>
  </w:style>
  <w:style w:type="character" w:customStyle="1" w:styleId="WW8Num71z3">
    <w:name w:val="WW8Num71z3"/>
    <w:rsid w:val="00462730"/>
    <w:rPr>
      <w:rFonts w:ascii="Symbol" w:hAnsi="Symbol" w:cs="Symbol" w:hint="default"/>
    </w:rPr>
  </w:style>
  <w:style w:type="character" w:customStyle="1" w:styleId="WW8Num72z0">
    <w:name w:val="WW8Num72z0"/>
    <w:rsid w:val="00462730"/>
  </w:style>
  <w:style w:type="character" w:customStyle="1" w:styleId="WW8Num72z1">
    <w:name w:val="WW8Num72z1"/>
    <w:rsid w:val="00462730"/>
  </w:style>
  <w:style w:type="character" w:customStyle="1" w:styleId="WW8Num72z2">
    <w:name w:val="WW8Num72z2"/>
    <w:rsid w:val="00462730"/>
  </w:style>
  <w:style w:type="character" w:customStyle="1" w:styleId="WW8Num72z3">
    <w:name w:val="WW8Num72z3"/>
    <w:rsid w:val="00462730"/>
  </w:style>
  <w:style w:type="character" w:customStyle="1" w:styleId="WW8Num72z4">
    <w:name w:val="WW8Num72z4"/>
    <w:rsid w:val="00462730"/>
  </w:style>
  <w:style w:type="character" w:customStyle="1" w:styleId="WW8Num72z5">
    <w:name w:val="WW8Num72z5"/>
    <w:rsid w:val="00462730"/>
  </w:style>
  <w:style w:type="character" w:customStyle="1" w:styleId="WW8Num72z6">
    <w:name w:val="WW8Num72z6"/>
    <w:rsid w:val="00462730"/>
  </w:style>
  <w:style w:type="character" w:customStyle="1" w:styleId="WW8Num72z7">
    <w:name w:val="WW8Num72z7"/>
    <w:rsid w:val="00462730"/>
  </w:style>
  <w:style w:type="character" w:customStyle="1" w:styleId="WW8Num72z8">
    <w:name w:val="WW8Num72z8"/>
    <w:rsid w:val="00462730"/>
  </w:style>
  <w:style w:type="character" w:customStyle="1" w:styleId="WW8Num73z0">
    <w:name w:val="WW8Num73z0"/>
    <w:rsid w:val="00462730"/>
    <w:rPr>
      <w:rFonts w:ascii="Wingdings" w:hAnsi="Wingdings" w:cs="Wingdings" w:hint="default"/>
    </w:rPr>
  </w:style>
  <w:style w:type="character" w:customStyle="1" w:styleId="WW8Num73z1">
    <w:name w:val="WW8Num73z1"/>
    <w:rsid w:val="00462730"/>
    <w:rPr>
      <w:rFonts w:ascii="Courier New" w:hAnsi="Courier New" w:cs="Courier New" w:hint="default"/>
    </w:rPr>
  </w:style>
  <w:style w:type="character" w:customStyle="1" w:styleId="WW8Num73z3">
    <w:name w:val="WW8Num73z3"/>
    <w:rsid w:val="00462730"/>
    <w:rPr>
      <w:rFonts w:ascii="Symbol" w:hAnsi="Symbol" w:cs="Symbol" w:hint="default"/>
    </w:rPr>
  </w:style>
  <w:style w:type="character" w:customStyle="1" w:styleId="WW8Num74z0">
    <w:name w:val="WW8Num74z0"/>
    <w:rsid w:val="00462730"/>
    <w:rPr>
      <w:rFonts w:ascii="Wingdings" w:hAnsi="Wingdings" w:cs="Wingdings" w:hint="default"/>
    </w:rPr>
  </w:style>
  <w:style w:type="character" w:customStyle="1" w:styleId="WW8Num74z1">
    <w:name w:val="WW8Num74z1"/>
    <w:rsid w:val="00462730"/>
    <w:rPr>
      <w:rFonts w:ascii="Courier New" w:hAnsi="Courier New" w:cs="Courier New" w:hint="default"/>
    </w:rPr>
  </w:style>
  <w:style w:type="character" w:customStyle="1" w:styleId="WW8Num74z3">
    <w:name w:val="WW8Num74z3"/>
    <w:rsid w:val="00462730"/>
    <w:rPr>
      <w:rFonts w:ascii="Symbol" w:hAnsi="Symbol" w:cs="Symbol" w:hint="default"/>
    </w:rPr>
  </w:style>
  <w:style w:type="character" w:customStyle="1" w:styleId="WW8Num75z0">
    <w:name w:val="WW8Num75z0"/>
    <w:rsid w:val="00462730"/>
    <w:rPr>
      <w:rFonts w:ascii="Wingdings" w:hAnsi="Wingdings" w:cs="Wingdings" w:hint="default"/>
    </w:rPr>
  </w:style>
  <w:style w:type="character" w:customStyle="1" w:styleId="WW8Num75z1">
    <w:name w:val="WW8Num75z1"/>
    <w:rsid w:val="00462730"/>
    <w:rPr>
      <w:rFonts w:ascii="Courier New" w:hAnsi="Courier New" w:cs="Courier New" w:hint="default"/>
    </w:rPr>
  </w:style>
  <w:style w:type="character" w:customStyle="1" w:styleId="WW8Num75z3">
    <w:name w:val="WW8Num75z3"/>
    <w:rsid w:val="00462730"/>
    <w:rPr>
      <w:rFonts w:ascii="Symbol" w:hAnsi="Symbol" w:cs="Symbol" w:hint="default"/>
    </w:rPr>
  </w:style>
  <w:style w:type="character" w:customStyle="1" w:styleId="WW8Num76z0">
    <w:name w:val="WW8Num76z0"/>
    <w:rsid w:val="00462730"/>
  </w:style>
  <w:style w:type="character" w:customStyle="1" w:styleId="WW8Num76z1">
    <w:name w:val="WW8Num76z1"/>
    <w:rsid w:val="00462730"/>
  </w:style>
  <w:style w:type="character" w:customStyle="1" w:styleId="WW8Num76z2">
    <w:name w:val="WW8Num76z2"/>
    <w:rsid w:val="00462730"/>
  </w:style>
  <w:style w:type="character" w:customStyle="1" w:styleId="WW8Num76z3">
    <w:name w:val="WW8Num76z3"/>
    <w:rsid w:val="00462730"/>
  </w:style>
  <w:style w:type="character" w:customStyle="1" w:styleId="WW8Num76z4">
    <w:name w:val="WW8Num76z4"/>
    <w:rsid w:val="00462730"/>
  </w:style>
  <w:style w:type="character" w:customStyle="1" w:styleId="WW8Num76z5">
    <w:name w:val="WW8Num76z5"/>
    <w:rsid w:val="00462730"/>
  </w:style>
  <w:style w:type="character" w:customStyle="1" w:styleId="WW8Num76z6">
    <w:name w:val="WW8Num76z6"/>
    <w:rsid w:val="00462730"/>
  </w:style>
  <w:style w:type="character" w:customStyle="1" w:styleId="WW8Num76z7">
    <w:name w:val="WW8Num76z7"/>
    <w:rsid w:val="00462730"/>
  </w:style>
  <w:style w:type="character" w:customStyle="1" w:styleId="WW8Num76z8">
    <w:name w:val="WW8Num76z8"/>
    <w:rsid w:val="00462730"/>
  </w:style>
  <w:style w:type="character" w:customStyle="1" w:styleId="WW8Num77z0">
    <w:name w:val="WW8Num77z0"/>
    <w:rsid w:val="00462730"/>
    <w:rPr>
      <w:rFonts w:ascii="Symbol" w:hAnsi="Symbol" w:cs="Symbol" w:hint="default"/>
    </w:rPr>
  </w:style>
  <w:style w:type="character" w:customStyle="1" w:styleId="WW8Num77z1">
    <w:name w:val="WW8Num77z1"/>
    <w:rsid w:val="00462730"/>
    <w:rPr>
      <w:rFonts w:ascii="Courier New" w:hAnsi="Courier New" w:cs="Courier New" w:hint="default"/>
    </w:rPr>
  </w:style>
  <w:style w:type="character" w:customStyle="1" w:styleId="WW8Num77z2">
    <w:name w:val="WW8Num77z2"/>
    <w:rsid w:val="00462730"/>
    <w:rPr>
      <w:rFonts w:ascii="Wingdings" w:hAnsi="Wingdings" w:cs="Wingdings" w:hint="default"/>
    </w:rPr>
  </w:style>
  <w:style w:type="character" w:customStyle="1" w:styleId="WW8Num78z0">
    <w:name w:val="WW8Num78z0"/>
    <w:rsid w:val="00462730"/>
    <w:rPr>
      <w:rFonts w:ascii="Wingdings" w:hAnsi="Wingdings" w:cs="Wingdings" w:hint="default"/>
    </w:rPr>
  </w:style>
  <w:style w:type="character" w:customStyle="1" w:styleId="WW8Num78z1">
    <w:name w:val="WW8Num78z1"/>
    <w:rsid w:val="00462730"/>
    <w:rPr>
      <w:rFonts w:ascii="Courier New" w:hAnsi="Courier New" w:cs="Courier New" w:hint="default"/>
    </w:rPr>
  </w:style>
  <w:style w:type="character" w:customStyle="1" w:styleId="WW8Num78z3">
    <w:name w:val="WW8Num78z3"/>
    <w:rsid w:val="00462730"/>
    <w:rPr>
      <w:rFonts w:ascii="Symbol" w:hAnsi="Symbol" w:cs="Symbol" w:hint="default"/>
    </w:rPr>
  </w:style>
  <w:style w:type="character" w:customStyle="1" w:styleId="WW8Num79z0">
    <w:name w:val="WW8Num79z0"/>
    <w:rsid w:val="00462730"/>
    <w:rPr>
      <w:rFonts w:ascii="Wingdings" w:hAnsi="Wingdings" w:cs="Wingdings" w:hint="default"/>
    </w:rPr>
  </w:style>
  <w:style w:type="character" w:customStyle="1" w:styleId="WW8Num79z1">
    <w:name w:val="WW8Num79z1"/>
    <w:rsid w:val="00462730"/>
  </w:style>
  <w:style w:type="character" w:customStyle="1" w:styleId="WW8Num79z2">
    <w:name w:val="WW8Num79z2"/>
    <w:rsid w:val="00462730"/>
  </w:style>
  <w:style w:type="character" w:customStyle="1" w:styleId="WW8Num79z3">
    <w:name w:val="WW8Num79z3"/>
    <w:rsid w:val="00462730"/>
  </w:style>
  <w:style w:type="character" w:customStyle="1" w:styleId="WW8Num79z4">
    <w:name w:val="WW8Num79z4"/>
    <w:rsid w:val="00462730"/>
  </w:style>
  <w:style w:type="character" w:customStyle="1" w:styleId="WW8Num79z5">
    <w:name w:val="WW8Num79z5"/>
    <w:rsid w:val="00462730"/>
  </w:style>
  <w:style w:type="character" w:customStyle="1" w:styleId="WW8Num79z6">
    <w:name w:val="WW8Num79z6"/>
    <w:rsid w:val="00462730"/>
  </w:style>
  <w:style w:type="character" w:customStyle="1" w:styleId="WW8Num79z7">
    <w:name w:val="WW8Num79z7"/>
    <w:rsid w:val="00462730"/>
  </w:style>
  <w:style w:type="character" w:customStyle="1" w:styleId="WW8Num79z8">
    <w:name w:val="WW8Num79z8"/>
    <w:rsid w:val="00462730"/>
  </w:style>
  <w:style w:type="character" w:customStyle="1" w:styleId="WW8Num80z0">
    <w:name w:val="WW8Num80z0"/>
    <w:rsid w:val="00462730"/>
    <w:rPr>
      <w:rFonts w:ascii="Wingdings" w:hAnsi="Wingdings" w:cs="Wingdings" w:hint="default"/>
    </w:rPr>
  </w:style>
  <w:style w:type="character" w:customStyle="1" w:styleId="WW8Num80z1">
    <w:name w:val="WW8Num80z1"/>
    <w:rsid w:val="00462730"/>
    <w:rPr>
      <w:rFonts w:ascii="Courier New" w:hAnsi="Courier New" w:cs="Courier New" w:hint="default"/>
    </w:rPr>
  </w:style>
  <w:style w:type="character" w:customStyle="1" w:styleId="WW8Num80z3">
    <w:name w:val="WW8Num80z3"/>
    <w:rsid w:val="00462730"/>
    <w:rPr>
      <w:rFonts w:ascii="Symbol" w:hAnsi="Symbol" w:cs="Symbol" w:hint="default"/>
    </w:rPr>
  </w:style>
  <w:style w:type="character" w:customStyle="1" w:styleId="WW8Num81z0">
    <w:name w:val="WW8Num81z0"/>
    <w:rsid w:val="00462730"/>
    <w:rPr>
      <w:rFonts w:ascii="Times New Roman" w:hAnsi="Times New Roman" w:cs="Times New Roman" w:hint="default"/>
    </w:rPr>
  </w:style>
  <w:style w:type="character" w:customStyle="1" w:styleId="WW8Num81z1">
    <w:name w:val="WW8Num81z1"/>
    <w:rsid w:val="00462730"/>
    <w:rPr>
      <w:rFonts w:ascii="Courier New" w:hAnsi="Courier New" w:cs="Courier New" w:hint="default"/>
    </w:rPr>
  </w:style>
  <w:style w:type="character" w:customStyle="1" w:styleId="WW8Num81z2">
    <w:name w:val="WW8Num81z2"/>
    <w:rsid w:val="00462730"/>
    <w:rPr>
      <w:rFonts w:ascii="Wingdings" w:hAnsi="Wingdings" w:cs="Wingdings" w:hint="default"/>
    </w:rPr>
  </w:style>
  <w:style w:type="character" w:customStyle="1" w:styleId="WW8Num81z3">
    <w:name w:val="WW8Num81z3"/>
    <w:rsid w:val="00462730"/>
    <w:rPr>
      <w:rFonts w:ascii="Symbol" w:hAnsi="Symbol" w:cs="Symbol" w:hint="default"/>
    </w:rPr>
  </w:style>
  <w:style w:type="character" w:customStyle="1" w:styleId="WW8Num82z0">
    <w:name w:val="WW8Num82z0"/>
    <w:rsid w:val="00462730"/>
    <w:rPr>
      <w:rFonts w:ascii="Symbol" w:hAnsi="Symbol" w:cs="Symbol" w:hint="default"/>
    </w:rPr>
  </w:style>
  <w:style w:type="character" w:customStyle="1" w:styleId="WW8Num82z1">
    <w:name w:val="WW8Num82z1"/>
    <w:rsid w:val="00462730"/>
    <w:rPr>
      <w:rFonts w:ascii="Courier New" w:hAnsi="Courier New" w:cs="Courier New" w:hint="default"/>
    </w:rPr>
  </w:style>
  <w:style w:type="character" w:customStyle="1" w:styleId="WW8Num82z2">
    <w:name w:val="WW8Num82z2"/>
    <w:rsid w:val="00462730"/>
    <w:rPr>
      <w:rFonts w:ascii="Wingdings" w:hAnsi="Wingdings" w:cs="Wingdings" w:hint="default"/>
    </w:rPr>
  </w:style>
  <w:style w:type="character" w:customStyle="1" w:styleId="WW8Num83z0">
    <w:name w:val="WW8Num83z0"/>
    <w:rsid w:val="00462730"/>
    <w:rPr>
      <w:rFonts w:ascii="Wingdings" w:hAnsi="Wingdings" w:cs="Wingdings" w:hint="default"/>
    </w:rPr>
  </w:style>
  <w:style w:type="character" w:customStyle="1" w:styleId="WW8Num83z1">
    <w:name w:val="WW8Num83z1"/>
    <w:rsid w:val="00462730"/>
    <w:rPr>
      <w:rFonts w:ascii="Courier New" w:hAnsi="Courier New" w:cs="Courier New" w:hint="default"/>
    </w:rPr>
  </w:style>
  <w:style w:type="character" w:customStyle="1" w:styleId="WW8Num83z3">
    <w:name w:val="WW8Num83z3"/>
    <w:rsid w:val="00462730"/>
    <w:rPr>
      <w:rFonts w:ascii="Symbol" w:hAnsi="Symbol" w:cs="Symbol" w:hint="default"/>
    </w:rPr>
  </w:style>
  <w:style w:type="character" w:customStyle="1" w:styleId="WW8Num84z0">
    <w:name w:val="WW8Num84z0"/>
    <w:rsid w:val="00462730"/>
    <w:rPr>
      <w:rFonts w:ascii="Wingdings" w:hAnsi="Wingdings" w:cs="Wingdings" w:hint="default"/>
    </w:rPr>
  </w:style>
  <w:style w:type="character" w:customStyle="1" w:styleId="WW8Num84z1">
    <w:name w:val="WW8Num84z1"/>
    <w:rsid w:val="00462730"/>
    <w:rPr>
      <w:rFonts w:ascii="Courier New" w:hAnsi="Courier New" w:cs="Courier New" w:hint="default"/>
    </w:rPr>
  </w:style>
  <w:style w:type="character" w:customStyle="1" w:styleId="WW8Num84z3">
    <w:name w:val="WW8Num84z3"/>
    <w:rsid w:val="00462730"/>
    <w:rPr>
      <w:rFonts w:ascii="Symbol" w:hAnsi="Symbol" w:cs="Symbol" w:hint="default"/>
    </w:rPr>
  </w:style>
  <w:style w:type="character" w:customStyle="1" w:styleId="WW8Num85z0">
    <w:name w:val="WW8Num85z0"/>
    <w:rsid w:val="00462730"/>
    <w:rPr>
      <w:rFonts w:ascii="Symbol" w:hAnsi="Symbol" w:cs="Symbol" w:hint="default"/>
    </w:rPr>
  </w:style>
  <w:style w:type="character" w:customStyle="1" w:styleId="WW8Num85z1">
    <w:name w:val="WW8Num85z1"/>
    <w:rsid w:val="00462730"/>
    <w:rPr>
      <w:rFonts w:ascii="Courier New" w:hAnsi="Courier New" w:cs="Courier New" w:hint="default"/>
    </w:rPr>
  </w:style>
  <w:style w:type="character" w:customStyle="1" w:styleId="WW8Num85z2">
    <w:name w:val="WW8Num85z2"/>
    <w:rsid w:val="00462730"/>
    <w:rPr>
      <w:rFonts w:ascii="Wingdings" w:hAnsi="Wingdings" w:cs="Wingdings" w:hint="default"/>
    </w:rPr>
  </w:style>
  <w:style w:type="character" w:customStyle="1" w:styleId="WW8Num86z0">
    <w:name w:val="WW8Num86z0"/>
    <w:rsid w:val="00462730"/>
    <w:rPr>
      <w:rFonts w:ascii="Wingdings" w:hAnsi="Wingdings" w:cs="Wingdings" w:hint="default"/>
    </w:rPr>
  </w:style>
  <w:style w:type="character" w:customStyle="1" w:styleId="WW8Num86z1">
    <w:name w:val="WW8Num86z1"/>
    <w:rsid w:val="00462730"/>
    <w:rPr>
      <w:rFonts w:ascii="Courier New" w:hAnsi="Courier New" w:cs="Courier New" w:hint="default"/>
    </w:rPr>
  </w:style>
  <w:style w:type="character" w:customStyle="1" w:styleId="WW8Num86z3">
    <w:name w:val="WW8Num86z3"/>
    <w:rsid w:val="00462730"/>
    <w:rPr>
      <w:rFonts w:ascii="Symbol" w:hAnsi="Symbol" w:cs="Symbol" w:hint="default"/>
    </w:rPr>
  </w:style>
  <w:style w:type="character" w:customStyle="1" w:styleId="WW8Num87z0">
    <w:name w:val="WW8Num87z0"/>
    <w:rsid w:val="00462730"/>
    <w:rPr>
      <w:rFonts w:ascii="Wingdings" w:hAnsi="Wingdings" w:cs="Wingdings" w:hint="default"/>
    </w:rPr>
  </w:style>
  <w:style w:type="character" w:customStyle="1" w:styleId="WW8Num87z1">
    <w:name w:val="WW8Num87z1"/>
    <w:rsid w:val="00462730"/>
    <w:rPr>
      <w:rFonts w:ascii="Courier New" w:hAnsi="Courier New" w:cs="Courier New" w:hint="default"/>
    </w:rPr>
  </w:style>
  <w:style w:type="character" w:customStyle="1" w:styleId="WW8Num87z3">
    <w:name w:val="WW8Num87z3"/>
    <w:rsid w:val="00462730"/>
    <w:rPr>
      <w:rFonts w:ascii="Symbol" w:hAnsi="Symbol" w:cs="Symbol" w:hint="default"/>
    </w:rPr>
  </w:style>
  <w:style w:type="character" w:customStyle="1" w:styleId="WW8Num88z0">
    <w:name w:val="WW8Num88z0"/>
    <w:rsid w:val="00462730"/>
    <w:rPr>
      <w:rFonts w:ascii="Wingdings" w:hAnsi="Wingdings" w:cs="Wingdings" w:hint="default"/>
    </w:rPr>
  </w:style>
  <w:style w:type="character" w:customStyle="1" w:styleId="WW8Num88z1">
    <w:name w:val="WW8Num88z1"/>
    <w:rsid w:val="00462730"/>
    <w:rPr>
      <w:rFonts w:ascii="Courier New" w:hAnsi="Courier New" w:cs="Courier New" w:hint="default"/>
    </w:rPr>
  </w:style>
  <w:style w:type="character" w:customStyle="1" w:styleId="WW8Num88z3">
    <w:name w:val="WW8Num88z3"/>
    <w:rsid w:val="00462730"/>
    <w:rPr>
      <w:rFonts w:ascii="Symbol" w:hAnsi="Symbol" w:cs="Symbol" w:hint="default"/>
    </w:rPr>
  </w:style>
  <w:style w:type="character" w:customStyle="1" w:styleId="WW8Num89z0">
    <w:name w:val="WW8Num89z0"/>
    <w:rsid w:val="00462730"/>
    <w:rPr>
      <w:rFonts w:ascii="Wingdings" w:hAnsi="Wingdings" w:cs="Wingdings" w:hint="default"/>
    </w:rPr>
  </w:style>
  <w:style w:type="character" w:customStyle="1" w:styleId="WW8Num89z1">
    <w:name w:val="WW8Num89z1"/>
    <w:rsid w:val="00462730"/>
    <w:rPr>
      <w:rFonts w:ascii="Courier New" w:hAnsi="Courier New" w:cs="Courier New" w:hint="default"/>
    </w:rPr>
  </w:style>
  <w:style w:type="character" w:customStyle="1" w:styleId="WW8Num89z3">
    <w:name w:val="WW8Num89z3"/>
    <w:rsid w:val="00462730"/>
    <w:rPr>
      <w:rFonts w:ascii="Symbol" w:hAnsi="Symbol" w:cs="Symbol" w:hint="default"/>
    </w:rPr>
  </w:style>
  <w:style w:type="character" w:customStyle="1" w:styleId="WW8Num90z0">
    <w:name w:val="WW8Num90z0"/>
    <w:rsid w:val="00462730"/>
    <w:rPr>
      <w:rFonts w:ascii="Wingdings" w:hAnsi="Wingdings" w:cs="Wingdings" w:hint="default"/>
    </w:rPr>
  </w:style>
  <w:style w:type="character" w:customStyle="1" w:styleId="WW8Num90z1">
    <w:name w:val="WW8Num90z1"/>
    <w:rsid w:val="00462730"/>
    <w:rPr>
      <w:rFonts w:ascii="Courier New" w:hAnsi="Courier New" w:cs="Courier New" w:hint="default"/>
    </w:rPr>
  </w:style>
  <w:style w:type="character" w:customStyle="1" w:styleId="WW8Num90z3">
    <w:name w:val="WW8Num90z3"/>
    <w:rsid w:val="00462730"/>
    <w:rPr>
      <w:rFonts w:ascii="Symbol" w:hAnsi="Symbol" w:cs="Symbol" w:hint="default"/>
    </w:rPr>
  </w:style>
  <w:style w:type="character" w:customStyle="1" w:styleId="WW8Num91z0">
    <w:name w:val="WW8Num91z0"/>
    <w:rsid w:val="00462730"/>
    <w:rPr>
      <w:rFonts w:ascii="Symbol" w:hAnsi="Symbol" w:cs="Symbol" w:hint="default"/>
    </w:rPr>
  </w:style>
  <w:style w:type="character" w:customStyle="1" w:styleId="WW8Num91z1">
    <w:name w:val="WW8Num91z1"/>
    <w:rsid w:val="00462730"/>
    <w:rPr>
      <w:rFonts w:ascii="Courier New" w:hAnsi="Courier New" w:cs="Courier New" w:hint="default"/>
    </w:rPr>
  </w:style>
  <w:style w:type="character" w:customStyle="1" w:styleId="WW8Num91z2">
    <w:name w:val="WW8Num91z2"/>
    <w:rsid w:val="00462730"/>
    <w:rPr>
      <w:rFonts w:ascii="Wingdings" w:hAnsi="Wingdings" w:cs="Wingdings" w:hint="default"/>
    </w:rPr>
  </w:style>
  <w:style w:type="character" w:customStyle="1" w:styleId="WW8Num92z0">
    <w:name w:val="WW8Num92z0"/>
    <w:rsid w:val="00462730"/>
    <w:rPr>
      <w:rFonts w:ascii="Times New Roman" w:hAnsi="Times New Roman" w:cs="Times New Roman" w:hint="default"/>
      <w:b w:val="0"/>
      <w:bCs w:val="0"/>
    </w:rPr>
  </w:style>
  <w:style w:type="character" w:customStyle="1" w:styleId="WW8Num92z1">
    <w:name w:val="WW8Num92z1"/>
    <w:rsid w:val="00462730"/>
    <w:rPr>
      <w:rFonts w:ascii="Times New Roman" w:hAnsi="Times New Roman" w:cs="Times New Roman" w:hint="default"/>
    </w:rPr>
  </w:style>
  <w:style w:type="character" w:customStyle="1" w:styleId="WW8Num93z0">
    <w:name w:val="WW8Num93z0"/>
    <w:rsid w:val="00462730"/>
    <w:rPr>
      <w:rFonts w:ascii="Times New Roman" w:eastAsia="Times New Roman" w:hAnsi="Times New Roman" w:cs="Times New Roman" w:hint="default"/>
      <w:b w:val="0"/>
      <w:bCs/>
      <w:i w:val="0"/>
      <w:iCs w:val="0"/>
      <w:caps w:val="0"/>
      <w:smallCaps w:val="0"/>
      <w:strike w:val="0"/>
      <w:dstrike w:val="0"/>
      <w:color w:val="000000"/>
      <w:spacing w:val="0"/>
      <w:w w:val="100"/>
      <w:position w:val="0"/>
      <w:sz w:val="24"/>
      <w:szCs w:val="24"/>
      <w:u w:val="none"/>
      <w:effect w:val="none"/>
      <w:vertAlign w:val="baseline"/>
      <w:lang w:val="ru-RU" w:eastAsia="ru-RU" w:bidi="ru-RU"/>
    </w:rPr>
  </w:style>
  <w:style w:type="character" w:customStyle="1" w:styleId="WW8Num93z1">
    <w:name w:val="WW8Num93z1"/>
    <w:rsid w:val="00462730"/>
    <w:rPr>
      <w:rFonts w:ascii="Times New Roman" w:eastAsia="Times New Roman" w:hAnsi="Times New Roman" w:cs="Times New Roman" w:hint="default"/>
      <w:b w:val="0"/>
      <w:bCs/>
      <w:i w:val="0"/>
      <w:iCs w:val="0"/>
      <w:caps w:val="0"/>
      <w:smallCaps w:val="0"/>
      <w:strike w:val="0"/>
      <w:dstrike w:val="0"/>
      <w:color w:val="000000"/>
      <w:spacing w:val="0"/>
      <w:w w:val="100"/>
      <w:position w:val="0"/>
      <w:sz w:val="22"/>
      <w:szCs w:val="22"/>
      <w:u w:val="none"/>
      <w:effect w:val="none"/>
      <w:vertAlign w:val="baseline"/>
      <w:lang w:val="ru-RU" w:eastAsia="ru-RU" w:bidi="ru-RU"/>
    </w:rPr>
  </w:style>
  <w:style w:type="character" w:customStyle="1" w:styleId="WW8Num93z2">
    <w:name w:val="WW8Num93z2"/>
    <w:rsid w:val="00462730"/>
  </w:style>
  <w:style w:type="character" w:customStyle="1" w:styleId="WW8Num93z3">
    <w:name w:val="WW8Num93z3"/>
    <w:rsid w:val="00462730"/>
  </w:style>
  <w:style w:type="character" w:customStyle="1" w:styleId="WW8Num93z4">
    <w:name w:val="WW8Num93z4"/>
    <w:rsid w:val="00462730"/>
  </w:style>
  <w:style w:type="character" w:customStyle="1" w:styleId="WW8Num93z5">
    <w:name w:val="WW8Num93z5"/>
    <w:rsid w:val="00462730"/>
  </w:style>
  <w:style w:type="character" w:customStyle="1" w:styleId="WW8Num93z6">
    <w:name w:val="WW8Num93z6"/>
    <w:rsid w:val="00462730"/>
  </w:style>
  <w:style w:type="character" w:customStyle="1" w:styleId="WW8Num93z7">
    <w:name w:val="WW8Num93z7"/>
    <w:rsid w:val="00462730"/>
  </w:style>
  <w:style w:type="character" w:customStyle="1" w:styleId="WW8Num93z8">
    <w:name w:val="WW8Num93z8"/>
    <w:rsid w:val="00462730"/>
  </w:style>
  <w:style w:type="character" w:customStyle="1" w:styleId="WW8Num94z0">
    <w:name w:val="WW8Num94z0"/>
    <w:rsid w:val="00462730"/>
  </w:style>
  <w:style w:type="character" w:customStyle="1" w:styleId="WW8Num94z1">
    <w:name w:val="WW8Num94z1"/>
    <w:rsid w:val="00462730"/>
  </w:style>
  <w:style w:type="character" w:customStyle="1" w:styleId="WW8Num94z2">
    <w:name w:val="WW8Num94z2"/>
    <w:rsid w:val="00462730"/>
  </w:style>
  <w:style w:type="character" w:customStyle="1" w:styleId="WW8Num94z3">
    <w:name w:val="WW8Num94z3"/>
    <w:rsid w:val="00462730"/>
  </w:style>
  <w:style w:type="character" w:customStyle="1" w:styleId="WW8Num94z4">
    <w:name w:val="WW8Num94z4"/>
    <w:rsid w:val="00462730"/>
  </w:style>
  <w:style w:type="character" w:customStyle="1" w:styleId="WW8Num94z5">
    <w:name w:val="WW8Num94z5"/>
    <w:rsid w:val="00462730"/>
  </w:style>
  <w:style w:type="character" w:customStyle="1" w:styleId="WW8Num94z6">
    <w:name w:val="WW8Num94z6"/>
    <w:rsid w:val="00462730"/>
  </w:style>
  <w:style w:type="character" w:customStyle="1" w:styleId="WW8Num94z7">
    <w:name w:val="WW8Num94z7"/>
    <w:rsid w:val="00462730"/>
  </w:style>
  <w:style w:type="character" w:customStyle="1" w:styleId="WW8Num94z8">
    <w:name w:val="WW8Num94z8"/>
    <w:rsid w:val="00462730"/>
  </w:style>
  <w:style w:type="character" w:customStyle="1" w:styleId="WW8Num95z0">
    <w:name w:val="WW8Num95z0"/>
    <w:rsid w:val="00462730"/>
    <w:rPr>
      <w:rFonts w:ascii="Wingdings" w:hAnsi="Wingdings" w:cs="Wingdings" w:hint="default"/>
    </w:rPr>
  </w:style>
  <w:style w:type="character" w:customStyle="1" w:styleId="WW8Num95z1">
    <w:name w:val="WW8Num95z1"/>
    <w:rsid w:val="00462730"/>
    <w:rPr>
      <w:rFonts w:ascii="Courier New" w:hAnsi="Courier New" w:cs="Courier New" w:hint="default"/>
    </w:rPr>
  </w:style>
  <w:style w:type="character" w:customStyle="1" w:styleId="WW8Num95z3">
    <w:name w:val="WW8Num95z3"/>
    <w:rsid w:val="00462730"/>
    <w:rPr>
      <w:rFonts w:ascii="Symbol" w:hAnsi="Symbol" w:cs="Symbol" w:hint="default"/>
    </w:rPr>
  </w:style>
  <w:style w:type="character" w:customStyle="1" w:styleId="WW8Num96z0">
    <w:name w:val="WW8Num96z0"/>
    <w:rsid w:val="00462730"/>
    <w:rPr>
      <w:rFonts w:ascii="Wingdings" w:hAnsi="Wingdings" w:cs="Wingdings" w:hint="default"/>
    </w:rPr>
  </w:style>
  <w:style w:type="character" w:customStyle="1" w:styleId="WW8Num96z1">
    <w:name w:val="WW8Num96z1"/>
    <w:rsid w:val="00462730"/>
    <w:rPr>
      <w:rFonts w:ascii="Courier New" w:hAnsi="Courier New" w:cs="Courier New" w:hint="default"/>
    </w:rPr>
  </w:style>
  <w:style w:type="character" w:customStyle="1" w:styleId="WW8Num96z3">
    <w:name w:val="WW8Num96z3"/>
    <w:rsid w:val="00462730"/>
    <w:rPr>
      <w:rFonts w:ascii="Symbol" w:hAnsi="Symbol" w:cs="Symbol" w:hint="default"/>
    </w:rPr>
  </w:style>
  <w:style w:type="character" w:customStyle="1" w:styleId="WW8Num97z0">
    <w:name w:val="WW8Num97z0"/>
    <w:rsid w:val="00462730"/>
  </w:style>
  <w:style w:type="character" w:customStyle="1" w:styleId="WW8Num97z1">
    <w:name w:val="WW8Num97z1"/>
    <w:rsid w:val="00462730"/>
  </w:style>
  <w:style w:type="character" w:customStyle="1" w:styleId="WW8Num97z2">
    <w:name w:val="WW8Num97z2"/>
    <w:rsid w:val="00462730"/>
  </w:style>
  <w:style w:type="character" w:customStyle="1" w:styleId="WW8Num97z3">
    <w:name w:val="WW8Num97z3"/>
    <w:rsid w:val="00462730"/>
  </w:style>
  <w:style w:type="character" w:customStyle="1" w:styleId="WW8Num97z4">
    <w:name w:val="WW8Num97z4"/>
    <w:rsid w:val="00462730"/>
  </w:style>
  <w:style w:type="character" w:customStyle="1" w:styleId="WW8Num97z5">
    <w:name w:val="WW8Num97z5"/>
    <w:rsid w:val="00462730"/>
  </w:style>
  <w:style w:type="character" w:customStyle="1" w:styleId="WW8Num97z6">
    <w:name w:val="WW8Num97z6"/>
    <w:rsid w:val="00462730"/>
  </w:style>
  <w:style w:type="character" w:customStyle="1" w:styleId="WW8Num97z7">
    <w:name w:val="WW8Num97z7"/>
    <w:rsid w:val="00462730"/>
  </w:style>
  <w:style w:type="character" w:customStyle="1" w:styleId="WW8Num97z8">
    <w:name w:val="WW8Num97z8"/>
    <w:rsid w:val="00462730"/>
  </w:style>
  <w:style w:type="character" w:customStyle="1" w:styleId="WW8Num98z0">
    <w:name w:val="WW8Num98z0"/>
    <w:rsid w:val="00462730"/>
  </w:style>
  <w:style w:type="character" w:customStyle="1" w:styleId="WW8Num98z1">
    <w:name w:val="WW8Num98z1"/>
    <w:rsid w:val="00462730"/>
    <w:rPr>
      <w:b w:val="0"/>
      <w:bCs w:val="0"/>
    </w:rPr>
  </w:style>
  <w:style w:type="character" w:customStyle="1" w:styleId="WW8Num98z2">
    <w:name w:val="WW8Num98z2"/>
    <w:rsid w:val="00462730"/>
  </w:style>
  <w:style w:type="character" w:customStyle="1" w:styleId="WW8Num98z3">
    <w:name w:val="WW8Num98z3"/>
    <w:rsid w:val="00462730"/>
  </w:style>
  <w:style w:type="character" w:customStyle="1" w:styleId="WW8Num98z4">
    <w:name w:val="WW8Num98z4"/>
    <w:rsid w:val="00462730"/>
  </w:style>
  <w:style w:type="character" w:customStyle="1" w:styleId="WW8Num98z5">
    <w:name w:val="WW8Num98z5"/>
    <w:rsid w:val="00462730"/>
  </w:style>
  <w:style w:type="character" w:customStyle="1" w:styleId="WW8Num98z6">
    <w:name w:val="WW8Num98z6"/>
    <w:rsid w:val="00462730"/>
  </w:style>
  <w:style w:type="character" w:customStyle="1" w:styleId="WW8Num98z7">
    <w:name w:val="WW8Num98z7"/>
    <w:rsid w:val="00462730"/>
  </w:style>
  <w:style w:type="character" w:customStyle="1" w:styleId="WW8Num98z8">
    <w:name w:val="WW8Num98z8"/>
    <w:rsid w:val="00462730"/>
  </w:style>
  <w:style w:type="character" w:customStyle="1" w:styleId="WW8Num99z0">
    <w:name w:val="WW8Num99z0"/>
    <w:rsid w:val="00462730"/>
    <w:rPr>
      <w:rFonts w:ascii="Wingdings" w:hAnsi="Wingdings" w:cs="Wingdings" w:hint="default"/>
    </w:rPr>
  </w:style>
  <w:style w:type="character" w:customStyle="1" w:styleId="WW8Num99z1">
    <w:name w:val="WW8Num99z1"/>
    <w:rsid w:val="00462730"/>
  </w:style>
  <w:style w:type="character" w:customStyle="1" w:styleId="WW8Num99z2">
    <w:name w:val="WW8Num99z2"/>
    <w:rsid w:val="00462730"/>
  </w:style>
  <w:style w:type="character" w:customStyle="1" w:styleId="WW8Num99z3">
    <w:name w:val="WW8Num99z3"/>
    <w:rsid w:val="00462730"/>
  </w:style>
  <w:style w:type="character" w:customStyle="1" w:styleId="WW8Num99z4">
    <w:name w:val="WW8Num99z4"/>
    <w:rsid w:val="00462730"/>
  </w:style>
  <w:style w:type="character" w:customStyle="1" w:styleId="WW8Num99z5">
    <w:name w:val="WW8Num99z5"/>
    <w:rsid w:val="00462730"/>
  </w:style>
  <w:style w:type="character" w:customStyle="1" w:styleId="WW8Num99z6">
    <w:name w:val="WW8Num99z6"/>
    <w:rsid w:val="00462730"/>
  </w:style>
  <w:style w:type="character" w:customStyle="1" w:styleId="WW8Num99z7">
    <w:name w:val="WW8Num99z7"/>
    <w:rsid w:val="00462730"/>
  </w:style>
  <w:style w:type="character" w:customStyle="1" w:styleId="WW8Num99z8">
    <w:name w:val="WW8Num99z8"/>
    <w:rsid w:val="00462730"/>
  </w:style>
  <w:style w:type="character" w:customStyle="1" w:styleId="WW8Num100z0">
    <w:name w:val="WW8Num100z0"/>
    <w:rsid w:val="00462730"/>
    <w:rPr>
      <w:rFonts w:ascii="Symbol" w:hAnsi="Symbol" w:cs="Symbol" w:hint="default"/>
    </w:rPr>
  </w:style>
  <w:style w:type="character" w:customStyle="1" w:styleId="WW8Num100z1">
    <w:name w:val="WW8Num100z1"/>
    <w:rsid w:val="00462730"/>
    <w:rPr>
      <w:rFonts w:ascii="Courier New" w:hAnsi="Courier New" w:cs="Courier New" w:hint="default"/>
    </w:rPr>
  </w:style>
  <w:style w:type="character" w:customStyle="1" w:styleId="WW8Num100z2">
    <w:name w:val="WW8Num100z2"/>
    <w:rsid w:val="00462730"/>
    <w:rPr>
      <w:rFonts w:ascii="Wingdings" w:hAnsi="Wingdings" w:cs="Wingdings" w:hint="default"/>
    </w:rPr>
  </w:style>
  <w:style w:type="character" w:customStyle="1" w:styleId="WW8Num101z0">
    <w:name w:val="WW8Num101z0"/>
    <w:rsid w:val="00462730"/>
    <w:rPr>
      <w:rFonts w:ascii="Wingdings" w:hAnsi="Wingdings" w:cs="Wingdings" w:hint="default"/>
    </w:rPr>
  </w:style>
  <w:style w:type="character" w:customStyle="1" w:styleId="WW8Num101z1">
    <w:name w:val="WW8Num101z1"/>
    <w:rsid w:val="00462730"/>
    <w:rPr>
      <w:rFonts w:ascii="Sylfaen" w:hAnsi="Sylfaen" w:cs="Sylfaen" w:hint="default"/>
    </w:rPr>
  </w:style>
  <w:style w:type="character" w:customStyle="1" w:styleId="WW8Num101z3">
    <w:name w:val="WW8Num101z3"/>
    <w:rsid w:val="00462730"/>
    <w:rPr>
      <w:rFonts w:ascii="Symbol" w:hAnsi="Symbol" w:cs="Symbol" w:hint="default"/>
    </w:rPr>
  </w:style>
  <w:style w:type="character" w:customStyle="1" w:styleId="WW8Num101z4">
    <w:name w:val="WW8Num101z4"/>
    <w:rsid w:val="00462730"/>
    <w:rPr>
      <w:rFonts w:ascii="Courier New" w:hAnsi="Courier New" w:cs="Courier New" w:hint="default"/>
    </w:rPr>
  </w:style>
  <w:style w:type="character" w:customStyle="1" w:styleId="WW8Num102z0">
    <w:name w:val="WW8Num102z0"/>
    <w:rsid w:val="00462730"/>
    <w:rPr>
      <w:rFonts w:ascii="Wingdings" w:hAnsi="Wingdings" w:cs="Wingdings" w:hint="default"/>
    </w:rPr>
  </w:style>
  <w:style w:type="character" w:customStyle="1" w:styleId="WW8Num102z1">
    <w:name w:val="WW8Num102z1"/>
    <w:rsid w:val="00462730"/>
    <w:rPr>
      <w:rFonts w:ascii="Courier New" w:hAnsi="Courier New" w:cs="Courier New" w:hint="default"/>
    </w:rPr>
  </w:style>
  <w:style w:type="character" w:customStyle="1" w:styleId="WW8Num102z3">
    <w:name w:val="WW8Num102z3"/>
    <w:rsid w:val="00462730"/>
    <w:rPr>
      <w:rFonts w:ascii="Symbol" w:hAnsi="Symbol" w:cs="Symbol" w:hint="default"/>
    </w:rPr>
  </w:style>
  <w:style w:type="character" w:customStyle="1" w:styleId="WW8Num103z0">
    <w:name w:val="WW8Num103z0"/>
    <w:rsid w:val="00462730"/>
    <w:rPr>
      <w:rFonts w:ascii="Wingdings" w:hAnsi="Wingdings" w:cs="Wingdings" w:hint="default"/>
    </w:rPr>
  </w:style>
  <w:style w:type="character" w:customStyle="1" w:styleId="WW8Num103z1">
    <w:name w:val="WW8Num103z1"/>
    <w:rsid w:val="00462730"/>
    <w:rPr>
      <w:rFonts w:ascii="Courier New" w:hAnsi="Courier New" w:cs="Courier New" w:hint="default"/>
    </w:rPr>
  </w:style>
  <w:style w:type="character" w:customStyle="1" w:styleId="WW8Num103z3">
    <w:name w:val="WW8Num103z3"/>
    <w:rsid w:val="00462730"/>
    <w:rPr>
      <w:rFonts w:ascii="Symbol" w:hAnsi="Symbol" w:cs="Symbol" w:hint="default"/>
    </w:rPr>
  </w:style>
  <w:style w:type="character" w:customStyle="1" w:styleId="WW8Num104z0">
    <w:name w:val="WW8Num104z0"/>
    <w:rsid w:val="00462730"/>
    <w:rPr>
      <w:rFonts w:ascii="Times New Roman" w:hAnsi="Times New Roman" w:cs="Times New Roman" w:hint="default"/>
    </w:rPr>
  </w:style>
  <w:style w:type="character" w:customStyle="1" w:styleId="WW8Num104z1">
    <w:name w:val="WW8Num104z1"/>
    <w:rsid w:val="00462730"/>
    <w:rPr>
      <w:rFonts w:ascii="Courier New" w:hAnsi="Courier New" w:cs="Courier New" w:hint="default"/>
    </w:rPr>
  </w:style>
  <w:style w:type="character" w:customStyle="1" w:styleId="WW8Num104z2">
    <w:name w:val="WW8Num104z2"/>
    <w:rsid w:val="00462730"/>
    <w:rPr>
      <w:rFonts w:ascii="Wingdings" w:hAnsi="Wingdings" w:cs="Wingdings" w:hint="default"/>
    </w:rPr>
  </w:style>
  <w:style w:type="character" w:customStyle="1" w:styleId="WW8Num104z3">
    <w:name w:val="WW8Num104z3"/>
    <w:rsid w:val="00462730"/>
    <w:rPr>
      <w:rFonts w:ascii="Symbol" w:hAnsi="Symbol" w:cs="Symbol" w:hint="default"/>
    </w:rPr>
  </w:style>
  <w:style w:type="character" w:customStyle="1" w:styleId="WW8Num105z0">
    <w:name w:val="WW8Num105z0"/>
    <w:rsid w:val="00462730"/>
    <w:rPr>
      <w:rFonts w:ascii="Wingdings" w:hAnsi="Wingdings" w:cs="Wingdings" w:hint="default"/>
    </w:rPr>
  </w:style>
  <w:style w:type="character" w:customStyle="1" w:styleId="WW8Num105z1">
    <w:name w:val="WW8Num105z1"/>
    <w:rsid w:val="00462730"/>
    <w:rPr>
      <w:rFonts w:ascii="Courier New" w:hAnsi="Courier New" w:cs="Courier New" w:hint="default"/>
    </w:rPr>
  </w:style>
  <w:style w:type="character" w:customStyle="1" w:styleId="WW8Num105z3">
    <w:name w:val="WW8Num105z3"/>
    <w:rsid w:val="00462730"/>
    <w:rPr>
      <w:rFonts w:ascii="Symbol" w:hAnsi="Symbol" w:cs="Symbol" w:hint="default"/>
    </w:rPr>
  </w:style>
  <w:style w:type="character" w:customStyle="1" w:styleId="WW8Num106z0">
    <w:name w:val="WW8Num106z0"/>
    <w:rsid w:val="00462730"/>
    <w:rPr>
      <w:rFonts w:ascii="Symbol" w:hAnsi="Symbol" w:cs="Symbol" w:hint="default"/>
    </w:rPr>
  </w:style>
  <w:style w:type="character" w:customStyle="1" w:styleId="WW8Num106z1">
    <w:name w:val="WW8Num106z1"/>
    <w:rsid w:val="00462730"/>
    <w:rPr>
      <w:rFonts w:ascii="Courier New" w:hAnsi="Courier New" w:cs="Courier New" w:hint="default"/>
    </w:rPr>
  </w:style>
  <w:style w:type="character" w:customStyle="1" w:styleId="WW8Num106z2">
    <w:name w:val="WW8Num106z2"/>
    <w:rsid w:val="00462730"/>
    <w:rPr>
      <w:rFonts w:ascii="Wingdings" w:hAnsi="Wingdings" w:cs="Wingdings" w:hint="default"/>
    </w:rPr>
  </w:style>
  <w:style w:type="character" w:customStyle="1" w:styleId="WW8Num107z0">
    <w:name w:val="WW8Num107z0"/>
    <w:rsid w:val="00462730"/>
    <w:rPr>
      <w:rFonts w:ascii="Wingdings" w:hAnsi="Wingdings" w:cs="Wingdings" w:hint="default"/>
    </w:rPr>
  </w:style>
  <w:style w:type="character" w:customStyle="1" w:styleId="WW8Num107z1">
    <w:name w:val="WW8Num107z1"/>
    <w:rsid w:val="00462730"/>
    <w:rPr>
      <w:rFonts w:ascii="Courier New" w:hAnsi="Courier New" w:cs="Courier New" w:hint="default"/>
    </w:rPr>
  </w:style>
  <w:style w:type="character" w:customStyle="1" w:styleId="WW8Num107z3">
    <w:name w:val="WW8Num107z3"/>
    <w:rsid w:val="00462730"/>
    <w:rPr>
      <w:rFonts w:ascii="Symbol" w:hAnsi="Symbol" w:cs="Symbol" w:hint="default"/>
    </w:rPr>
  </w:style>
  <w:style w:type="character" w:customStyle="1" w:styleId="WW8Num108z0">
    <w:name w:val="WW8Num108z0"/>
    <w:rsid w:val="00462730"/>
    <w:rPr>
      <w:rFonts w:ascii="Wingdings" w:hAnsi="Wingdings" w:cs="Wingdings" w:hint="default"/>
    </w:rPr>
  </w:style>
  <w:style w:type="character" w:customStyle="1" w:styleId="WW8Num108z1">
    <w:name w:val="WW8Num108z1"/>
    <w:rsid w:val="00462730"/>
    <w:rPr>
      <w:rFonts w:ascii="Courier New" w:hAnsi="Courier New" w:cs="Courier New" w:hint="default"/>
    </w:rPr>
  </w:style>
  <w:style w:type="character" w:customStyle="1" w:styleId="WW8Num108z3">
    <w:name w:val="WW8Num108z3"/>
    <w:rsid w:val="00462730"/>
    <w:rPr>
      <w:rFonts w:ascii="Symbol" w:hAnsi="Symbol" w:cs="Symbol" w:hint="default"/>
    </w:rPr>
  </w:style>
  <w:style w:type="character" w:customStyle="1" w:styleId="WW8Num109z0">
    <w:name w:val="WW8Num109z0"/>
    <w:rsid w:val="00462730"/>
    <w:rPr>
      <w:rFonts w:ascii="Wingdings" w:hAnsi="Wingdings" w:cs="Wingdings" w:hint="default"/>
    </w:rPr>
  </w:style>
  <w:style w:type="character" w:customStyle="1" w:styleId="WW8Num109z1">
    <w:name w:val="WW8Num109z1"/>
    <w:rsid w:val="00462730"/>
    <w:rPr>
      <w:rFonts w:ascii="Courier New" w:hAnsi="Courier New" w:cs="Courier New" w:hint="default"/>
    </w:rPr>
  </w:style>
  <w:style w:type="character" w:customStyle="1" w:styleId="WW8Num109z3">
    <w:name w:val="WW8Num109z3"/>
    <w:rsid w:val="00462730"/>
    <w:rPr>
      <w:rFonts w:ascii="Symbol" w:hAnsi="Symbol" w:cs="Symbol" w:hint="default"/>
    </w:rPr>
  </w:style>
  <w:style w:type="character" w:customStyle="1" w:styleId="WW8Num110z0">
    <w:name w:val="WW8Num110z0"/>
    <w:rsid w:val="00462730"/>
    <w:rPr>
      <w:rFonts w:ascii="Wingdings" w:hAnsi="Wingdings" w:cs="Wingdings" w:hint="default"/>
    </w:rPr>
  </w:style>
  <w:style w:type="character" w:customStyle="1" w:styleId="WW8Num110z1">
    <w:name w:val="WW8Num110z1"/>
    <w:rsid w:val="00462730"/>
    <w:rPr>
      <w:rFonts w:ascii="Courier New" w:hAnsi="Courier New" w:cs="Courier New" w:hint="default"/>
    </w:rPr>
  </w:style>
  <w:style w:type="character" w:customStyle="1" w:styleId="WW8Num110z3">
    <w:name w:val="WW8Num110z3"/>
    <w:rsid w:val="00462730"/>
    <w:rPr>
      <w:rFonts w:ascii="Symbol" w:hAnsi="Symbol" w:cs="Symbol" w:hint="default"/>
    </w:rPr>
  </w:style>
  <w:style w:type="character" w:customStyle="1" w:styleId="WW8Num111z0">
    <w:name w:val="WW8Num111z0"/>
    <w:rsid w:val="00462730"/>
  </w:style>
  <w:style w:type="character" w:customStyle="1" w:styleId="WW8Num111z1">
    <w:name w:val="WW8Num111z1"/>
    <w:rsid w:val="00462730"/>
  </w:style>
  <w:style w:type="character" w:customStyle="1" w:styleId="WW8Num111z2">
    <w:name w:val="WW8Num111z2"/>
    <w:rsid w:val="00462730"/>
  </w:style>
  <w:style w:type="character" w:customStyle="1" w:styleId="WW8Num111z3">
    <w:name w:val="WW8Num111z3"/>
    <w:rsid w:val="00462730"/>
  </w:style>
  <w:style w:type="character" w:customStyle="1" w:styleId="WW8Num111z4">
    <w:name w:val="WW8Num111z4"/>
    <w:rsid w:val="00462730"/>
  </w:style>
  <w:style w:type="character" w:customStyle="1" w:styleId="WW8Num111z5">
    <w:name w:val="WW8Num111z5"/>
    <w:rsid w:val="00462730"/>
  </w:style>
  <w:style w:type="character" w:customStyle="1" w:styleId="WW8Num111z6">
    <w:name w:val="WW8Num111z6"/>
    <w:rsid w:val="00462730"/>
  </w:style>
  <w:style w:type="character" w:customStyle="1" w:styleId="WW8Num111z7">
    <w:name w:val="WW8Num111z7"/>
    <w:rsid w:val="00462730"/>
  </w:style>
  <w:style w:type="character" w:customStyle="1" w:styleId="WW8Num111z8">
    <w:name w:val="WW8Num111z8"/>
    <w:rsid w:val="00462730"/>
  </w:style>
  <w:style w:type="character" w:customStyle="1" w:styleId="WW8Num112z0">
    <w:name w:val="WW8Num112z0"/>
    <w:rsid w:val="00462730"/>
    <w:rPr>
      <w:rFonts w:ascii="Symbol" w:hAnsi="Symbol" w:cs="Symbol" w:hint="default"/>
    </w:rPr>
  </w:style>
  <w:style w:type="character" w:customStyle="1" w:styleId="WW8Num112z1">
    <w:name w:val="WW8Num112z1"/>
    <w:rsid w:val="00462730"/>
  </w:style>
  <w:style w:type="character" w:customStyle="1" w:styleId="WW8Num112z2">
    <w:name w:val="WW8Num112z2"/>
    <w:rsid w:val="00462730"/>
  </w:style>
  <w:style w:type="character" w:customStyle="1" w:styleId="WW8Num112z3">
    <w:name w:val="WW8Num112z3"/>
    <w:rsid w:val="00462730"/>
  </w:style>
  <w:style w:type="character" w:customStyle="1" w:styleId="WW8Num112z4">
    <w:name w:val="WW8Num112z4"/>
    <w:rsid w:val="00462730"/>
  </w:style>
  <w:style w:type="character" w:customStyle="1" w:styleId="WW8Num112z5">
    <w:name w:val="WW8Num112z5"/>
    <w:rsid w:val="00462730"/>
  </w:style>
  <w:style w:type="character" w:customStyle="1" w:styleId="WW8Num112z6">
    <w:name w:val="WW8Num112z6"/>
    <w:rsid w:val="00462730"/>
  </w:style>
  <w:style w:type="character" w:customStyle="1" w:styleId="WW8Num112z7">
    <w:name w:val="WW8Num112z7"/>
    <w:rsid w:val="00462730"/>
  </w:style>
  <w:style w:type="character" w:customStyle="1" w:styleId="WW8Num112z8">
    <w:name w:val="WW8Num112z8"/>
    <w:rsid w:val="00462730"/>
  </w:style>
  <w:style w:type="character" w:customStyle="1" w:styleId="WW8Num113z0">
    <w:name w:val="WW8Num113z0"/>
    <w:rsid w:val="00462730"/>
    <w:rPr>
      <w:rFonts w:ascii="Wingdings" w:hAnsi="Wingdings" w:cs="Wingdings" w:hint="default"/>
    </w:rPr>
  </w:style>
  <w:style w:type="character" w:customStyle="1" w:styleId="WW8Num113z1">
    <w:name w:val="WW8Num113z1"/>
    <w:rsid w:val="00462730"/>
    <w:rPr>
      <w:rFonts w:ascii="Courier New" w:hAnsi="Courier New" w:cs="Courier New" w:hint="default"/>
    </w:rPr>
  </w:style>
  <w:style w:type="character" w:customStyle="1" w:styleId="WW8Num113z3">
    <w:name w:val="WW8Num113z3"/>
    <w:rsid w:val="00462730"/>
    <w:rPr>
      <w:rFonts w:ascii="Symbol" w:hAnsi="Symbol" w:cs="Symbol" w:hint="default"/>
    </w:rPr>
  </w:style>
  <w:style w:type="character" w:customStyle="1" w:styleId="WW8Num114z0">
    <w:name w:val="WW8Num114z0"/>
    <w:rsid w:val="00462730"/>
    <w:rPr>
      <w:rFonts w:ascii="Wingdings" w:hAnsi="Wingdings" w:cs="Wingdings" w:hint="default"/>
    </w:rPr>
  </w:style>
  <w:style w:type="character" w:customStyle="1" w:styleId="WW8Num114z1">
    <w:name w:val="WW8Num114z1"/>
    <w:rsid w:val="00462730"/>
    <w:rPr>
      <w:rFonts w:ascii="Courier New" w:hAnsi="Courier New" w:cs="Courier New" w:hint="default"/>
    </w:rPr>
  </w:style>
  <w:style w:type="character" w:customStyle="1" w:styleId="WW8Num114z3">
    <w:name w:val="WW8Num114z3"/>
    <w:rsid w:val="00462730"/>
    <w:rPr>
      <w:rFonts w:ascii="Symbol" w:hAnsi="Symbol" w:cs="Symbol" w:hint="default"/>
    </w:rPr>
  </w:style>
  <w:style w:type="character" w:customStyle="1" w:styleId="WW8Num115z0">
    <w:name w:val="WW8Num115z0"/>
    <w:rsid w:val="00462730"/>
  </w:style>
  <w:style w:type="character" w:customStyle="1" w:styleId="WW8Num115z1">
    <w:name w:val="WW8Num115z1"/>
    <w:rsid w:val="00462730"/>
  </w:style>
  <w:style w:type="character" w:customStyle="1" w:styleId="WW8Num115z2">
    <w:name w:val="WW8Num115z2"/>
    <w:rsid w:val="00462730"/>
  </w:style>
  <w:style w:type="character" w:customStyle="1" w:styleId="WW8Num115z3">
    <w:name w:val="WW8Num115z3"/>
    <w:rsid w:val="00462730"/>
  </w:style>
  <w:style w:type="character" w:customStyle="1" w:styleId="WW8Num115z4">
    <w:name w:val="WW8Num115z4"/>
    <w:rsid w:val="00462730"/>
  </w:style>
  <w:style w:type="character" w:customStyle="1" w:styleId="WW8Num115z5">
    <w:name w:val="WW8Num115z5"/>
    <w:rsid w:val="00462730"/>
  </w:style>
  <w:style w:type="character" w:customStyle="1" w:styleId="WW8Num115z6">
    <w:name w:val="WW8Num115z6"/>
    <w:rsid w:val="00462730"/>
  </w:style>
  <w:style w:type="character" w:customStyle="1" w:styleId="WW8Num115z7">
    <w:name w:val="WW8Num115z7"/>
    <w:rsid w:val="00462730"/>
  </w:style>
  <w:style w:type="character" w:customStyle="1" w:styleId="WW8Num115z8">
    <w:name w:val="WW8Num115z8"/>
    <w:rsid w:val="00462730"/>
  </w:style>
  <w:style w:type="character" w:customStyle="1" w:styleId="WW8Num116z0">
    <w:name w:val="WW8Num116z0"/>
    <w:rsid w:val="00462730"/>
    <w:rPr>
      <w:rFonts w:ascii="Wingdings" w:hAnsi="Wingdings" w:cs="Wingdings" w:hint="default"/>
    </w:rPr>
  </w:style>
  <w:style w:type="character" w:customStyle="1" w:styleId="WW8Num116z1">
    <w:name w:val="WW8Num116z1"/>
    <w:rsid w:val="00462730"/>
    <w:rPr>
      <w:rFonts w:ascii="Courier New" w:hAnsi="Courier New" w:cs="Courier New" w:hint="default"/>
    </w:rPr>
  </w:style>
  <w:style w:type="character" w:customStyle="1" w:styleId="WW8Num116z3">
    <w:name w:val="WW8Num116z3"/>
    <w:rsid w:val="00462730"/>
    <w:rPr>
      <w:rFonts w:ascii="Symbol" w:hAnsi="Symbol" w:cs="Symbol" w:hint="default"/>
    </w:rPr>
  </w:style>
  <w:style w:type="character" w:customStyle="1" w:styleId="WW8Num117z0">
    <w:name w:val="WW8Num117z0"/>
    <w:rsid w:val="00462730"/>
    <w:rPr>
      <w:rFonts w:ascii="Symbol" w:hAnsi="Symbol" w:cs="Symbol" w:hint="default"/>
    </w:rPr>
  </w:style>
  <w:style w:type="character" w:customStyle="1" w:styleId="WW8Num117z1">
    <w:name w:val="WW8Num117z1"/>
    <w:rsid w:val="00462730"/>
    <w:rPr>
      <w:rFonts w:ascii="Courier New" w:hAnsi="Courier New" w:cs="Courier New" w:hint="default"/>
    </w:rPr>
  </w:style>
  <w:style w:type="character" w:customStyle="1" w:styleId="WW8Num117z2">
    <w:name w:val="WW8Num117z2"/>
    <w:rsid w:val="00462730"/>
    <w:rPr>
      <w:rFonts w:ascii="Wingdings" w:hAnsi="Wingdings" w:cs="Wingdings" w:hint="default"/>
    </w:rPr>
  </w:style>
  <w:style w:type="character" w:customStyle="1" w:styleId="WW8Num118z0">
    <w:name w:val="WW8Num118z0"/>
    <w:rsid w:val="00462730"/>
    <w:rPr>
      <w:rFonts w:ascii="Wingdings" w:hAnsi="Wingdings" w:cs="Wingdings" w:hint="default"/>
    </w:rPr>
  </w:style>
  <w:style w:type="character" w:customStyle="1" w:styleId="WW8Num118z1">
    <w:name w:val="WW8Num118z1"/>
    <w:rsid w:val="00462730"/>
    <w:rPr>
      <w:rFonts w:ascii="Courier New" w:hAnsi="Courier New" w:cs="Courier New" w:hint="default"/>
    </w:rPr>
  </w:style>
  <w:style w:type="character" w:customStyle="1" w:styleId="WW8Num118z3">
    <w:name w:val="WW8Num118z3"/>
    <w:rsid w:val="00462730"/>
    <w:rPr>
      <w:rFonts w:ascii="Symbol" w:hAnsi="Symbol" w:cs="Symbol" w:hint="default"/>
    </w:rPr>
  </w:style>
  <w:style w:type="character" w:customStyle="1" w:styleId="WW8Num119z0">
    <w:name w:val="WW8Num119z0"/>
    <w:rsid w:val="00462730"/>
    <w:rPr>
      <w:rFonts w:ascii="Wingdings" w:hAnsi="Wingdings" w:cs="Wingdings" w:hint="default"/>
    </w:rPr>
  </w:style>
  <w:style w:type="character" w:customStyle="1" w:styleId="WW8Num119z1">
    <w:name w:val="WW8Num119z1"/>
    <w:rsid w:val="00462730"/>
  </w:style>
  <w:style w:type="character" w:customStyle="1" w:styleId="WW8Num119z2">
    <w:name w:val="WW8Num119z2"/>
    <w:rsid w:val="00462730"/>
  </w:style>
  <w:style w:type="character" w:customStyle="1" w:styleId="WW8Num119z3">
    <w:name w:val="WW8Num119z3"/>
    <w:rsid w:val="00462730"/>
  </w:style>
  <w:style w:type="character" w:customStyle="1" w:styleId="WW8Num119z4">
    <w:name w:val="WW8Num119z4"/>
    <w:rsid w:val="00462730"/>
  </w:style>
  <w:style w:type="character" w:customStyle="1" w:styleId="WW8Num119z5">
    <w:name w:val="WW8Num119z5"/>
    <w:rsid w:val="00462730"/>
  </w:style>
  <w:style w:type="character" w:customStyle="1" w:styleId="WW8Num119z6">
    <w:name w:val="WW8Num119z6"/>
    <w:rsid w:val="00462730"/>
  </w:style>
  <w:style w:type="character" w:customStyle="1" w:styleId="WW8Num119z7">
    <w:name w:val="WW8Num119z7"/>
    <w:rsid w:val="00462730"/>
  </w:style>
  <w:style w:type="character" w:customStyle="1" w:styleId="WW8Num119z8">
    <w:name w:val="WW8Num119z8"/>
    <w:rsid w:val="00462730"/>
  </w:style>
  <w:style w:type="character" w:customStyle="1" w:styleId="WW8Num120z0">
    <w:name w:val="WW8Num120z0"/>
    <w:rsid w:val="00462730"/>
    <w:rPr>
      <w:rFonts w:ascii="Wingdings" w:hAnsi="Wingdings" w:cs="Wingdings" w:hint="default"/>
    </w:rPr>
  </w:style>
  <w:style w:type="character" w:customStyle="1" w:styleId="WW8Num120z1">
    <w:name w:val="WW8Num120z1"/>
    <w:rsid w:val="00462730"/>
    <w:rPr>
      <w:rFonts w:ascii="Courier New" w:hAnsi="Courier New" w:cs="Courier New" w:hint="default"/>
    </w:rPr>
  </w:style>
  <w:style w:type="character" w:customStyle="1" w:styleId="WW8Num120z3">
    <w:name w:val="WW8Num120z3"/>
    <w:rsid w:val="00462730"/>
    <w:rPr>
      <w:rFonts w:ascii="Symbol" w:hAnsi="Symbol" w:cs="Symbol" w:hint="default"/>
    </w:rPr>
  </w:style>
  <w:style w:type="character" w:customStyle="1" w:styleId="WW8Num121z0">
    <w:name w:val="WW8Num121z0"/>
    <w:rsid w:val="00462730"/>
  </w:style>
  <w:style w:type="character" w:customStyle="1" w:styleId="WW8Num121z1">
    <w:name w:val="WW8Num121z1"/>
    <w:rsid w:val="00462730"/>
  </w:style>
  <w:style w:type="character" w:customStyle="1" w:styleId="WW8Num121z2">
    <w:name w:val="WW8Num121z2"/>
    <w:rsid w:val="00462730"/>
  </w:style>
  <w:style w:type="character" w:customStyle="1" w:styleId="WW8Num121z3">
    <w:name w:val="WW8Num121z3"/>
    <w:rsid w:val="00462730"/>
  </w:style>
  <w:style w:type="character" w:customStyle="1" w:styleId="WW8Num121z4">
    <w:name w:val="WW8Num121z4"/>
    <w:rsid w:val="00462730"/>
  </w:style>
  <w:style w:type="character" w:customStyle="1" w:styleId="WW8Num121z5">
    <w:name w:val="WW8Num121z5"/>
    <w:rsid w:val="00462730"/>
  </w:style>
  <w:style w:type="character" w:customStyle="1" w:styleId="WW8Num121z6">
    <w:name w:val="WW8Num121z6"/>
    <w:rsid w:val="00462730"/>
  </w:style>
  <w:style w:type="character" w:customStyle="1" w:styleId="WW8Num121z7">
    <w:name w:val="WW8Num121z7"/>
    <w:rsid w:val="00462730"/>
  </w:style>
  <w:style w:type="character" w:customStyle="1" w:styleId="WW8Num121z8">
    <w:name w:val="WW8Num121z8"/>
    <w:rsid w:val="00462730"/>
  </w:style>
  <w:style w:type="character" w:customStyle="1" w:styleId="WW8Num122z0">
    <w:name w:val="WW8Num122z0"/>
    <w:rsid w:val="00462730"/>
    <w:rPr>
      <w:rFonts w:ascii="Wingdings" w:hAnsi="Wingdings" w:cs="Wingdings" w:hint="default"/>
    </w:rPr>
  </w:style>
  <w:style w:type="character" w:customStyle="1" w:styleId="WW8Num122z1">
    <w:name w:val="WW8Num122z1"/>
    <w:rsid w:val="00462730"/>
    <w:rPr>
      <w:rFonts w:ascii="Courier New" w:hAnsi="Courier New" w:cs="Courier New" w:hint="default"/>
    </w:rPr>
  </w:style>
  <w:style w:type="character" w:customStyle="1" w:styleId="WW8Num122z3">
    <w:name w:val="WW8Num122z3"/>
    <w:rsid w:val="00462730"/>
    <w:rPr>
      <w:rFonts w:ascii="Symbol" w:hAnsi="Symbol" w:cs="Symbol" w:hint="default"/>
    </w:rPr>
  </w:style>
  <w:style w:type="character" w:customStyle="1" w:styleId="WW8Num123z0">
    <w:name w:val="WW8Num123z0"/>
    <w:rsid w:val="00462730"/>
    <w:rPr>
      <w:rFonts w:ascii="Wingdings" w:hAnsi="Wingdings" w:cs="Wingdings" w:hint="default"/>
    </w:rPr>
  </w:style>
  <w:style w:type="character" w:customStyle="1" w:styleId="WW8Num123z1">
    <w:name w:val="WW8Num123z1"/>
    <w:rsid w:val="00462730"/>
    <w:rPr>
      <w:rFonts w:ascii="Courier New" w:hAnsi="Courier New" w:cs="Courier New" w:hint="default"/>
    </w:rPr>
  </w:style>
  <w:style w:type="character" w:customStyle="1" w:styleId="WW8Num123z3">
    <w:name w:val="WW8Num123z3"/>
    <w:rsid w:val="00462730"/>
    <w:rPr>
      <w:rFonts w:ascii="Symbol" w:hAnsi="Symbol" w:cs="Symbol" w:hint="default"/>
    </w:rPr>
  </w:style>
  <w:style w:type="character" w:customStyle="1" w:styleId="WW8Num124z0">
    <w:name w:val="WW8Num124z0"/>
    <w:rsid w:val="00462730"/>
  </w:style>
  <w:style w:type="character" w:customStyle="1" w:styleId="WW8Num125z0">
    <w:name w:val="WW8Num125z0"/>
    <w:rsid w:val="00462730"/>
    <w:rPr>
      <w:b/>
      <w:bCs w:val="0"/>
    </w:rPr>
  </w:style>
  <w:style w:type="character" w:customStyle="1" w:styleId="WW8Num126z0">
    <w:name w:val="WW8Num126z0"/>
    <w:rsid w:val="00462730"/>
    <w:rPr>
      <w:rFonts w:ascii="Wingdings" w:hAnsi="Wingdings" w:cs="Wingdings" w:hint="default"/>
    </w:rPr>
  </w:style>
  <w:style w:type="character" w:customStyle="1" w:styleId="WW8Num126z1">
    <w:name w:val="WW8Num126z1"/>
    <w:rsid w:val="00462730"/>
    <w:rPr>
      <w:rFonts w:ascii="Courier New" w:hAnsi="Courier New" w:cs="Courier New" w:hint="default"/>
    </w:rPr>
  </w:style>
  <w:style w:type="character" w:customStyle="1" w:styleId="WW8Num126z3">
    <w:name w:val="WW8Num126z3"/>
    <w:rsid w:val="00462730"/>
    <w:rPr>
      <w:rFonts w:ascii="Symbol" w:hAnsi="Symbol" w:cs="Symbol" w:hint="default"/>
    </w:rPr>
  </w:style>
  <w:style w:type="character" w:customStyle="1" w:styleId="WW8Num127z0">
    <w:name w:val="WW8Num127z0"/>
    <w:rsid w:val="00462730"/>
    <w:rPr>
      <w:rFonts w:ascii="Symbol" w:hAnsi="Symbol" w:cs="Symbol" w:hint="default"/>
      <w:shd w:val="clear" w:color="auto" w:fill="FFFFFF"/>
    </w:rPr>
  </w:style>
  <w:style w:type="character" w:customStyle="1" w:styleId="WW8Num127z1">
    <w:name w:val="WW8Num127z1"/>
    <w:rsid w:val="00462730"/>
    <w:rPr>
      <w:rFonts w:ascii="Courier New" w:hAnsi="Courier New" w:cs="Courier New" w:hint="default"/>
    </w:rPr>
  </w:style>
  <w:style w:type="character" w:customStyle="1" w:styleId="WW8Num127z2">
    <w:name w:val="WW8Num127z2"/>
    <w:rsid w:val="00462730"/>
    <w:rPr>
      <w:rFonts w:ascii="Wingdings" w:hAnsi="Wingdings" w:cs="Wingdings" w:hint="default"/>
    </w:rPr>
  </w:style>
  <w:style w:type="character" w:customStyle="1" w:styleId="WW8Num128z0">
    <w:name w:val="WW8Num128z0"/>
    <w:rsid w:val="00462730"/>
    <w:rPr>
      <w:rFonts w:ascii="Wingdings" w:hAnsi="Wingdings" w:cs="Wingdings" w:hint="default"/>
    </w:rPr>
  </w:style>
  <w:style w:type="character" w:customStyle="1" w:styleId="WW8Num128z1">
    <w:name w:val="WW8Num128z1"/>
    <w:rsid w:val="00462730"/>
    <w:rPr>
      <w:rFonts w:ascii="Courier New" w:hAnsi="Courier New" w:cs="Courier New" w:hint="default"/>
    </w:rPr>
  </w:style>
  <w:style w:type="character" w:customStyle="1" w:styleId="WW8Num128z3">
    <w:name w:val="WW8Num128z3"/>
    <w:rsid w:val="00462730"/>
    <w:rPr>
      <w:rFonts w:ascii="Symbol" w:hAnsi="Symbol" w:cs="Symbol" w:hint="default"/>
    </w:rPr>
  </w:style>
  <w:style w:type="character" w:customStyle="1" w:styleId="WW8Num129z0">
    <w:name w:val="WW8Num129z0"/>
    <w:rsid w:val="00462730"/>
    <w:rPr>
      <w:rFonts w:ascii="Wingdings" w:hAnsi="Wingdings" w:cs="Wingdings" w:hint="default"/>
    </w:rPr>
  </w:style>
  <w:style w:type="character" w:customStyle="1" w:styleId="WW8Num129z1">
    <w:name w:val="WW8Num129z1"/>
    <w:rsid w:val="00462730"/>
    <w:rPr>
      <w:rFonts w:ascii="Courier New" w:hAnsi="Courier New" w:cs="Courier New" w:hint="default"/>
    </w:rPr>
  </w:style>
  <w:style w:type="character" w:customStyle="1" w:styleId="WW8Num129z3">
    <w:name w:val="WW8Num129z3"/>
    <w:rsid w:val="00462730"/>
    <w:rPr>
      <w:rFonts w:ascii="Symbol" w:hAnsi="Symbol" w:cs="Symbol" w:hint="default"/>
    </w:rPr>
  </w:style>
  <w:style w:type="character" w:customStyle="1" w:styleId="WW8Num130z0">
    <w:name w:val="WW8Num130z0"/>
    <w:rsid w:val="00462730"/>
    <w:rPr>
      <w:rFonts w:ascii="Wingdings" w:hAnsi="Wingdings" w:cs="Wingdings" w:hint="default"/>
    </w:rPr>
  </w:style>
  <w:style w:type="character" w:customStyle="1" w:styleId="WW8Num130z1">
    <w:name w:val="WW8Num130z1"/>
    <w:rsid w:val="00462730"/>
    <w:rPr>
      <w:rFonts w:ascii="Courier New" w:hAnsi="Courier New" w:cs="Courier New" w:hint="default"/>
    </w:rPr>
  </w:style>
  <w:style w:type="character" w:customStyle="1" w:styleId="WW8Num130z3">
    <w:name w:val="WW8Num130z3"/>
    <w:rsid w:val="00462730"/>
    <w:rPr>
      <w:rFonts w:ascii="Symbol" w:hAnsi="Symbol" w:cs="Symbol" w:hint="default"/>
    </w:rPr>
  </w:style>
  <w:style w:type="character" w:customStyle="1" w:styleId="WW8Num131z0">
    <w:name w:val="WW8Num131z0"/>
    <w:rsid w:val="00462730"/>
    <w:rPr>
      <w:rFonts w:ascii="Wingdings" w:hAnsi="Wingdings" w:cs="Wingdings" w:hint="default"/>
    </w:rPr>
  </w:style>
  <w:style w:type="character" w:customStyle="1" w:styleId="WW8Num131z1">
    <w:name w:val="WW8Num131z1"/>
    <w:rsid w:val="00462730"/>
    <w:rPr>
      <w:rFonts w:ascii="Courier New" w:hAnsi="Courier New" w:cs="Courier New" w:hint="default"/>
    </w:rPr>
  </w:style>
  <w:style w:type="character" w:customStyle="1" w:styleId="WW8Num131z3">
    <w:name w:val="WW8Num131z3"/>
    <w:rsid w:val="00462730"/>
    <w:rPr>
      <w:rFonts w:ascii="Symbol" w:hAnsi="Symbol" w:cs="Symbol" w:hint="default"/>
    </w:rPr>
  </w:style>
  <w:style w:type="character" w:customStyle="1" w:styleId="WW8Num132z0">
    <w:name w:val="WW8Num132z0"/>
    <w:rsid w:val="00462730"/>
    <w:rPr>
      <w:rFonts w:ascii="Wingdings" w:hAnsi="Wingdings" w:cs="Wingdings" w:hint="default"/>
    </w:rPr>
  </w:style>
  <w:style w:type="character" w:customStyle="1" w:styleId="WW8Num132z1">
    <w:name w:val="WW8Num132z1"/>
    <w:rsid w:val="00462730"/>
    <w:rPr>
      <w:rFonts w:ascii="Courier New" w:hAnsi="Courier New" w:cs="Courier New" w:hint="default"/>
    </w:rPr>
  </w:style>
  <w:style w:type="character" w:customStyle="1" w:styleId="WW8Num132z3">
    <w:name w:val="WW8Num132z3"/>
    <w:rsid w:val="00462730"/>
    <w:rPr>
      <w:rFonts w:ascii="Symbol" w:hAnsi="Symbol" w:cs="Symbol" w:hint="default"/>
    </w:rPr>
  </w:style>
  <w:style w:type="character" w:customStyle="1" w:styleId="WW8Num133z0">
    <w:name w:val="WW8Num133z0"/>
    <w:rsid w:val="00462730"/>
    <w:rPr>
      <w:rFonts w:ascii="Wingdings" w:hAnsi="Wingdings" w:cs="Wingdings" w:hint="default"/>
    </w:rPr>
  </w:style>
  <w:style w:type="character" w:customStyle="1" w:styleId="WW8Num133z1">
    <w:name w:val="WW8Num133z1"/>
    <w:rsid w:val="00462730"/>
    <w:rPr>
      <w:rFonts w:ascii="Courier New" w:hAnsi="Courier New" w:cs="Courier New" w:hint="default"/>
    </w:rPr>
  </w:style>
  <w:style w:type="character" w:customStyle="1" w:styleId="WW8Num133z3">
    <w:name w:val="WW8Num133z3"/>
    <w:rsid w:val="00462730"/>
    <w:rPr>
      <w:rFonts w:ascii="Symbol" w:hAnsi="Symbol" w:cs="Symbol" w:hint="default"/>
    </w:rPr>
  </w:style>
  <w:style w:type="character" w:customStyle="1" w:styleId="WW8Num134z0">
    <w:name w:val="WW8Num134z0"/>
    <w:rsid w:val="00462730"/>
    <w:rPr>
      <w:rFonts w:ascii="Symbol" w:hAnsi="Symbol" w:cs="Symbol" w:hint="default"/>
    </w:rPr>
  </w:style>
  <w:style w:type="character" w:customStyle="1" w:styleId="WW8Num134z1">
    <w:name w:val="WW8Num134z1"/>
    <w:rsid w:val="00462730"/>
    <w:rPr>
      <w:rFonts w:ascii="Courier New" w:hAnsi="Courier New" w:cs="Courier New" w:hint="default"/>
    </w:rPr>
  </w:style>
  <w:style w:type="character" w:customStyle="1" w:styleId="WW8Num134z2">
    <w:name w:val="WW8Num134z2"/>
    <w:rsid w:val="00462730"/>
    <w:rPr>
      <w:rFonts w:ascii="Wingdings" w:hAnsi="Wingdings" w:cs="Wingdings" w:hint="default"/>
    </w:rPr>
  </w:style>
  <w:style w:type="character" w:customStyle="1" w:styleId="WW8Num135z0">
    <w:name w:val="WW8Num135z0"/>
    <w:rsid w:val="00462730"/>
    <w:rPr>
      <w:rFonts w:ascii="Symbol" w:hAnsi="Symbol" w:cs="Symbol" w:hint="default"/>
    </w:rPr>
  </w:style>
  <w:style w:type="character" w:customStyle="1" w:styleId="WW8Num135z1">
    <w:name w:val="WW8Num135z1"/>
    <w:rsid w:val="00462730"/>
    <w:rPr>
      <w:rFonts w:ascii="Courier New" w:hAnsi="Courier New" w:cs="Courier New" w:hint="default"/>
    </w:rPr>
  </w:style>
  <w:style w:type="character" w:customStyle="1" w:styleId="WW8Num135z2">
    <w:name w:val="WW8Num135z2"/>
    <w:rsid w:val="00462730"/>
    <w:rPr>
      <w:rFonts w:ascii="Wingdings" w:hAnsi="Wingdings" w:cs="Wingdings" w:hint="default"/>
    </w:rPr>
  </w:style>
  <w:style w:type="character" w:customStyle="1" w:styleId="WW8Num136z0">
    <w:name w:val="WW8Num136z0"/>
    <w:rsid w:val="00462730"/>
    <w:rPr>
      <w:rFonts w:ascii="Wingdings" w:hAnsi="Wingdings" w:cs="Wingdings" w:hint="default"/>
    </w:rPr>
  </w:style>
  <w:style w:type="character" w:customStyle="1" w:styleId="WW8Num136z1">
    <w:name w:val="WW8Num136z1"/>
    <w:rsid w:val="00462730"/>
    <w:rPr>
      <w:rFonts w:ascii="Courier New" w:hAnsi="Courier New" w:cs="Courier New" w:hint="default"/>
    </w:rPr>
  </w:style>
  <w:style w:type="character" w:customStyle="1" w:styleId="WW8Num136z3">
    <w:name w:val="WW8Num136z3"/>
    <w:rsid w:val="00462730"/>
    <w:rPr>
      <w:rFonts w:ascii="Symbol" w:hAnsi="Symbol" w:cs="Symbol" w:hint="default"/>
    </w:rPr>
  </w:style>
  <w:style w:type="character" w:customStyle="1" w:styleId="WW8Num137z0">
    <w:name w:val="WW8Num137z0"/>
    <w:rsid w:val="00462730"/>
    <w:rPr>
      <w:rFonts w:ascii="Wingdings" w:hAnsi="Wingdings" w:cs="Wingdings" w:hint="default"/>
    </w:rPr>
  </w:style>
  <w:style w:type="character" w:customStyle="1" w:styleId="WW8Num137z1">
    <w:name w:val="WW8Num137z1"/>
    <w:rsid w:val="00462730"/>
  </w:style>
  <w:style w:type="character" w:customStyle="1" w:styleId="WW8Num137z2">
    <w:name w:val="WW8Num137z2"/>
    <w:rsid w:val="00462730"/>
  </w:style>
  <w:style w:type="character" w:customStyle="1" w:styleId="WW8Num137z3">
    <w:name w:val="WW8Num137z3"/>
    <w:rsid w:val="00462730"/>
  </w:style>
  <w:style w:type="character" w:customStyle="1" w:styleId="WW8Num137z4">
    <w:name w:val="WW8Num137z4"/>
    <w:rsid w:val="00462730"/>
  </w:style>
  <w:style w:type="character" w:customStyle="1" w:styleId="WW8Num137z5">
    <w:name w:val="WW8Num137z5"/>
    <w:rsid w:val="00462730"/>
  </w:style>
  <w:style w:type="character" w:customStyle="1" w:styleId="WW8Num137z6">
    <w:name w:val="WW8Num137z6"/>
    <w:rsid w:val="00462730"/>
  </w:style>
  <w:style w:type="character" w:customStyle="1" w:styleId="WW8Num137z7">
    <w:name w:val="WW8Num137z7"/>
    <w:rsid w:val="00462730"/>
  </w:style>
  <w:style w:type="character" w:customStyle="1" w:styleId="WW8Num137z8">
    <w:name w:val="WW8Num137z8"/>
    <w:rsid w:val="00462730"/>
  </w:style>
  <w:style w:type="character" w:customStyle="1" w:styleId="WW8Num138z0">
    <w:name w:val="WW8Num138z0"/>
    <w:rsid w:val="00462730"/>
    <w:rPr>
      <w:rFonts w:ascii="Symbol" w:hAnsi="Symbol" w:cs="Symbol" w:hint="default"/>
    </w:rPr>
  </w:style>
  <w:style w:type="character" w:customStyle="1" w:styleId="WW8Num138z1">
    <w:name w:val="WW8Num138z1"/>
    <w:rsid w:val="00462730"/>
  </w:style>
  <w:style w:type="character" w:customStyle="1" w:styleId="WW8Num138z2">
    <w:name w:val="WW8Num138z2"/>
    <w:rsid w:val="00462730"/>
  </w:style>
  <w:style w:type="character" w:customStyle="1" w:styleId="WW8Num138z3">
    <w:name w:val="WW8Num138z3"/>
    <w:rsid w:val="00462730"/>
  </w:style>
  <w:style w:type="character" w:customStyle="1" w:styleId="WW8Num138z4">
    <w:name w:val="WW8Num138z4"/>
    <w:rsid w:val="00462730"/>
  </w:style>
  <w:style w:type="character" w:customStyle="1" w:styleId="WW8Num138z5">
    <w:name w:val="WW8Num138z5"/>
    <w:rsid w:val="00462730"/>
  </w:style>
  <w:style w:type="character" w:customStyle="1" w:styleId="WW8Num138z6">
    <w:name w:val="WW8Num138z6"/>
    <w:rsid w:val="00462730"/>
  </w:style>
  <w:style w:type="character" w:customStyle="1" w:styleId="WW8Num138z7">
    <w:name w:val="WW8Num138z7"/>
    <w:rsid w:val="00462730"/>
  </w:style>
  <w:style w:type="character" w:customStyle="1" w:styleId="WW8Num138z8">
    <w:name w:val="WW8Num138z8"/>
    <w:rsid w:val="00462730"/>
  </w:style>
  <w:style w:type="character" w:customStyle="1" w:styleId="WW8Num139z0">
    <w:name w:val="WW8Num139z0"/>
    <w:rsid w:val="00462730"/>
    <w:rPr>
      <w:rFonts w:ascii="Wingdings" w:hAnsi="Wingdings" w:cs="Wingdings" w:hint="default"/>
    </w:rPr>
  </w:style>
  <w:style w:type="character" w:customStyle="1" w:styleId="WW8Num139z1">
    <w:name w:val="WW8Num139z1"/>
    <w:rsid w:val="00462730"/>
    <w:rPr>
      <w:rFonts w:ascii="Courier New" w:hAnsi="Courier New" w:cs="Courier New" w:hint="default"/>
    </w:rPr>
  </w:style>
  <w:style w:type="character" w:customStyle="1" w:styleId="WW8Num139z3">
    <w:name w:val="WW8Num139z3"/>
    <w:rsid w:val="00462730"/>
    <w:rPr>
      <w:rFonts w:ascii="Symbol" w:hAnsi="Symbol" w:cs="Symbol" w:hint="default"/>
    </w:rPr>
  </w:style>
  <w:style w:type="character" w:customStyle="1" w:styleId="WW8Num140z0">
    <w:name w:val="WW8Num140z0"/>
    <w:rsid w:val="00462730"/>
    <w:rPr>
      <w:rFonts w:ascii="Symbol" w:hAnsi="Symbol" w:cs="Symbol" w:hint="default"/>
    </w:rPr>
  </w:style>
  <w:style w:type="character" w:customStyle="1" w:styleId="WW8Num140z1">
    <w:name w:val="WW8Num140z1"/>
    <w:rsid w:val="00462730"/>
    <w:rPr>
      <w:rFonts w:ascii="Courier New" w:hAnsi="Courier New" w:cs="Courier New" w:hint="default"/>
    </w:rPr>
  </w:style>
  <w:style w:type="character" w:customStyle="1" w:styleId="WW8Num140z2">
    <w:name w:val="WW8Num140z2"/>
    <w:rsid w:val="00462730"/>
    <w:rPr>
      <w:rFonts w:ascii="Wingdings" w:hAnsi="Wingdings" w:cs="Wingdings" w:hint="default"/>
    </w:rPr>
  </w:style>
  <w:style w:type="character" w:customStyle="1" w:styleId="WW8Num141z0">
    <w:name w:val="WW8Num141z0"/>
    <w:rsid w:val="00462730"/>
  </w:style>
  <w:style w:type="character" w:customStyle="1" w:styleId="WW8Num141z1">
    <w:name w:val="WW8Num141z1"/>
    <w:rsid w:val="00462730"/>
    <w:rPr>
      <w:b w:val="0"/>
      <w:bCs w:val="0"/>
    </w:rPr>
  </w:style>
  <w:style w:type="character" w:customStyle="1" w:styleId="WW8Num141z2">
    <w:name w:val="WW8Num141z2"/>
    <w:rsid w:val="00462730"/>
  </w:style>
  <w:style w:type="character" w:customStyle="1" w:styleId="WW8Num141z3">
    <w:name w:val="WW8Num141z3"/>
    <w:rsid w:val="00462730"/>
  </w:style>
  <w:style w:type="character" w:customStyle="1" w:styleId="WW8Num141z4">
    <w:name w:val="WW8Num141z4"/>
    <w:rsid w:val="00462730"/>
  </w:style>
  <w:style w:type="character" w:customStyle="1" w:styleId="WW8Num141z5">
    <w:name w:val="WW8Num141z5"/>
    <w:rsid w:val="00462730"/>
  </w:style>
  <w:style w:type="character" w:customStyle="1" w:styleId="WW8Num141z6">
    <w:name w:val="WW8Num141z6"/>
    <w:rsid w:val="00462730"/>
  </w:style>
  <w:style w:type="character" w:customStyle="1" w:styleId="WW8Num141z7">
    <w:name w:val="WW8Num141z7"/>
    <w:rsid w:val="00462730"/>
  </w:style>
  <w:style w:type="character" w:customStyle="1" w:styleId="WW8Num141z8">
    <w:name w:val="WW8Num141z8"/>
    <w:rsid w:val="00462730"/>
  </w:style>
  <w:style w:type="character" w:customStyle="1" w:styleId="WW8Num142z0">
    <w:name w:val="WW8Num142z0"/>
    <w:rsid w:val="00462730"/>
    <w:rPr>
      <w:rFonts w:ascii="Symbol" w:hAnsi="Symbol" w:cs="Symbol" w:hint="default"/>
    </w:rPr>
  </w:style>
  <w:style w:type="character" w:customStyle="1" w:styleId="WW8Num142z1">
    <w:name w:val="WW8Num142z1"/>
    <w:rsid w:val="00462730"/>
    <w:rPr>
      <w:rFonts w:ascii="Courier New" w:hAnsi="Courier New" w:cs="Courier New" w:hint="default"/>
    </w:rPr>
  </w:style>
  <w:style w:type="character" w:customStyle="1" w:styleId="WW8Num142z2">
    <w:name w:val="WW8Num142z2"/>
    <w:rsid w:val="00462730"/>
    <w:rPr>
      <w:rFonts w:ascii="Wingdings" w:hAnsi="Wingdings" w:cs="Wingdings" w:hint="default"/>
    </w:rPr>
  </w:style>
  <w:style w:type="character" w:customStyle="1" w:styleId="WW8Num143z0">
    <w:name w:val="WW8Num143z0"/>
    <w:rsid w:val="00462730"/>
    <w:rPr>
      <w:rFonts w:ascii="Wingdings" w:hAnsi="Wingdings" w:cs="Wingdings" w:hint="default"/>
    </w:rPr>
  </w:style>
  <w:style w:type="character" w:customStyle="1" w:styleId="WW8Num143z1">
    <w:name w:val="WW8Num143z1"/>
    <w:rsid w:val="00462730"/>
    <w:rPr>
      <w:rFonts w:ascii="Courier New" w:hAnsi="Courier New" w:cs="Courier New" w:hint="default"/>
    </w:rPr>
  </w:style>
  <w:style w:type="character" w:customStyle="1" w:styleId="WW8Num143z3">
    <w:name w:val="WW8Num143z3"/>
    <w:rsid w:val="00462730"/>
    <w:rPr>
      <w:rFonts w:ascii="Symbol" w:hAnsi="Symbol" w:cs="Symbol" w:hint="default"/>
    </w:rPr>
  </w:style>
  <w:style w:type="character" w:customStyle="1" w:styleId="WW8Num144z0">
    <w:name w:val="WW8Num144z0"/>
    <w:rsid w:val="00462730"/>
  </w:style>
  <w:style w:type="character" w:customStyle="1" w:styleId="WW8Num145z0">
    <w:name w:val="WW8Num145z0"/>
    <w:rsid w:val="00462730"/>
    <w:rPr>
      <w:rFonts w:ascii="Wingdings" w:hAnsi="Wingdings" w:cs="Wingdings" w:hint="default"/>
    </w:rPr>
  </w:style>
  <w:style w:type="character" w:customStyle="1" w:styleId="WW8Num145z1">
    <w:name w:val="WW8Num145z1"/>
    <w:rsid w:val="00462730"/>
    <w:rPr>
      <w:rFonts w:ascii="Courier New" w:hAnsi="Courier New" w:cs="Courier New" w:hint="default"/>
    </w:rPr>
  </w:style>
  <w:style w:type="character" w:customStyle="1" w:styleId="WW8Num145z3">
    <w:name w:val="WW8Num145z3"/>
    <w:rsid w:val="00462730"/>
    <w:rPr>
      <w:rFonts w:ascii="Symbol" w:hAnsi="Symbol" w:cs="Symbol" w:hint="default"/>
    </w:rPr>
  </w:style>
  <w:style w:type="character" w:customStyle="1" w:styleId="WW8Num146z0">
    <w:name w:val="WW8Num146z0"/>
    <w:rsid w:val="00462730"/>
    <w:rPr>
      <w:rFonts w:ascii="Wingdings" w:hAnsi="Wingdings" w:cs="Wingdings" w:hint="default"/>
    </w:rPr>
  </w:style>
  <w:style w:type="character" w:customStyle="1" w:styleId="WW8Num146z1">
    <w:name w:val="WW8Num146z1"/>
    <w:rsid w:val="00462730"/>
    <w:rPr>
      <w:rFonts w:ascii="Courier New" w:hAnsi="Courier New" w:cs="Courier New" w:hint="default"/>
    </w:rPr>
  </w:style>
  <w:style w:type="character" w:customStyle="1" w:styleId="WW8Num146z3">
    <w:name w:val="WW8Num146z3"/>
    <w:rsid w:val="00462730"/>
    <w:rPr>
      <w:rFonts w:ascii="Symbol" w:hAnsi="Symbol" w:cs="Symbol" w:hint="default"/>
    </w:rPr>
  </w:style>
  <w:style w:type="character" w:customStyle="1" w:styleId="WW8Num147z0">
    <w:name w:val="WW8Num147z0"/>
    <w:rsid w:val="00462730"/>
    <w:rPr>
      <w:rFonts w:ascii="Wingdings" w:hAnsi="Wingdings" w:cs="Wingdings" w:hint="default"/>
    </w:rPr>
  </w:style>
  <w:style w:type="character" w:customStyle="1" w:styleId="WW8Num147z1">
    <w:name w:val="WW8Num147z1"/>
    <w:rsid w:val="00462730"/>
    <w:rPr>
      <w:rFonts w:ascii="Courier New" w:hAnsi="Courier New" w:cs="Courier New" w:hint="default"/>
    </w:rPr>
  </w:style>
  <w:style w:type="character" w:customStyle="1" w:styleId="WW8Num147z3">
    <w:name w:val="WW8Num147z3"/>
    <w:rsid w:val="00462730"/>
    <w:rPr>
      <w:rFonts w:ascii="Symbol" w:hAnsi="Symbol" w:cs="Symbol" w:hint="default"/>
    </w:rPr>
  </w:style>
  <w:style w:type="character" w:customStyle="1" w:styleId="WW8Num148z0">
    <w:name w:val="WW8Num148z0"/>
    <w:rsid w:val="00462730"/>
    <w:rPr>
      <w:rFonts w:ascii="Wingdings" w:hAnsi="Wingdings" w:cs="Wingdings" w:hint="default"/>
    </w:rPr>
  </w:style>
  <w:style w:type="character" w:customStyle="1" w:styleId="WW8Num148z1">
    <w:name w:val="WW8Num148z1"/>
    <w:rsid w:val="00462730"/>
    <w:rPr>
      <w:rFonts w:ascii="Courier New" w:hAnsi="Courier New" w:cs="Courier New" w:hint="default"/>
    </w:rPr>
  </w:style>
  <w:style w:type="character" w:customStyle="1" w:styleId="WW8Num148z3">
    <w:name w:val="WW8Num148z3"/>
    <w:rsid w:val="00462730"/>
    <w:rPr>
      <w:rFonts w:ascii="Symbol" w:hAnsi="Symbol" w:cs="Symbol" w:hint="default"/>
    </w:rPr>
  </w:style>
  <w:style w:type="character" w:customStyle="1" w:styleId="WW8Num149z0">
    <w:name w:val="WW8Num149z0"/>
    <w:rsid w:val="00462730"/>
    <w:rPr>
      <w:rFonts w:ascii="Wingdings" w:hAnsi="Wingdings" w:cs="Wingdings" w:hint="default"/>
    </w:rPr>
  </w:style>
  <w:style w:type="character" w:customStyle="1" w:styleId="WW8Num149z1">
    <w:name w:val="WW8Num149z1"/>
    <w:rsid w:val="00462730"/>
    <w:rPr>
      <w:rFonts w:ascii="Courier New" w:hAnsi="Courier New" w:cs="Courier New" w:hint="default"/>
    </w:rPr>
  </w:style>
  <w:style w:type="character" w:customStyle="1" w:styleId="WW8Num149z3">
    <w:name w:val="WW8Num149z3"/>
    <w:rsid w:val="00462730"/>
    <w:rPr>
      <w:rFonts w:ascii="Symbol" w:hAnsi="Symbol" w:cs="Symbol" w:hint="default"/>
    </w:rPr>
  </w:style>
  <w:style w:type="character" w:customStyle="1" w:styleId="WW8Num150z0">
    <w:name w:val="WW8Num150z0"/>
    <w:rsid w:val="00462730"/>
    <w:rPr>
      <w:rFonts w:ascii="Wingdings" w:hAnsi="Wingdings" w:cs="Wingdings" w:hint="default"/>
    </w:rPr>
  </w:style>
  <w:style w:type="character" w:customStyle="1" w:styleId="WW8Num150z1">
    <w:name w:val="WW8Num150z1"/>
    <w:rsid w:val="00462730"/>
    <w:rPr>
      <w:rFonts w:ascii="Courier New" w:hAnsi="Courier New" w:cs="Courier New" w:hint="default"/>
    </w:rPr>
  </w:style>
  <w:style w:type="character" w:customStyle="1" w:styleId="WW8Num150z3">
    <w:name w:val="WW8Num150z3"/>
    <w:rsid w:val="00462730"/>
    <w:rPr>
      <w:rFonts w:ascii="Symbol" w:hAnsi="Symbol" w:cs="Symbol" w:hint="default"/>
    </w:rPr>
  </w:style>
  <w:style w:type="character" w:customStyle="1" w:styleId="WW8Num151z0">
    <w:name w:val="WW8Num151z0"/>
    <w:rsid w:val="00462730"/>
    <w:rPr>
      <w:rFonts w:ascii="Wingdings" w:hAnsi="Wingdings" w:cs="Wingdings" w:hint="default"/>
    </w:rPr>
  </w:style>
  <w:style w:type="character" w:customStyle="1" w:styleId="WW8Num151z1">
    <w:name w:val="WW8Num151z1"/>
    <w:rsid w:val="00462730"/>
    <w:rPr>
      <w:rFonts w:ascii="Courier New" w:hAnsi="Courier New" w:cs="Courier New" w:hint="default"/>
    </w:rPr>
  </w:style>
  <w:style w:type="character" w:customStyle="1" w:styleId="WW8Num151z3">
    <w:name w:val="WW8Num151z3"/>
    <w:rsid w:val="00462730"/>
    <w:rPr>
      <w:rFonts w:ascii="Symbol" w:hAnsi="Symbol" w:cs="Symbol" w:hint="default"/>
    </w:rPr>
  </w:style>
  <w:style w:type="character" w:customStyle="1" w:styleId="WW8Num152z0">
    <w:name w:val="WW8Num152z0"/>
    <w:rsid w:val="00462730"/>
    <w:rPr>
      <w:rFonts w:ascii="Symbol" w:hAnsi="Symbol" w:cs="Symbol" w:hint="default"/>
    </w:rPr>
  </w:style>
  <w:style w:type="character" w:customStyle="1" w:styleId="WW8Num152z1">
    <w:name w:val="WW8Num152z1"/>
    <w:rsid w:val="00462730"/>
    <w:rPr>
      <w:rFonts w:ascii="Courier New" w:hAnsi="Courier New" w:cs="Courier New" w:hint="default"/>
    </w:rPr>
  </w:style>
  <w:style w:type="character" w:customStyle="1" w:styleId="WW8Num152z2">
    <w:name w:val="WW8Num152z2"/>
    <w:rsid w:val="00462730"/>
    <w:rPr>
      <w:rFonts w:ascii="Wingdings" w:hAnsi="Wingdings" w:cs="Wingdings" w:hint="default"/>
    </w:rPr>
  </w:style>
  <w:style w:type="character" w:customStyle="1" w:styleId="WW8Num153z0">
    <w:name w:val="WW8Num153z0"/>
    <w:rsid w:val="00462730"/>
    <w:rPr>
      <w:rFonts w:ascii="Wingdings" w:hAnsi="Wingdings" w:cs="Wingdings" w:hint="default"/>
    </w:rPr>
  </w:style>
  <w:style w:type="character" w:customStyle="1" w:styleId="WW8Num153z1">
    <w:name w:val="WW8Num153z1"/>
    <w:rsid w:val="00462730"/>
    <w:rPr>
      <w:rFonts w:ascii="Courier New" w:hAnsi="Courier New" w:cs="Courier New" w:hint="default"/>
    </w:rPr>
  </w:style>
  <w:style w:type="character" w:customStyle="1" w:styleId="WW8Num153z3">
    <w:name w:val="WW8Num153z3"/>
    <w:rsid w:val="00462730"/>
    <w:rPr>
      <w:rFonts w:ascii="Symbol" w:hAnsi="Symbol" w:cs="Symbol" w:hint="default"/>
    </w:rPr>
  </w:style>
  <w:style w:type="character" w:customStyle="1" w:styleId="WW8Num154z0">
    <w:name w:val="WW8Num154z0"/>
    <w:rsid w:val="00462730"/>
    <w:rPr>
      <w:rFonts w:ascii="Symbol" w:hAnsi="Symbol" w:cs="Symbol" w:hint="default"/>
    </w:rPr>
  </w:style>
  <w:style w:type="character" w:customStyle="1" w:styleId="WW8Num154z1">
    <w:name w:val="WW8Num154z1"/>
    <w:rsid w:val="00462730"/>
    <w:rPr>
      <w:rFonts w:ascii="Courier New" w:hAnsi="Courier New" w:cs="Courier New" w:hint="default"/>
    </w:rPr>
  </w:style>
  <w:style w:type="character" w:customStyle="1" w:styleId="WW8Num154z2">
    <w:name w:val="WW8Num154z2"/>
    <w:rsid w:val="00462730"/>
    <w:rPr>
      <w:rFonts w:ascii="Wingdings" w:hAnsi="Wingdings" w:cs="Wingdings" w:hint="default"/>
    </w:rPr>
  </w:style>
  <w:style w:type="character" w:customStyle="1" w:styleId="WW8Num155z0">
    <w:name w:val="WW8Num155z0"/>
    <w:rsid w:val="00462730"/>
    <w:rPr>
      <w:rFonts w:ascii="Wingdings" w:hAnsi="Wingdings" w:cs="Wingdings" w:hint="default"/>
    </w:rPr>
  </w:style>
  <w:style w:type="character" w:customStyle="1" w:styleId="WW8Num155z1">
    <w:name w:val="WW8Num155z1"/>
    <w:rsid w:val="00462730"/>
    <w:rPr>
      <w:rFonts w:ascii="Courier New" w:hAnsi="Courier New" w:cs="Courier New" w:hint="default"/>
    </w:rPr>
  </w:style>
  <w:style w:type="character" w:customStyle="1" w:styleId="WW8Num155z3">
    <w:name w:val="WW8Num155z3"/>
    <w:rsid w:val="00462730"/>
    <w:rPr>
      <w:rFonts w:ascii="Symbol" w:hAnsi="Symbol" w:cs="Symbol" w:hint="default"/>
    </w:rPr>
  </w:style>
  <w:style w:type="character" w:customStyle="1" w:styleId="WW8Num156z0">
    <w:name w:val="WW8Num156z0"/>
    <w:rsid w:val="00462730"/>
    <w:rPr>
      <w:rFonts w:ascii="Wingdings" w:hAnsi="Wingdings" w:cs="Wingdings" w:hint="default"/>
    </w:rPr>
  </w:style>
  <w:style w:type="character" w:customStyle="1" w:styleId="WW8Num156z1">
    <w:name w:val="WW8Num156z1"/>
    <w:rsid w:val="00462730"/>
    <w:rPr>
      <w:rFonts w:ascii="Courier New" w:hAnsi="Courier New" w:cs="Courier New" w:hint="default"/>
    </w:rPr>
  </w:style>
  <w:style w:type="character" w:customStyle="1" w:styleId="WW8Num156z3">
    <w:name w:val="WW8Num156z3"/>
    <w:rsid w:val="00462730"/>
    <w:rPr>
      <w:rFonts w:ascii="Symbol" w:hAnsi="Symbol" w:cs="Symbol" w:hint="default"/>
    </w:rPr>
  </w:style>
  <w:style w:type="character" w:customStyle="1" w:styleId="WW8Num157z0">
    <w:name w:val="WW8Num157z0"/>
    <w:rsid w:val="00462730"/>
    <w:rPr>
      <w:rFonts w:ascii="Wingdings" w:hAnsi="Wingdings" w:cs="Wingdings" w:hint="default"/>
    </w:rPr>
  </w:style>
  <w:style w:type="character" w:customStyle="1" w:styleId="WW8Num157z1">
    <w:name w:val="WW8Num157z1"/>
    <w:rsid w:val="00462730"/>
    <w:rPr>
      <w:rFonts w:ascii="Courier New" w:hAnsi="Courier New" w:cs="Courier New" w:hint="default"/>
    </w:rPr>
  </w:style>
  <w:style w:type="character" w:customStyle="1" w:styleId="WW8Num157z3">
    <w:name w:val="WW8Num157z3"/>
    <w:rsid w:val="00462730"/>
    <w:rPr>
      <w:rFonts w:ascii="Symbol" w:hAnsi="Symbol" w:cs="Symbol" w:hint="default"/>
    </w:rPr>
  </w:style>
  <w:style w:type="character" w:customStyle="1" w:styleId="WW8Num158z0">
    <w:name w:val="WW8Num158z0"/>
    <w:rsid w:val="00462730"/>
    <w:rPr>
      <w:rFonts w:ascii="Times New Roman" w:hAnsi="Times New Roman" w:cs="Times New Roman" w:hint="default"/>
    </w:rPr>
  </w:style>
  <w:style w:type="character" w:customStyle="1" w:styleId="WW8Num158z1">
    <w:name w:val="WW8Num158z1"/>
    <w:rsid w:val="00462730"/>
  </w:style>
  <w:style w:type="character" w:customStyle="1" w:styleId="WW8Num158z2">
    <w:name w:val="WW8Num158z2"/>
    <w:rsid w:val="00462730"/>
  </w:style>
  <w:style w:type="character" w:customStyle="1" w:styleId="WW8Num158z3">
    <w:name w:val="WW8Num158z3"/>
    <w:rsid w:val="00462730"/>
  </w:style>
  <w:style w:type="character" w:customStyle="1" w:styleId="WW8Num158z4">
    <w:name w:val="WW8Num158z4"/>
    <w:rsid w:val="00462730"/>
  </w:style>
  <w:style w:type="character" w:customStyle="1" w:styleId="WW8Num158z5">
    <w:name w:val="WW8Num158z5"/>
    <w:rsid w:val="00462730"/>
  </w:style>
  <w:style w:type="character" w:customStyle="1" w:styleId="WW8Num158z6">
    <w:name w:val="WW8Num158z6"/>
    <w:rsid w:val="00462730"/>
  </w:style>
  <w:style w:type="character" w:customStyle="1" w:styleId="WW8Num158z7">
    <w:name w:val="WW8Num158z7"/>
    <w:rsid w:val="00462730"/>
  </w:style>
  <w:style w:type="character" w:customStyle="1" w:styleId="WW8Num158z8">
    <w:name w:val="WW8Num158z8"/>
    <w:rsid w:val="00462730"/>
  </w:style>
  <w:style w:type="character" w:customStyle="1" w:styleId="WW8Num159z0">
    <w:name w:val="WW8Num159z0"/>
    <w:rsid w:val="00462730"/>
    <w:rPr>
      <w:rFonts w:ascii="Wingdings" w:hAnsi="Wingdings" w:cs="Wingdings" w:hint="default"/>
    </w:rPr>
  </w:style>
  <w:style w:type="character" w:customStyle="1" w:styleId="WW8Num159z1">
    <w:name w:val="WW8Num159z1"/>
    <w:rsid w:val="00462730"/>
    <w:rPr>
      <w:rFonts w:ascii="Times New Roman" w:hAnsi="Times New Roman" w:cs="Times New Roman" w:hint="default"/>
    </w:rPr>
  </w:style>
  <w:style w:type="character" w:customStyle="1" w:styleId="WW8Num159z3">
    <w:name w:val="WW8Num159z3"/>
    <w:rsid w:val="00462730"/>
    <w:rPr>
      <w:rFonts w:ascii="Symbol" w:hAnsi="Symbol" w:cs="Symbol" w:hint="default"/>
    </w:rPr>
  </w:style>
  <w:style w:type="character" w:customStyle="1" w:styleId="WW8Num159z4">
    <w:name w:val="WW8Num159z4"/>
    <w:rsid w:val="00462730"/>
    <w:rPr>
      <w:rFonts w:ascii="Courier New" w:hAnsi="Courier New" w:cs="Courier New" w:hint="default"/>
    </w:rPr>
  </w:style>
  <w:style w:type="character" w:customStyle="1" w:styleId="WW8Num160z0">
    <w:name w:val="WW8Num160z0"/>
    <w:rsid w:val="00462730"/>
    <w:rPr>
      <w:rFonts w:ascii="Wingdings" w:hAnsi="Wingdings" w:cs="Wingdings" w:hint="default"/>
    </w:rPr>
  </w:style>
  <w:style w:type="character" w:customStyle="1" w:styleId="WW8Num160z1">
    <w:name w:val="WW8Num160z1"/>
    <w:rsid w:val="00462730"/>
    <w:rPr>
      <w:rFonts w:ascii="Courier New" w:hAnsi="Courier New" w:cs="Courier New" w:hint="default"/>
    </w:rPr>
  </w:style>
  <w:style w:type="character" w:customStyle="1" w:styleId="WW8Num160z3">
    <w:name w:val="WW8Num160z3"/>
    <w:rsid w:val="00462730"/>
    <w:rPr>
      <w:rFonts w:ascii="Symbol" w:hAnsi="Symbol" w:cs="Symbol" w:hint="default"/>
    </w:rPr>
  </w:style>
  <w:style w:type="character" w:customStyle="1" w:styleId="WW8Num161z0">
    <w:name w:val="WW8Num161z0"/>
    <w:rsid w:val="00462730"/>
    <w:rPr>
      <w:rFonts w:ascii="Symbol" w:hAnsi="Symbol" w:cs="Symbol" w:hint="default"/>
    </w:rPr>
  </w:style>
  <w:style w:type="character" w:customStyle="1" w:styleId="WW8Num161z1">
    <w:name w:val="WW8Num161z1"/>
    <w:rsid w:val="00462730"/>
    <w:rPr>
      <w:rFonts w:ascii="Courier New" w:hAnsi="Courier New" w:cs="Courier New" w:hint="default"/>
    </w:rPr>
  </w:style>
  <w:style w:type="character" w:customStyle="1" w:styleId="WW8Num161z2">
    <w:name w:val="WW8Num161z2"/>
    <w:rsid w:val="00462730"/>
    <w:rPr>
      <w:rFonts w:ascii="Wingdings" w:hAnsi="Wingdings" w:cs="Wingdings" w:hint="default"/>
    </w:rPr>
  </w:style>
  <w:style w:type="character" w:customStyle="1" w:styleId="WW8Num162z0">
    <w:name w:val="WW8Num162z0"/>
    <w:rsid w:val="00462730"/>
    <w:rPr>
      <w:rFonts w:ascii="Wingdings" w:hAnsi="Wingdings" w:cs="Wingdings" w:hint="default"/>
    </w:rPr>
  </w:style>
  <w:style w:type="character" w:customStyle="1" w:styleId="WW8Num162z1">
    <w:name w:val="WW8Num162z1"/>
    <w:rsid w:val="00462730"/>
    <w:rPr>
      <w:rFonts w:ascii="Courier New" w:hAnsi="Courier New" w:cs="Courier New" w:hint="default"/>
    </w:rPr>
  </w:style>
  <w:style w:type="character" w:customStyle="1" w:styleId="WW8Num162z3">
    <w:name w:val="WW8Num162z3"/>
    <w:rsid w:val="00462730"/>
    <w:rPr>
      <w:rFonts w:ascii="Symbol" w:hAnsi="Symbol" w:cs="Symbol" w:hint="default"/>
    </w:rPr>
  </w:style>
  <w:style w:type="character" w:customStyle="1" w:styleId="WW8Num163z0">
    <w:name w:val="WW8Num163z0"/>
    <w:rsid w:val="00462730"/>
    <w:rPr>
      <w:rFonts w:ascii="Wingdings" w:hAnsi="Wingdings" w:cs="Wingdings" w:hint="default"/>
    </w:rPr>
  </w:style>
  <w:style w:type="character" w:customStyle="1" w:styleId="WW8Num163z1">
    <w:name w:val="WW8Num163z1"/>
    <w:rsid w:val="00462730"/>
    <w:rPr>
      <w:rFonts w:ascii="Courier New" w:hAnsi="Courier New" w:cs="Courier New" w:hint="default"/>
    </w:rPr>
  </w:style>
  <w:style w:type="character" w:customStyle="1" w:styleId="WW8Num163z3">
    <w:name w:val="WW8Num163z3"/>
    <w:rsid w:val="00462730"/>
    <w:rPr>
      <w:rFonts w:ascii="Symbol" w:hAnsi="Symbol" w:cs="Symbol" w:hint="default"/>
    </w:rPr>
  </w:style>
  <w:style w:type="character" w:customStyle="1" w:styleId="WW8Num164z0">
    <w:name w:val="WW8Num164z0"/>
    <w:rsid w:val="00462730"/>
    <w:rPr>
      <w:rFonts w:ascii="Symbol" w:hAnsi="Symbol" w:cs="Symbol" w:hint="default"/>
    </w:rPr>
  </w:style>
  <w:style w:type="character" w:customStyle="1" w:styleId="WW8Num164z1">
    <w:name w:val="WW8Num164z1"/>
    <w:rsid w:val="00462730"/>
  </w:style>
  <w:style w:type="character" w:customStyle="1" w:styleId="WW8Num164z2">
    <w:name w:val="WW8Num164z2"/>
    <w:rsid w:val="00462730"/>
  </w:style>
  <w:style w:type="character" w:customStyle="1" w:styleId="WW8Num164z3">
    <w:name w:val="WW8Num164z3"/>
    <w:rsid w:val="00462730"/>
  </w:style>
  <w:style w:type="character" w:customStyle="1" w:styleId="WW8Num164z4">
    <w:name w:val="WW8Num164z4"/>
    <w:rsid w:val="00462730"/>
  </w:style>
  <w:style w:type="character" w:customStyle="1" w:styleId="WW8Num164z5">
    <w:name w:val="WW8Num164z5"/>
    <w:rsid w:val="00462730"/>
  </w:style>
  <w:style w:type="character" w:customStyle="1" w:styleId="WW8Num164z6">
    <w:name w:val="WW8Num164z6"/>
    <w:rsid w:val="00462730"/>
  </w:style>
  <w:style w:type="character" w:customStyle="1" w:styleId="WW8Num164z7">
    <w:name w:val="WW8Num164z7"/>
    <w:rsid w:val="00462730"/>
  </w:style>
  <w:style w:type="character" w:customStyle="1" w:styleId="WW8Num164z8">
    <w:name w:val="WW8Num164z8"/>
    <w:rsid w:val="00462730"/>
  </w:style>
  <w:style w:type="character" w:customStyle="1" w:styleId="WW8Num165z0">
    <w:name w:val="WW8Num165z0"/>
    <w:rsid w:val="00462730"/>
    <w:rPr>
      <w:rFonts w:ascii="Wingdings" w:hAnsi="Wingdings" w:cs="Wingdings" w:hint="default"/>
    </w:rPr>
  </w:style>
  <w:style w:type="character" w:customStyle="1" w:styleId="WW8Num165z1">
    <w:name w:val="WW8Num165z1"/>
    <w:rsid w:val="00462730"/>
    <w:rPr>
      <w:rFonts w:ascii="Courier New" w:hAnsi="Courier New" w:cs="Courier New" w:hint="default"/>
    </w:rPr>
  </w:style>
  <w:style w:type="character" w:customStyle="1" w:styleId="WW8Num165z3">
    <w:name w:val="WW8Num165z3"/>
    <w:rsid w:val="00462730"/>
    <w:rPr>
      <w:rFonts w:ascii="Symbol" w:hAnsi="Symbol" w:cs="Symbol" w:hint="default"/>
    </w:rPr>
  </w:style>
  <w:style w:type="character" w:customStyle="1" w:styleId="WW8Num166z0">
    <w:name w:val="WW8Num166z0"/>
    <w:rsid w:val="00462730"/>
    <w:rPr>
      <w:rFonts w:ascii="Wingdings" w:hAnsi="Wingdings" w:cs="Wingdings" w:hint="default"/>
    </w:rPr>
  </w:style>
  <w:style w:type="character" w:customStyle="1" w:styleId="WW8Num166z1">
    <w:name w:val="WW8Num166z1"/>
    <w:rsid w:val="00462730"/>
    <w:rPr>
      <w:rFonts w:ascii="Courier New" w:hAnsi="Courier New" w:cs="Courier New" w:hint="default"/>
    </w:rPr>
  </w:style>
  <w:style w:type="character" w:customStyle="1" w:styleId="WW8Num166z3">
    <w:name w:val="WW8Num166z3"/>
    <w:rsid w:val="00462730"/>
    <w:rPr>
      <w:rFonts w:ascii="Symbol" w:hAnsi="Symbol" w:cs="Symbol" w:hint="default"/>
    </w:rPr>
  </w:style>
  <w:style w:type="character" w:customStyle="1" w:styleId="WW8Num167z0">
    <w:name w:val="WW8Num167z0"/>
    <w:rsid w:val="00462730"/>
    <w:rPr>
      <w:rFonts w:ascii="Wingdings" w:hAnsi="Wingdings" w:cs="Wingdings" w:hint="default"/>
    </w:rPr>
  </w:style>
  <w:style w:type="character" w:customStyle="1" w:styleId="WW8Num167z1">
    <w:name w:val="WW8Num167z1"/>
    <w:rsid w:val="00462730"/>
    <w:rPr>
      <w:rFonts w:ascii="Courier New" w:hAnsi="Courier New" w:cs="Courier New" w:hint="default"/>
    </w:rPr>
  </w:style>
  <w:style w:type="character" w:customStyle="1" w:styleId="WW8Num167z3">
    <w:name w:val="WW8Num167z3"/>
    <w:rsid w:val="00462730"/>
    <w:rPr>
      <w:rFonts w:ascii="Symbol" w:hAnsi="Symbol" w:cs="Symbol" w:hint="default"/>
    </w:rPr>
  </w:style>
  <w:style w:type="character" w:customStyle="1" w:styleId="WW8Num168z0">
    <w:name w:val="WW8Num168z0"/>
    <w:rsid w:val="00462730"/>
  </w:style>
  <w:style w:type="character" w:customStyle="1" w:styleId="WW8Num168z1">
    <w:name w:val="WW8Num168z1"/>
    <w:rsid w:val="00462730"/>
    <w:rPr>
      <w:rFonts w:ascii="Times New Roman" w:hAnsi="Times New Roman" w:cs="Times New Roman" w:hint="default"/>
    </w:rPr>
  </w:style>
  <w:style w:type="character" w:customStyle="1" w:styleId="WW8Num168z2">
    <w:name w:val="WW8Num168z2"/>
    <w:rsid w:val="00462730"/>
  </w:style>
  <w:style w:type="character" w:customStyle="1" w:styleId="WW8Num168z3">
    <w:name w:val="WW8Num168z3"/>
    <w:rsid w:val="00462730"/>
  </w:style>
  <w:style w:type="character" w:customStyle="1" w:styleId="WW8Num168z4">
    <w:name w:val="WW8Num168z4"/>
    <w:rsid w:val="00462730"/>
  </w:style>
  <w:style w:type="character" w:customStyle="1" w:styleId="WW8Num168z5">
    <w:name w:val="WW8Num168z5"/>
    <w:rsid w:val="00462730"/>
  </w:style>
  <w:style w:type="character" w:customStyle="1" w:styleId="WW8Num168z6">
    <w:name w:val="WW8Num168z6"/>
    <w:rsid w:val="00462730"/>
  </w:style>
  <w:style w:type="character" w:customStyle="1" w:styleId="WW8Num168z7">
    <w:name w:val="WW8Num168z7"/>
    <w:rsid w:val="00462730"/>
  </w:style>
  <w:style w:type="character" w:customStyle="1" w:styleId="WW8Num168z8">
    <w:name w:val="WW8Num168z8"/>
    <w:rsid w:val="00462730"/>
  </w:style>
  <w:style w:type="character" w:customStyle="1" w:styleId="WW8Num169z0">
    <w:name w:val="WW8Num169z0"/>
    <w:rsid w:val="00462730"/>
    <w:rPr>
      <w:rFonts w:ascii="Wingdings" w:hAnsi="Wingdings" w:cs="Wingdings" w:hint="default"/>
    </w:rPr>
  </w:style>
  <w:style w:type="character" w:customStyle="1" w:styleId="WW8Num169z1">
    <w:name w:val="WW8Num169z1"/>
    <w:rsid w:val="00462730"/>
    <w:rPr>
      <w:rFonts w:ascii="Courier New" w:hAnsi="Courier New" w:cs="Courier New" w:hint="default"/>
    </w:rPr>
  </w:style>
  <w:style w:type="character" w:customStyle="1" w:styleId="WW8Num169z3">
    <w:name w:val="WW8Num169z3"/>
    <w:rsid w:val="00462730"/>
    <w:rPr>
      <w:rFonts w:ascii="Symbol" w:hAnsi="Symbol" w:cs="Symbol" w:hint="default"/>
    </w:rPr>
  </w:style>
  <w:style w:type="character" w:customStyle="1" w:styleId="WW8Num170z0">
    <w:name w:val="WW8Num170z0"/>
    <w:rsid w:val="00462730"/>
    <w:rPr>
      <w:rFonts w:ascii="Symbol" w:hAnsi="Symbol" w:cs="Symbol" w:hint="default"/>
    </w:rPr>
  </w:style>
  <w:style w:type="character" w:customStyle="1" w:styleId="WW8Num170z1">
    <w:name w:val="WW8Num170z1"/>
    <w:rsid w:val="00462730"/>
    <w:rPr>
      <w:rFonts w:ascii="Courier New" w:hAnsi="Courier New" w:cs="Courier New" w:hint="default"/>
    </w:rPr>
  </w:style>
  <w:style w:type="character" w:customStyle="1" w:styleId="WW8Num170z2">
    <w:name w:val="WW8Num170z2"/>
    <w:rsid w:val="00462730"/>
    <w:rPr>
      <w:rFonts w:ascii="Wingdings" w:hAnsi="Wingdings" w:cs="Wingdings" w:hint="default"/>
    </w:rPr>
  </w:style>
  <w:style w:type="character" w:customStyle="1" w:styleId="WW8Num171z0">
    <w:name w:val="WW8Num171z0"/>
    <w:rsid w:val="00462730"/>
    <w:rPr>
      <w:rFonts w:ascii="Wingdings" w:hAnsi="Wingdings" w:cs="Wingdings" w:hint="default"/>
    </w:rPr>
  </w:style>
  <w:style w:type="character" w:customStyle="1" w:styleId="WW8Num171z1">
    <w:name w:val="WW8Num171z1"/>
    <w:rsid w:val="00462730"/>
    <w:rPr>
      <w:rFonts w:ascii="Courier New" w:hAnsi="Courier New" w:cs="Courier New" w:hint="default"/>
    </w:rPr>
  </w:style>
  <w:style w:type="character" w:customStyle="1" w:styleId="WW8Num171z3">
    <w:name w:val="WW8Num171z3"/>
    <w:rsid w:val="00462730"/>
    <w:rPr>
      <w:rFonts w:ascii="Symbol" w:hAnsi="Symbol" w:cs="Symbol" w:hint="default"/>
    </w:rPr>
  </w:style>
  <w:style w:type="character" w:customStyle="1" w:styleId="WW8Num172z0">
    <w:name w:val="WW8Num172z0"/>
    <w:rsid w:val="00462730"/>
    <w:rPr>
      <w:rFonts w:ascii="Wingdings" w:hAnsi="Wingdings" w:cs="Wingdings" w:hint="default"/>
    </w:rPr>
  </w:style>
  <w:style w:type="character" w:customStyle="1" w:styleId="WW8Num172z1">
    <w:name w:val="WW8Num172z1"/>
    <w:rsid w:val="00462730"/>
    <w:rPr>
      <w:rFonts w:ascii="Courier New" w:hAnsi="Courier New" w:cs="Courier New" w:hint="default"/>
    </w:rPr>
  </w:style>
  <w:style w:type="character" w:customStyle="1" w:styleId="WW8Num172z3">
    <w:name w:val="WW8Num172z3"/>
    <w:rsid w:val="00462730"/>
    <w:rPr>
      <w:rFonts w:ascii="Symbol" w:hAnsi="Symbol" w:cs="Symbol" w:hint="default"/>
    </w:rPr>
  </w:style>
  <w:style w:type="character" w:customStyle="1" w:styleId="WW8Num173z0">
    <w:name w:val="WW8Num173z0"/>
    <w:rsid w:val="00462730"/>
    <w:rPr>
      <w:rFonts w:ascii="Wingdings" w:hAnsi="Wingdings" w:cs="Wingdings" w:hint="default"/>
    </w:rPr>
  </w:style>
  <w:style w:type="character" w:customStyle="1" w:styleId="WW8Num173z1">
    <w:name w:val="WW8Num173z1"/>
    <w:rsid w:val="00462730"/>
  </w:style>
  <w:style w:type="character" w:customStyle="1" w:styleId="WW8Num173z2">
    <w:name w:val="WW8Num173z2"/>
    <w:rsid w:val="00462730"/>
  </w:style>
  <w:style w:type="character" w:customStyle="1" w:styleId="WW8Num173z3">
    <w:name w:val="WW8Num173z3"/>
    <w:rsid w:val="00462730"/>
  </w:style>
  <w:style w:type="character" w:customStyle="1" w:styleId="WW8Num173z4">
    <w:name w:val="WW8Num173z4"/>
    <w:rsid w:val="00462730"/>
  </w:style>
  <w:style w:type="character" w:customStyle="1" w:styleId="WW8Num173z5">
    <w:name w:val="WW8Num173z5"/>
    <w:rsid w:val="00462730"/>
  </w:style>
  <w:style w:type="character" w:customStyle="1" w:styleId="WW8Num173z6">
    <w:name w:val="WW8Num173z6"/>
    <w:rsid w:val="00462730"/>
  </w:style>
  <w:style w:type="character" w:customStyle="1" w:styleId="WW8Num173z7">
    <w:name w:val="WW8Num173z7"/>
    <w:rsid w:val="00462730"/>
  </w:style>
  <w:style w:type="character" w:customStyle="1" w:styleId="WW8Num173z8">
    <w:name w:val="WW8Num173z8"/>
    <w:rsid w:val="00462730"/>
  </w:style>
  <w:style w:type="character" w:customStyle="1" w:styleId="WW8Num174z0">
    <w:name w:val="WW8Num174z0"/>
    <w:rsid w:val="00462730"/>
    <w:rPr>
      <w:rFonts w:ascii="Wingdings" w:hAnsi="Wingdings" w:cs="Wingdings" w:hint="default"/>
      <w:color w:val="00000A"/>
    </w:rPr>
  </w:style>
  <w:style w:type="character" w:customStyle="1" w:styleId="WW8Num174z1">
    <w:name w:val="WW8Num174z1"/>
    <w:rsid w:val="00462730"/>
    <w:rPr>
      <w:rFonts w:ascii="Courier New" w:hAnsi="Courier New" w:cs="Courier New" w:hint="default"/>
    </w:rPr>
  </w:style>
  <w:style w:type="character" w:customStyle="1" w:styleId="WW8Num174z2">
    <w:name w:val="WW8Num174z2"/>
    <w:rsid w:val="00462730"/>
    <w:rPr>
      <w:rFonts w:ascii="Wingdings" w:hAnsi="Wingdings" w:cs="Wingdings" w:hint="default"/>
    </w:rPr>
  </w:style>
  <w:style w:type="character" w:customStyle="1" w:styleId="WW8Num174z3">
    <w:name w:val="WW8Num174z3"/>
    <w:rsid w:val="00462730"/>
    <w:rPr>
      <w:rFonts w:ascii="Symbol" w:hAnsi="Symbol" w:cs="Symbol" w:hint="default"/>
    </w:rPr>
  </w:style>
  <w:style w:type="character" w:customStyle="1" w:styleId="WW8Num175z0">
    <w:name w:val="WW8Num175z0"/>
    <w:rsid w:val="00462730"/>
    <w:rPr>
      <w:rFonts w:ascii="Symbol" w:hAnsi="Symbol" w:cs="Symbol" w:hint="default"/>
    </w:rPr>
  </w:style>
  <w:style w:type="character" w:customStyle="1" w:styleId="WW8Num175z1">
    <w:name w:val="WW8Num175z1"/>
    <w:rsid w:val="00462730"/>
    <w:rPr>
      <w:rFonts w:ascii="Courier New" w:hAnsi="Courier New" w:cs="Courier New" w:hint="default"/>
    </w:rPr>
  </w:style>
  <w:style w:type="character" w:customStyle="1" w:styleId="WW8Num175z2">
    <w:name w:val="WW8Num175z2"/>
    <w:rsid w:val="00462730"/>
    <w:rPr>
      <w:rFonts w:ascii="Wingdings" w:hAnsi="Wingdings" w:cs="Wingdings" w:hint="default"/>
    </w:rPr>
  </w:style>
  <w:style w:type="character" w:customStyle="1" w:styleId="WW8Num176z0">
    <w:name w:val="WW8Num176z0"/>
    <w:rsid w:val="00462730"/>
    <w:rPr>
      <w:rFonts w:ascii="Wingdings" w:hAnsi="Wingdings" w:cs="Wingdings" w:hint="default"/>
    </w:rPr>
  </w:style>
  <w:style w:type="character" w:customStyle="1" w:styleId="WW8Num176z1">
    <w:name w:val="WW8Num176z1"/>
    <w:rsid w:val="00462730"/>
    <w:rPr>
      <w:rFonts w:ascii="Courier New" w:hAnsi="Courier New" w:cs="Courier New" w:hint="default"/>
    </w:rPr>
  </w:style>
  <w:style w:type="character" w:customStyle="1" w:styleId="WW8Num176z6">
    <w:name w:val="WW8Num176z6"/>
    <w:rsid w:val="00462730"/>
    <w:rPr>
      <w:rFonts w:ascii="Symbol" w:hAnsi="Symbol" w:cs="Symbol" w:hint="default"/>
    </w:rPr>
  </w:style>
  <w:style w:type="character" w:customStyle="1" w:styleId="WW8Num177z0">
    <w:name w:val="WW8Num177z0"/>
    <w:rsid w:val="00462730"/>
  </w:style>
  <w:style w:type="character" w:customStyle="1" w:styleId="WW8Num177z1">
    <w:name w:val="WW8Num177z1"/>
    <w:rsid w:val="00462730"/>
  </w:style>
  <w:style w:type="character" w:customStyle="1" w:styleId="WW8Num177z2">
    <w:name w:val="WW8Num177z2"/>
    <w:rsid w:val="00462730"/>
  </w:style>
  <w:style w:type="character" w:customStyle="1" w:styleId="WW8Num177z3">
    <w:name w:val="WW8Num177z3"/>
    <w:rsid w:val="00462730"/>
  </w:style>
  <w:style w:type="character" w:customStyle="1" w:styleId="WW8Num177z4">
    <w:name w:val="WW8Num177z4"/>
    <w:rsid w:val="00462730"/>
  </w:style>
  <w:style w:type="character" w:customStyle="1" w:styleId="WW8Num177z5">
    <w:name w:val="WW8Num177z5"/>
    <w:rsid w:val="00462730"/>
  </w:style>
  <w:style w:type="character" w:customStyle="1" w:styleId="WW8Num177z6">
    <w:name w:val="WW8Num177z6"/>
    <w:rsid w:val="00462730"/>
  </w:style>
  <w:style w:type="character" w:customStyle="1" w:styleId="WW8Num177z7">
    <w:name w:val="WW8Num177z7"/>
    <w:rsid w:val="00462730"/>
  </w:style>
  <w:style w:type="character" w:customStyle="1" w:styleId="WW8Num177z8">
    <w:name w:val="WW8Num177z8"/>
    <w:rsid w:val="00462730"/>
  </w:style>
  <w:style w:type="character" w:customStyle="1" w:styleId="WW8Num178z0">
    <w:name w:val="WW8Num178z0"/>
    <w:rsid w:val="00462730"/>
    <w:rPr>
      <w:rFonts w:ascii="Symbol" w:hAnsi="Symbol" w:cs="Symbol" w:hint="default"/>
    </w:rPr>
  </w:style>
  <w:style w:type="character" w:customStyle="1" w:styleId="WW8Num178z1">
    <w:name w:val="WW8Num178z1"/>
    <w:rsid w:val="00462730"/>
    <w:rPr>
      <w:rFonts w:ascii="Courier New" w:hAnsi="Courier New" w:cs="Courier New" w:hint="default"/>
    </w:rPr>
  </w:style>
  <w:style w:type="character" w:customStyle="1" w:styleId="WW8Num178z2">
    <w:name w:val="WW8Num178z2"/>
    <w:rsid w:val="00462730"/>
    <w:rPr>
      <w:rFonts w:ascii="Wingdings" w:hAnsi="Wingdings" w:cs="Wingdings" w:hint="default"/>
    </w:rPr>
  </w:style>
  <w:style w:type="character" w:customStyle="1" w:styleId="WW8Num179z0">
    <w:name w:val="WW8Num179z0"/>
    <w:rsid w:val="00462730"/>
    <w:rPr>
      <w:b w:val="0"/>
      <w:bCs w:val="0"/>
    </w:rPr>
  </w:style>
  <w:style w:type="character" w:customStyle="1" w:styleId="WW8Num179z1">
    <w:name w:val="WW8Num179z1"/>
    <w:rsid w:val="00462730"/>
  </w:style>
  <w:style w:type="character" w:customStyle="1" w:styleId="WW8Num179z2">
    <w:name w:val="WW8Num179z2"/>
    <w:rsid w:val="00462730"/>
  </w:style>
  <w:style w:type="character" w:customStyle="1" w:styleId="WW8Num179z3">
    <w:name w:val="WW8Num179z3"/>
    <w:rsid w:val="00462730"/>
  </w:style>
  <w:style w:type="character" w:customStyle="1" w:styleId="WW8Num179z4">
    <w:name w:val="WW8Num179z4"/>
    <w:rsid w:val="00462730"/>
  </w:style>
  <w:style w:type="character" w:customStyle="1" w:styleId="WW8Num179z5">
    <w:name w:val="WW8Num179z5"/>
    <w:rsid w:val="00462730"/>
  </w:style>
  <w:style w:type="character" w:customStyle="1" w:styleId="WW8Num179z6">
    <w:name w:val="WW8Num179z6"/>
    <w:rsid w:val="00462730"/>
  </w:style>
  <w:style w:type="character" w:customStyle="1" w:styleId="WW8Num179z7">
    <w:name w:val="WW8Num179z7"/>
    <w:rsid w:val="00462730"/>
  </w:style>
  <w:style w:type="character" w:customStyle="1" w:styleId="WW8Num179z8">
    <w:name w:val="WW8Num179z8"/>
    <w:rsid w:val="00462730"/>
  </w:style>
  <w:style w:type="character" w:customStyle="1" w:styleId="WW8Num180z0">
    <w:name w:val="WW8Num180z0"/>
    <w:rsid w:val="00462730"/>
    <w:rPr>
      <w:rFonts w:ascii="Symbol" w:hAnsi="Symbol" w:cs="Symbol" w:hint="default"/>
    </w:rPr>
  </w:style>
  <w:style w:type="character" w:customStyle="1" w:styleId="WW8Num180z1">
    <w:name w:val="WW8Num180z1"/>
    <w:rsid w:val="00462730"/>
    <w:rPr>
      <w:rFonts w:ascii="Courier New" w:hAnsi="Courier New" w:cs="Courier New" w:hint="default"/>
    </w:rPr>
  </w:style>
  <w:style w:type="character" w:customStyle="1" w:styleId="WW8Num180z2">
    <w:name w:val="WW8Num180z2"/>
    <w:rsid w:val="00462730"/>
    <w:rPr>
      <w:rFonts w:ascii="Wingdings" w:hAnsi="Wingdings" w:cs="Wingdings" w:hint="default"/>
    </w:rPr>
  </w:style>
  <w:style w:type="character" w:customStyle="1" w:styleId="WW8Num181z0">
    <w:name w:val="WW8Num181z0"/>
    <w:rsid w:val="00462730"/>
    <w:rPr>
      <w:rFonts w:ascii="Times New Roman" w:hAnsi="Times New Roman" w:cs="Times New Roman" w:hint="default"/>
    </w:rPr>
  </w:style>
  <w:style w:type="character" w:customStyle="1" w:styleId="WW8Num181z1">
    <w:name w:val="WW8Num181z1"/>
    <w:rsid w:val="00462730"/>
    <w:rPr>
      <w:rFonts w:ascii="Courier New" w:hAnsi="Courier New" w:cs="Courier New" w:hint="default"/>
    </w:rPr>
  </w:style>
  <w:style w:type="character" w:customStyle="1" w:styleId="WW8Num181z2">
    <w:name w:val="WW8Num181z2"/>
    <w:rsid w:val="00462730"/>
    <w:rPr>
      <w:rFonts w:ascii="Wingdings" w:hAnsi="Wingdings" w:cs="Wingdings" w:hint="default"/>
    </w:rPr>
  </w:style>
  <w:style w:type="character" w:customStyle="1" w:styleId="WW8Num181z3">
    <w:name w:val="WW8Num181z3"/>
    <w:rsid w:val="00462730"/>
    <w:rPr>
      <w:rFonts w:ascii="Symbol" w:hAnsi="Symbol" w:cs="Symbol" w:hint="default"/>
    </w:rPr>
  </w:style>
  <w:style w:type="character" w:customStyle="1" w:styleId="WW8Num182z0">
    <w:name w:val="WW8Num182z0"/>
    <w:rsid w:val="00462730"/>
    <w:rPr>
      <w:rFonts w:ascii="Wingdings" w:hAnsi="Wingdings" w:cs="Wingdings" w:hint="default"/>
    </w:rPr>
  </w:style>
  <w:style w:type="character" w:customStyle="1" w:styleId="WW8Num182z1">
    <w:name w:val="WW8Num182z1"/>
    <w:rsid w:val="00462730"/>
    <w:rPr>
      <w:rFonts w:ascii="Courier New" w:hAnsi="Courier New" w:cs="Courier New" w:hint="default"/>
    </w:rPr>
  </w:style>
  <w:style w:type="character" w:customStyle="1" w:styleId="WW8Num182z3">
    <w:name w:val="WW8Num182z3"/>
    <w:rsid w:val="00462730"/>
    <w:rPr>
      <w:rFonts w:ascii="Symbol" w:hAnsi="Symbol" w:cs="Symbol" w:hint="default"/>
    </w:rPr>
  </w:style>
  <w:style w:type="character" w:customStyle="1" w:styleId="WW8Num183z0">
    <w:name w:val="WW8Num183z0"/>
    <w:rsid w:val="00462730"/>
    <w:rPr>
      <w:rFonts w:ascii="Wingdings" w:hAnsi="Wingdings" w:cs="Wingdings" w:hint="default"/>
    </w:rPr>
  </w:style>
  <w:style w:type="character" w:customStyle="1" w:styleId="WW8Num183z1">
    <w:name w:val="WW8Num183z1"/>
    <w:rsid w:val="00462730"/>
    <w:rPr>
      <w:rFonts w:ascii="Courier New" w:hAnsi="Courier New" w:cs="Courier New" w:hint="default"/>
    </w:rPr>
  </w:style>
  <w:style w:type="character" w:customStyle="1" w:styleId="WW8Num183z3">
    <w:name w:val="WW8Num183z3"/>
    <w:rsid w:val="00462730"/>
    <w:rPr>
      <w:rFonts w:ascii="Symbol" w:hAnsi="Symbol" w:cs="Symbol" w:hint="default"/>
    </w:rPr>
  </w:style>
  <w:style w:type="character" w:customStyle="1" w:styleId="WW8Num184z0">
    <w:name w:val="WW8Num184z0"/>
    <w:rsid w:val="00462730"/>
    <w:rPr>
      <w:rFonts w:ascii="Wingdings" w:hAnsi="Wingdings" w:cs="Wingdings" w:hint="default"/>
    </w:rPr>
  </w:style>
  <w:style w:type="character" w:customStyle="1" w:styleId="WW8Num184z1">
    <w:name w:val="WW8Num184z1"/>
    <w:rsid w:val="00462730"/>
    <w:rPr>
      <w:rFonts w:ascii="Courier New" w:hAnsi="Courier New" w:cs="Courier New" w:hint="default"/>
    </w:rPr>
  </w:style>
  <w:style w:type="character" w:customStyle="1" w:styleId="WW8Num184z3">
    <w:name w:val="WW8Num184z3"/>
    <w:rsid w:val="00462730"/>
    <w:rPr>
      <w:rFonts w:ascii="Symbol" w:hAnsi="Symbol" w:cs="Symbol" w:hint="default"/>
    </w:rPr>
  </w:style>
  <w:style w:type="character" w:customStyle="1" w:styleId="WW8Num185z0">
    <w:name w:val="WW8Num185z0"/>
    <w:rsid w:val="00462730"/>
    <w:rPr>
      <w:rFonts w:ascii="Symbol" w:hAnsi="Symbol" w:cs="Symbol" w:hint="default"/>
    </w:rPr>
  </w:style>
  <w:style w:type="character" w:customStyle="1" w:styleId="WW8Num185z1">
    <w:name w:val="WW8Num185z1"/>
    <w:rsid w:val="00462730"/>
    <w:rPr>
      <w:rFonts w:ascii="Courier New" w:hAnsi="Courier New" w:cs="Courier New" w:hint="default"/>
    </w:rPr>
  </w:style>
  <w:style w:type="character" w:customStyle="1" w:styleId="WW8Num185z2">
    <w:name w:val="WW8Num185z2"/>
    <w:rsid w:val="00462730"/>
    <w:rPr>
      <w:rFonts w:ascii="Wingdings" w:hAnsi="Wingdings" w:cs="Wingdings" w:hint="default"/>
    </w:rPr>
  </w:style>
  <w:style w:type="character" w:customStyle="1" w:styleId="WW8Num186z0">
    <w:name w:val="WW8Num186z0"/>
    <w:rsid w:val="00462730"/>
    <w:rPr>
      <w:rFonts w:ascii="Wingdings" w:hAnsi="Wingdings" w:cs="Wingdings" w:hint="default"/>
    </w:rPr>
  </w:style>
  <w:style w:type="character" w:customStyle="1" w:styleId="WW8Num186z1">
    <w:name w:val="WW8Num186z1"/>
    <w:rsid w:val="00462730"/>
    <w:rPr>
      <w:rFonts w:ascii="Courier New" w:hAnsi="Courier New" w:cs="Courier New" w:hint="default"/>
    </w:rPr>
  </w:style>
  <w:style w:type="character" w:customStyle="1" w:styleId="WW8Num186z3">
    <w:name w:val="WW8Num186z3"/>
    <w:rsid w:val="00462730"/>
    <w:rPr>
      <w:rFonts w:ascii="Symbol" w:hAnsi="Symbol" w:cs="Symbol" w:hint="default"/>
    </w:rPr>
  </w:style>
  <w:style w:type="character" w:customStyle="1" w:styleId="WW8Num187z0">
    <w:name w:val="WW8Num187z0"/>
    <w:rsid w:val="00462730"/>
    <w:rPr>
      <w:rFonts w:ascii="Wingdings" w:hAnsi="Wingdings" w:cs="Wingdings" w:hint="default"/>
    </w:rPr>
  </w:style>
  <w:style w:type="character" w:customStyle="1" w:styleId="WW8Num187z1">
    <w:name w:val="WW8Num187z1"/>
    <w:rsid w:val="00462730"/>
    <w:rPr>
      <w:rFonts w:ascii="Courier New" w:hAnsi="Courier New" w:cs="Courier New" w:hint="default"/>
    </w:rPr>
  </w:style>
  <w:style w:type="character" w:customStyle="1" w:styleId="WW8Num187z3">
    <w:name w:val="WW8Num187z3"/>
    <w:rsid w:val="00462730"/>
    <w:rPr>
      <w:rFonts w:ascii="Symbol" w:hAnsi="Symbol" w:cs="Symbol" w:hint="default"/>
    </w:rPr>
  </w:style>
  <w:style w:type="character" w:customStyle="1" w:styleId="WW8Num188z0">
    <w:name w:val="WW8Num188z0"/>
    <w:rsid w:val="00462730"/>
    <w:rPr>
      <w:rFonts w:ascii="Wingdings" w:hAnsi="Wingdings" w:cs="Wingdings" w:hint="default"/>
    </w:rPr>
  </w:style>
  <w:style w:type="character" w:customStyle="1" w:styleId="WW8Num188z1">
    <w:name w:val="WW8Num188z1"/>
    <w:rsid w:val="00462730"/>
    <w:rPr>
      <w:rFonts w:ascii="Courier New" w:hAnsi="Courier New" w:cs="Courier New" w:hint="default"/>
    </w:rPr>
  </w:style>
  <w:style w:type="character" w:customStyle="1" w:styleId="WW8Num188z3">
    <w:name w:val="WW8Num188z3"/>
    <w:rsid w:val="00462730"/>
    <w:rPr>
      <w:rFonts w:ascii="Symbol" w:hAnsi="Symbol" w:cs="Symbol" w:hint="default"/>
    </w:rPr>
  </w:style>
  <w:style w:type="character" w:customStyle="1" w:styleId="WW8Num189z0">
    <w:name w:val="WW8Num189z0"/>
    <w:rsid w:val="00462730"/>
    <w:rPr>
      <w:rFonts w:ascii="Wingdings" w:hAnsi="Wingdings" w:cs="Wingdings" w:hint="default"/>
    </w:rPr>
  </w:style>
  <w:style w:type="character" w:customStyle="1" w:styleId="WW8Num189z1">
    <w:name w:val="WW8Num189z1"/>
    <w:rsid w:val="00462730"/>
    <w:rPr>
      <w:rFonts w:ascii="Courier New" w:hAnsi="Courier New" w:cs="Courier New" w:hint="default"/>
    </w:rPr>
  </w:style>
  <w:style w:type="character" w:customStyle="1" w:styleId="WW8Num189z3">
    <w:name w:val="WW8Num189z3"/>
    <w:rsid w:val="00462730"/>
    <w:rPr>
      <w:rFonts w:ascii="Symbol" w:hAnsi="Symbol" w:cs="Symbol" w:hint="default"/>
    </w:rPr>
  </w:style>
  <w:style w:type="character" w:customStyle="1" w:styleId="WW8Num190z0">
    <w:name w:val="WW8Num190z0"/>
    <w:rsid w:val="00462730"/>
    <w:rPr>
      <w:rFonts w:ascii="Wingdings" w:hAnsi="Wingdings" w:cs="Wingdings" w:hint="default"/>
    </w:rPr>
  </w:style>
  <w:style w:type="character" w:customStyle="1" w:styleId="WW8Num190z1">
    <w:name w:val="WW8Num190z1"/>
    <w:rsid w:val="00462730"/>
  </w:style>
  <w:style w:type="character" w:customStyle="1" w:styleId="WW8Num190z2">
    <w:name w:val="WW8Num190z2"/>
    <w:rsid w:val="00462730"/>
  </w:style>
  <w:style w:type="character" w:customStyle="1" w:styleId="WW8Num190z3">
    <w:name w:val="WW8Num190z3"/>
    <w:rsid w:val="00462730"/>
  </w:style>
  <w:style w:type="character" w:customStyle="1" w:styleId="WW8Num190z4">
    <w:name w:val="WW8Num190z4"/>
    <w:rsid w:val="00462730"/>
  </w:style>
  <w:style w:type="character" w:customStyle="1" w:styleId="WW8Num190z5">
    <w:name w:val="WW8Num190z5"/>
    <w:rsid w:val="00462730"/>
  </w:style>
  <w:style w:type="character" w:customStyle="1" w:styleId="WW8Num190z6">
    <w:name w:val="WW8Num190z6"/>
    <w:rsid w:val="00462730"/>
  </w:style>
  <w:style w:type="character" w:customStyle="1" w:styleId="WW8Num190z7">
    <w:name w:val="WW8Num190z7"/>
    <w:rsid w:val="00462730"/>
  </w:style>
  <w:style w:type="character" w:customStyle="1" w:styleId="WW8Num190z8">
    <w:name w:val="WW8Num190z8"/>
    <w:rsid w:val="00462730"/>
  </w:style>
  <w:style w:type="character" w:customStyle="1" w:styleId="WW8Num191z0">
    <w:name w:val="WW8Num191z0"/>
    <w:rsid w:val="00462730"/>
    <w:rPr>
      <w:rFonts w:ascii="Times New Roman" w:hAnsi="Times New Roman" w:cs="Times New Roman" w:hint="default"/>
    </w:rPr>
  </w:style>
  <w:style w:type="character" w:customStyle="1" w:styleId="WW8Num191z1">
    <w:name w:val="WW8Num191z1"/>
    <w:rsid w:val="00462730"/>
    <w:rPr>
      <w:rFonts w:ascii="Courier New" w:hAnsi="Courier New" w:cs="Courier New" w:hint="default"/>
    </w:rPr>
  </w:style>
  <w:style w:type="character" w:customStyle="1" w:styleId="WW8Num191z2">
    <w:name w:val="WW8Num191z2"/>
    <w:rsid w:val="00462730"/>
    <w:rPr>
      <w:rFonts w:ascii="Wingdings" w:hAnsi="Wingdings" w:cs="Wingdings" w:hint="default"/>
    </w:rPr>
  </w:style>
  <w:style w:type="character" w:customStyle="1" w:styleId="WW8Num191z3">
    <w:name w:val="WW8Num191z3"/>
    <w:rsid w:val="00462730"/>
    <w:rPr>
      <w:rFonts w:ascii="Symbol" w:hAnsi="Symbol" w:cs="Symbol" w:hint="default"/>
    </w:rPr>
  </w:style>
  <w:style w:type="character" w:customStyle="1" w:styleId="WW8Num192z0">
    <w:name w:val="WW8Num192z0"/>
    <w:rsid w:val="00462730"/>
    <w:rPr>
      <w:rFonts w:ascii="Wingdings" w:hAnsi="Wingdings" w:cs="Wingdings" w:hint="default"/>
    </w:rPr>
  </w:style>
  <w:style w:type="character" w:customStyle="1" w:styleId="WW8Num192z1">
    <w:name w:val="WW8Num192z1"/>
    <w:rsid w:val="00462730"/>
    <w:rPr>
      <w:rFonts w:ascii="Courier New" w:hAnsi="Courier New" w:cs="Courier New" w:hint="default"/>
    </w:rPr>
  </w:style>
  <w:style w:type="character" w:customStyle="1" w:styleId="WW8Num192z3">
    <w:name w:val="WW8Num192z3"/>
    <w:rsid w:val="00462730"/>
    <w:rPr>
      <w:rFonts w:ascii="Symbol" w:hAnsi="Symbol" w:cs="Symbol" w:hint="default"/>
    </w:rPr>
  </w:style>
  <w:style w:type="character" w:customStyle="1" w:styleId="WW8NumSt50z0">
    <w:name w:val="WW8NumSt50z0"/>
    <w:rsid w:val="00462730"/>
    <w:rPr>
      <w:b/>
      <w:bCs w:val="0"/>
    </w:rPr>
  </w:style>
  <w:style w:type="character" w:customStyle="1" w:styleId="WW8NumSt176z0">
    <w:name w:val="WW8NumSt176z0"/>
    <w:rsid w:val="00462730"/>
    <w:rPr>
      <w:b/>
      <w:bCs w:val="0"/>
    </w:rPr>
  </w:style>
  <w:style w:type="character" w:customStyle="1" w:styleId="WW8NumSt198z1">
    <w:name w:val="WW8NumSt198z1"/>
    <w:rsid w:val="00462730"/>
    <w:rPr>
      <w:rFonts w:ascii="Wingdings" w:hAnsi="Wingdings" w:cs="Wingdings" w:hint="default"/>
    </w:rPr>
  </w:style>
  <w:style w:type="character" w:customStyle="1" w:styleId="16">
    <w:name w:val="Основной шрифт абзаца1"/>
    <w:rsid w:val="00462730"/>
  </w:style>
  <w:style w:type="character" w:customStyle="1" w:styleId="StrongEmphasis">
    <w:name w:val="Strong Emphasis"/>
    <w:rsid w:val="00462730"/>
    <w:rPr>
      <w:b/>
      <w:bCs/>
    </w:rPr>
  </w:style>
  <w:style w:type="character" w:customStyle="1" w:styleId="apple-converted-space">
    <w:name w:val="apple-converted-space"/>
    <w:basedOn w:val="16"/>
    <w:rsid w:val="00462730"/>
  </w:style>
  <w:style w:type="character" w:customStyle="1" w:styleId="Internetlink">
    <w:name w:val="Internet link"/>
    <w:rsid w:val="00462730"/>
    <w:rPr>
      <w:color w:val="0000FF"/>
      <w:u w:val="single" w:color="000000"/>
    </w:rPr>
  </w:style>
  <w:style w:type="character" w:customStyle="1" w:styleId="ac">
    <w:name w:val="Текст выноски Знак"/>
    <w:rsid w:val="00462730"/>
    <w:rPr>
      <w:rFonts w:ascii="Tahoma" w:hAnsi="Tahoma" w:cs="Tahoma" w:hint="default"/>
      <w:sz w:val="16"/>
      <w:szCs w:val="16"/>
    </w:rPr>
  </w:style>
  <w:style w:type="character" w:customStyle="1" w:styleId="ad">
    <w:name w:val="Верхний колонтитул Знак"/>
    <w:basedOn w:val="16"/>
    <w:rsid w:val="00462730"/>
  </w:style>
  <w:style w:type="character" w:customStyle="1" w:styleId="ae">
    <w:name w:val="Нижний колонтитул Знак"/>
    <w:basedOn w:val="16"/>
    <w:rsid w:val="00462730"/>
  </w:style>
  <w:style w:type="character" w:customStyle="1" w:styleId="ListLabel1">
    <w:name w:val="ListLabel 1"/>
    <w:rsid w:val="00462730"/>
    <w:rPr>
      <w:b w:val="0"/>
      <w:bCs w:val="0"/>
    </w:rPr>
  </w:style>
  <w:style w:type="character" w:customStyle="1" w:styleId="ListLabel2">
    <w:name w:val="ListLabel 2"/>
    <w:rsid w:val="00462730"/>
    <w:rPr>
      <w:rFonts w:ascii="Courier New" w:hAnsi="Courier New" w:cs="Courier New" w:hint="default"/>
    </w:rPr>
  </w:style>
  <w:style w:type="character" w:customStyle="1" w:styleId="ListLabel3">
    <w:name w:val="ListLabel 3"/>
    <w:rsid w:val="00462730"/>
    <w:rPr>
      <w:rFonts w:ascii="Times New Roman" w:hAnsi="Times New Roman" w:cs="Times New Roman" w:hint="default"/>
    </w:rPr>
  </w:style>
  <w:style w:type="character" w:customStyle="1" w:styleId="ListLabel4">
    <w:name w:val="ListLabel 4"/>
    <w:rsid w:val="00462730"/>
    <w:rPr>
      <w:color w:val="00000A"/>
    </w:rPr>
  </w:style>
  <w:style w:type="character" w:customStyle="1" w:styleId="NumberingSymbols">
    <w:name w:val="Numbering Symbols"/>
    <w:rsid w:val="00462730"/>
  </w:style>
  <w:style w:type="character" w:customStyle="1" w:styleId="af">
    <w:name w:val="Название Знак"/>
    <w:rsid w:val="00462730"/>
    <w:rPr>
      <w:rFonts w:ascii="Times New Roman" w:eastAsia="Times New Roman" w:hAnsi="Times New Roman" w:cs="Times New Roman" w:hint="default"/>
      <w:b/>
      <w:bCs w:val="0"/>
      <w:spacing w:val="-20"/>
      <w:sz w:val="32"/>
      <w:lang w:val="x-none"/>
    </w:rPr>
  </w:style>
  <w:style w:type="character" w:customStyle="1" w:styleId="af0">
    <w:name w:val="Без интервала Знак"/>
    <w:rsid w:val="00462730"/>
    <w:rPr>
      <w:kern w:val="2"/>
      <w:sz w:val="22"/>
      <w:szCs w:val="22"/>
    </w:rPr>
  </w:style>
  <w:style w:type="character" w:customStyle="1" w:styleId="22">
    <w:name w:val="Основной текст (2)_"/>
    <w:rsid w:val="00462730"/>
    <w:rPr>
      <w:rFonts w:ascii="Times New Roman" w:eastAsia="Times New Roman" w:hAnsi="Times New Roman" w:cs="Times New Roman" w:hint="default"/>
      <w:sz w:val="28"/>
      <w:szCs w:val="28"/>
      <w:shd w:val="clear" w:color="auto" w:fill="FFFFFF"/>
    </w:rPr>
  </w:style>
  <w:style w:type="character" w:customStyle="1" w:styleId="23">
    <w:name w:val="Основной текст (2) + Полужирный"/>
    <w:rsid w:val="00462730"/>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shd w:val="clear" w:color="auto" w:fill="FFFFFF"/>
      <w:vertAlign w:val="baseline"/>
      <w:lang w:val="ru-RU" w:eastAsia="ru-RU" w:bidi="ru-RU"/>
    </w:rPr>
  </w:style>
  <w:style w:type="character" w:customStyle="1" w:styleId="42">
    <w:name w:val="Основной текст (4)_"/>
    <w:rsid w:val="00462730"/>
    <w:rPr>
      <w:rFonts w:ascii="Times New Roman" w:eastAsia="Times New Roman" w:hAnsi="Times New Roman" w:cs="Times New Roman" w:hint="default"/>
      <w:sz w:val="27"/>
      <w:szCs w:val="27"/>
      <w:shd w:val="clear" w:color="auto" w:fill="FFFFFF"/>
    </w:rPr>
  </w:style>
  <w:style w:type="character" w:customStyle="1" w:styleId="33">
    <w:name w:val="Заголовок №3_"/>
    <w:rsid w:val="00462730"/>
    <w:rPr>
      <w:rFonts w:ascii="Times New Roman" w:eastAsia="Times New Roman" w:hAnsi="Times New Roman" w:cs="Times New Roman" w:hint="default"/>
      <w:b/>
      <w:bCs/>
      <w:shd w:val="clear" w:color="auto" w:fill="FFFFFF"/>
    </w:rPr>
  </w:style>
  <w:style w:type="character" w:customStyle="1" w:styleId="82">
    <w:name w:val="Основной текст (8)_"/>
    <w:rsid w:val="00462730"/>
    <w:rPr>
      <w:rFonts w:ascii="Times New Roman" w:eastAsia="Times New Roman" w:hAnsi="Times New Roman" w:cs="Times New Roman" w:hint="default"/>
      <w:b/>
      <w:bCs/>
      <w:i/>
      <w:iCs/>
      <w:sz w:val="23"/>
      <w:szCs w:val="23"/>
      <w:shd w:val="clear" w:color="auto" w:fill="FFFFFF"/>
    </w:rPr>
  </w:style>
  <w:style w:type="character" w:customStyle="1" w:styleId="43">
    <w:name w:val="Основной текст (4) + Не полужирный"/>
    <w:rsid w:val="00462730"/>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shd w:val="clear" w:color="auto" w:fill="FFFFFF"/>
      <w:vertAlign w:val="baseline"/>
      <w:lang w:val="ru-RU" w:eastAsia="ru-RU" w:bidi="ru-RU"/>
    </w:rPr>
  </w:style>
  <w:style w:type="character" w:customStyle="1" w:styleId="af1">
    <w:name w:val="Символ нумерации"/>
    <w:rsid w:val="00462730"/>
    <w:rPr>
      <w:sz w:val="22"/>
      <w:szCs w:val="22"/>
    </w:rPr>
  </w:style>
  <w:style w:type="character" w:customStyle="1" w:styleId="af2">
    <w:name w:val="Маркеры списка"/>
    <w:rsid w:val="00462730"/>
    <w:rPr>
      <w:rFonts w:ascii="OpenSymbol" w:eastAsia="OpenSymbol" w:hAnsi="OpenSymbol" w:cs="OpenSymbol" w:hint="default"/>
    </w:rPr>
  </w:style>
  <w:style w:type="character" w:customStyle="1" w:styleId="ListLabel20">
    <w:name w:val="ListLabel 20"/>
    <w:rsid w:val="00462730"/>
    <w:rPr>
      <w:rFonts w:ascii="Times New Roman" w:hAnsi="Times New Roman" w:cs="Times New Roman" w:hint="default"/>
      <w:sz w:val="22"/>
      <w:szCs w:val="22"/>
    </w:rPr>
  </w:style>
  <w:style w:type="character" w:customStyle="1" w:styleId="13">
    <w:name w:val="Основной текст Знак1"/>
    <w:basedOn w:val="a0"/>
    <w:link w:val="a8"/>
    <w:semiHidden/>
    <w:locked/>
    <w:rsid w:val="00462730"/>
    <w:rPr>
      <w:rFonts w:ascii="Calibri" w:eastAsia="Lucida Sans Unicode" w:hAnsi="Calibri" w:cs="F"/>
      <w:kern w:val="2"/>
      <w:lang w:eastAsia="ar-SA"/>
    </w:rPr>
  </w:style>
  <w:style w:type="paragraph" w:styleId="af3">
    <w:name w:val="Balloon Text"/>
    <w:basedOn w:val="a"/>
    <w:link w:val="17"/>
    <w:semiHidden/>
    <w:unhideWhenUsed/>
    <w:rsid w:val="00462730"/>
    <w:pPr>
      <w:widowControl w:val="0"/>
      <w:suppressAutoHyphens/>
      <w:spacing w:after="0" w:line="240" w:lineRule="auto"/>
    </w:pPr>
    <w:rPr>
      <w:rFonts w:ascii="Tahoma" w:eastAsia="Lucida Sans Unicode" w:hAnsi="Tahoma" w:cs="Tahoma"/>
      <w:kern w:val="2"/>
      <w:sz w:val="16"/>
      <w:szCs w:val="16"/>
      <w:lang w:eastAsia="ar-SA"/>
    </w:rPr>
  </w:style>
  <w:style w:type="character" w:customStyle="1" w:styleId="17">
    <w:name w:val="Текст выноски Знак1"/>
    <w:basedOn w:val="a0"/>
    <w:link w:val="af3"/>
    <w:semiHidden/>
    <w:rsid w:val="00462730"/>
    <w:rPr>
      <w:rFonts w:ascii="Tahoma" w:eastAsia="Lucida Sans Unicode" w:hAnsi="Tahoma" w:cs="Tahoma"/>
      <w:kern w:val="2"/>
      <w:sz w:val="16"/>
      <w:szCs w:val="16"/>
      <w:lang w:eastAsia="ar-SA"/>
    </w:rPr>
  </w:style>
  <w:style w:type="paragraph" w:styleId="af4">
    <w:name w:val="header"/>
    <w:basedOn w:val="a"/>
    <w:link w:val="18"/>
    <w:semiHidden/>
    <w:unhideWhenUsed/>
    <w:rsid w:val="00462730"/>
    <w:pPr>
      <w:widowControl w:val="0"/>
      <w:tabs>
        <w:tab w:val="center" w:pos="4677"/>
        <w:tab w:val="right" w:pos="9355"/>
      </w:tabs>
      <w:suppressAutoHyphens/>
      <w:spacing w:after="0" w:line="240" w:lineRule="auto"/>
    </w:pPr>
    <w:rPr>
      <w:rFonts w:ascii="Calibri" w:eastAsia="Lucida Sans Unicode" w:hAnsi="Calibri" w:cs="F"/>
      <w:kern w:val="2"/>
      <w:lang w:eastAsia="ar-SA"/>
    </w:rPr>
  </w:style>
  <w:style w:type="character" w:customStyle="1" w:styleId="18">
    <w:name w:val="Верхний колонтитул Знак1"/>
    <w:basedOn w:val="a0"/>
    <w:link w:val="af4"/>
    <w:semiHidden/>
    <w:rsid w:val="00462730"/>
    <w:rPr>
      <w:rFonts w:ascii="Calibri" w:eastAsia="Lucida Sans Unicode" w:hAnsi="Calibri" w:cs="F"/>
      <w:kern w:val="2"/>
      <w:lang w:eastAsia="ar-SA"/>
    </w:rPr>
  </w:style>
  <w:style w:type="paragraph" w:styleId="af5">
    <w:name w:val="footer"/>
    <w:basedOn w:val="a"/>
    <w:link w:val="19"/>
    <w:semiHidden/>
    <w:unhideWhenUsed/>
    <w:rsid w:val="00462730"/>
    <w:pPr>
      <w:widowControl w:val="0"/>
      <w:tabs>
        <w:tab w:val="center" w:pos="4677"/>
        <w:tab w:val="right" w:pos="9355"/>
      </w:tabs>
      <w:suppressAutoHyphens/>
      <w:spacing w:after="0" w:line="240" w:lineRule="auto"/>
    </w:pPr>
    <w:rPr>
      <w:rFonts w:ascii="Calibri" w:eastAsia="Lucida Sans Unicode" w:hAnsi="Calibri" w:cs="F"/>
      <w:kern w:val="2"/>
      <w:lang w:eastAsia="ar-SA"/>
    </w:rPr>
  </w:style>
  <w:style w:type="character" w:customStyle="1" w:styleId="19">
    <w:name w:val="Нижний колонтитул Знак1"/>
    <w:basedOn w:val="a0"/>
    <w:link w:val="af5"/>
    <w:semiHidden/>
    <w:rsid w:val="00462730"/>
    <w:rPr>
      <w:rFonts w:ascii="Calibri" w:eastAsia="Lucida Sans Unicode" w:hAnsi="Calibri" w:cs="F"/>
      <w:kern w:val="2"/>
      <w:lang w:eastAsia="ar-SA"/>
    </w:rPr>
  </w:style>
  <w:style w:type="paragraph" w:styleId="af6">
    <w:name w:val="Title"/>
    <w:basedOn w:val="Standard"/>
    <w:next w:val="a5"/>
    <w:link w:val="1a"/>
    <w:qFormat/>
    <w:rsid w:val="00462730"/>
    <w:pPr>
      <w:keepNext w:val="0"/>
      <w:jc w:val="center"/>
    </w:pPr>
    <w:rPr>
      <w:rFonts w:ascii="Times New Roman" w:eastAsia="Times New Roman" w:hAnsi="Times New Roman" w:cs="Times New Roman"/>
      <w:b/>
      <w:spacing w:val="-20"/>
      <w:sz w:val="32"/>
      <w:szCs w:val="20"/>
      <w:lang w:val="x-none"/>
    </w:rPr>
  </w:style>
  <w:style w:type="character" w:customStyle="1" w:styleId="1a">
    <w:name w:val="Название Знак1"/>
    <w:basedOn w:val="a0"/>
    <w:link w:val="af6"/>
    <w:rsid w:val="00462730"/>
    <w:rPr>
      <w:rFonts w:ascii="Times New Roman" w:eastAsia="Times New Roman" w:hAnsi="Times New Roman" w:cs="Times New Roman"/>
      <w:b/>
      <w:spacing w:val="-20"/>
      <w:kern w:val="2"/>
      <w:sz w:val="32"/>
      <w:szCs w:val="20"/>
      <w:lang w:val="x-none" w:eastAsia="ar-SA"/>
    </w:rPr>
  </w:style>
  <w:style w:type="character" w:customStyle="1" w:styleId="12">
    <w:name w:val="Подзаголовок Знак1"/>
    <w:basedOn w:val="a0"/>
    <w:link w:val="a5"/>
    <w:locked/>
    <w:rsid w:val="00462730"/>
    <w:rPr>
      <w:rFonts w:ascii="Cambria" w:eastAsia="Times New Roman" w:hAnsi="Cambria" w:cs="Times New Roman"/>
      <w:kern w:val="2"/>
      <w:sz w:val="24"/>
      <w:szCs w:val="24"/>
      <w:lang w:eastAsia="ar-SA"/>
    </w:rPr>
  </w:style>
  <w:style w:type="paragraph" w:customStyle="1" w:styleId="1b">
    <w:name w:val="Указатель1"/>
    <w:basedOn w:val="Standard"/>
    <w:rsid w:val="00462730"/>
    <w:pPr>
      <w:keepNext w:val="0"/>
      <w:widowControl w:val="0"/>
      <w:suppressLineNumbers/>
      <w:spacing w:after="200" w:line="276" w:lineRule="auto"/>
    </w:pPr>
    <w:rPr>
      <w:rFonts w:cs="Mangal"/>
    </w:rPr>
  </w:style>
  <w:style w:type="paragraph" w:customStyle="1" w:styleId="1c">
    <w:name w:val="Название1"/>
    <w:basedOn w:val="Standard"/>
    <w:rsid w:val="00462730"/>
    <w:pPr>
      <w:keepNext w:val="0"/>
      <w:widowControl w:val="0"/>
      <w:suppressLineNumbers/>
      <w:spacing w:before="120" w:after="120" w:line="276" w:lineRule="auto"/>
    </w:pPr>
    <w:rPr>
      <w:rFonts w:cs="Mangal"/>
      <w:i/>
      <w:iCs/>
      <w:sz w:val="24"/>
      <w:szCs w:val="24"/>
    </w:rPr>
  </w:style>
  <w:style w:type="paragraph" w:customStyle="1" w:styleId="af7">
    <w:name w:val="Заголовок"/>
    <w:basedOn w:val="Standard"/>
    <w:next w:val="a8"/>
    <w:rsid w:val="00462730"/>
    <w:pPr>
      <w:widowControl w:val="0"/>
      <w:spacing w:before="240" w:after="120" w:line="276" w:lineRule="auto"/>
    </w:pPr>
    <w:rPr>
      <w:rFonts w:ascii="Arial" w:hAnsi="Arial" w:cs="Mangal"/>
      <w:sz w:val="28"/>
      <w:szCs w:val="28"/>
    </w:rPr>
  </w:style>
  <w:style w:type="paragraph" w:styleId="af8">
    <w:name w:val="List Paragraph"/>
    <w:basedOn w:val="Standard"/>
    <w:qFormat/>
    <w:rsid w:val="00462730"/>
    <w:pPr>
      <w:ind w:left="720"/>
    </w:pPr>
  </w:style>
  <w:style w:type="paragraph" w:styleId="af9">
    <w:name w:val="Normal (Web)"/>
    <w:basedOn w:val="Standard"/>
    <w:semiHidden/>
    <w:unhideWhenUsed/>
    <w:rsid w:val="00462730"/>
    <w:pPr>
      <w:spacing w:before="100" w:after="100"/>
    </w:pPr>
    <w:rPr>
      <w:rFonts w:ascii="Times New Roman" w:eastAsia="Times New Roman" w:hAnsi="Times New Roman" w:cs="Times New Roman"/>
      <w:sz w:val="24"/>
      <w:szCs w:val="24"/>
    </w:rPr>
  </w:style>
  <w:style w:type="paragraph" w:styleId="afa">
    <w:name w:val="List"/>
    <w:basedOn w:val="Textbody"/>
    <w:semiHidden/>
    <w:unhideWhenUsed/>
    <w:rsid w:val="00462730"/>
    <w:rPr>
      <w:rFonts w:cs="Mangal"/>
    </w:rPr>
  </w:style>
  <w:style w:type="table" w:customStyle="1" w:styleId="1d">
    <w:name w:val="Сетка таблицы1"/>
    <w:basedOn w:val="a1"/>
    <w:next w:val="afb"/>
    <w:uiPriority w:val="59"/>
    <w:rsid w:val="008754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b">
    <w:name w:val="Table Grid"/>
    <w:basedOn w:val="a1"/>
    <w:uiPriority w:val="59"/>
    <w:rsid w:val="00875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qFormat/>
    <w:rsid w:val="00462730"/>
    <w:pPr>
      <w:tabs>
        <w:tab w:val="num" w:pos="0"/>
      </w:tabs>
      <w:spacing w:before="100" w:after="100"/>
      <w:ind w:left="432" w:hanging="432"/>
      <w:outlineLvl w:val="0"/>
    </w:pPr>
    <w:rPr>
      <w:rFonts w:ascii="Times New Roman" w:eastAsia="Times New Roman" w:hAnsi="Times New Roman" w:cs="Times New Roman"/>
      <w:b/>
      <w:bCs/>
      <w:sz w:val="48"/>
      <w:szCs w:val="48"/>
    </w:rPr>
  </w:style>
  <w:style w:type="paragraph" w:styleId="2">
    <w:name w:val="heading 2"/>
    <w:basedOn w:val="Standard"/>
    <w:next w:val="Textbody"/>
    <w:link w:val="20"/>
    <w:semiHidden/>
    <w:unhideWhenUsed/>
    <w:qFormat/>
    <w:rsid w:val="00462730"/>
    <w:pPr>
      <w:keepLines/>
      <w:tabs>
        <w:tab w:val="num" w:pos="0"/>
      </w:tabs>
      <w:spacing w:before="200"/>
      <w:ind w:left="576" w:hanging="576"/>
      <w:outlineLvl w:val="1"/>
    </w:pPr>
    <w:rPr>
      <w:rFonts w:ascii="Cambria" w:hAnsi="Cambria"/>
      <w:b/>
      <w:bCs/>
      <w:color w:val="4F81BD"/>
      <w:sz w:val="26"/>
      <w:szCs w:val="26"/>
    </w:rPr>
  </w:style>
  <w:style w:type="paragraph" w:styleId="3">
    <w:name w:val="heading 3"/>
    <w:basedOn w:val="a"/>
    <w:next w:val="a"/>
    <w:link w:val="30"/>
    <w:semiHidden/>
    <w:unhideWhenUsed/>
    <w:qFormat/>
    <w:rsid w:val="00462730"/>
    <w:pPr>
      <w:keepNext/>
      <w:keepLines/>
      <w:widowControl w:val="0"/>
      <w:suppressAutoHyphens/>
      <w:spacing w:before="200" w:after="0"/>
      <w:outlineLvl w:val="2"/>
    </w:pPr>
    <w:rPr>
      <w:rFonts w:asciiTheme="majorHAnsi" w:eastAsiaTheme="majorEastAsia" w:hAnsiTheme="majorHAnsi" w:cstheme="majorBidi"/>
      <w:b/>
      <w:bCs/>
      <w:color w:val="4F81BD" w:themeColor="accent1"/>
      <w:kern w:val="2"/>
      <w:lang w:eastAsia="ar-SA"/>
    </w:rPr>
  </w:style>
  <w:style w:type="paragraph" w:styleId="4">
    <w:name w:val="heading 4"/>
    <w:basedOn w:val="a"/>
    <w:next w:val="a"/>
    <w:link w:val="40"/>
    <w:semiHidden/>
    <w:unhideWhenUsed/>
    <w:qFormat/>
    <w:rsid w:val="00462730"/>
    <w:pPr>
      <w:keepNext/>
      <w:keepLines/>
      <w:widowControl w:val="0"/>
      <w:suppressAutoHyphens/>
      <w:spacing w:before="200" w:after="0"/>
      <w:outlineLvl w:val="3"/>
    </w:pPr>
    <w:rPr>
      <w:rFonts w:asciiTheme="majorHAnsi" w:eastAsiaTheme="majorEastAsia" w:hAnsiTheme="majorHAnsi" w:cstheme="majorBidi"/>
      <w:b/>
      <w:bCs/>
      <w:i/>
      <w:iCs/>
      <w:color w:val="4F81BD" w:themeColor="accent1"/>
      <w:kern w:val="2"/>
      <w:lang w:eastAsia="ar-SA"/>
    </w:rPr>
  </w:style>
  <w:style w:type="paragraph" w:styleId="5">
    <w:name w:val="heading 5"/>
    <w:basedOn w:val="a"/>
    <w:next w:val="a"/>
    <w:link w:val="50"/>
    <w:semiHidden/>
    <w:unhideWhenUsed/>
    <w:qFormat/>
    <w:rsid w:val="00462730"/>
    <w:pPr>
      <w:keepNext/>
      <w:keepLines/>
      <w:widowControl w:val="0"/>
      <w:suppressAutoHyphens/>
      <w:spacing w:before="200" w:after="0"/>
      <w:outlineLvl w:val="4"/>
    </w:pPr>
    <w:rPr>
      <w:rFonts w:asciiTheme="majorHAnsi" w:eastAsiaTheme="majorEastAsia" w:hAnsiTheme="majorHAnsi" w:cstheme="majorBidi"/>
      <w:color w:val="243F60" w:themeColor="accent1" w:themeShade="7F"/>
      <w:kern w:val="2"/>
      <w:lang w:eastAsia="ar-SA"/>
    </w:rPr>
  </w:style>
  <w:style w:type="paragraph" w:styleId="6">
    <w:name w:val="heading 6"/>
    <w:basedOn w:val="a"/>
    <w:next w:val="a"/>
    <w:link w:val="60"/>
    <w:semiHidden/>
    <w:unhideWhenUsed/>
    <w:qFormat/>
    <w:rsid w:val="00462730"/>
    <w:pPr>
      <w:keepNext/>
      <w:keepLines/>
      <w:widowControl w:val="0"/>
      <w:suppressAutoHyphens/>
      <w:spacing w:before="200" w:after="0"/>
      <w:outlineLvl w:val="5"/>
    </w:pPr>
    <w:rPr>
      <w:rFonts w:asciiTheme="majorHAnsi" w:eastAsiaTheme="majorEastAsia" w:hAnsiTheme="majorHAnsi" w:cstheme="majorBidi"/>
      <w:i/>
      <w:iCs/>
      <w:color w:val="243F60" w:themeColor="accent1" w:themeShade="7F"/>
      <w:kern w:val="2"/>
      <w:lang w:eastAsia="ar-SA"/>
    </w:rPr>
  </w:style>
  <w:style w:type="paragraph" w:styleId="7">
    <w:name w:val="heading 7"/>
    <w:basedOn w:val="a"/>
    <w:next w:val="a"/>
    <w:link w:val="70"/>
    <w:semiHidden/>
    <w:unhideWhenUsed/>
    <w:qFormat/>
    <w:rsid w:val="00462730"/>
    <w:pPr>
      <w:keepNext/>
      <w:keepLines/>
      <w:widowControl w:val="0"/>
      <w:suppressAutoHyphens/>
      <w:spacing w:before="200" w:after="0"/>
      <w:outlineLvl w:val="6"/>
    </w:pPr>
    <w:rPr>
      <w:rFonts w:asciiTheme="majorHAnsi" w:eastAsiaTheme="majorEastAsia" w:hAnsiTheme="majorHAnsi" w:cstheme="majorBidi"/>
      <w:i/>
      <w:iCs/>
      <w:color w:val="404040" w:themeColor="text1" w:themeTint="BF"/>
      <w:kern w:val="2"/>
      <w:lang w:eastAsia="ar-SA"/>
    </w:rPr>
  </w:style>
  <w:style w:type="paragraph" w:styleId="8">
    <w:name w:val="heading 8"/>
    <w:basedOn w:val="a"/>
    <w:next w:val="a"/>
    <w:link w:val="80"/>
    <w:semiHidden/>
    <w:unhideWhenUsed/>
    <w:qFormat/>
    <w:rsid w:val="00462730"/>
    <w:pPr>
      <w:keepNext/>
      <w:keepLines/>
      <w:widowControl w:val="0"/>
      <w:suppressAutoHyphens/>
      <w:spacing w:before="200" w:after="0"/>
      <w:outlineLvl w:val="7"/>
    </w:pPr>
    <w:rPr>
      <w:rFonts w:asciiTheme="majorHAnsi" w:eastAsiaTheme="majorEastAsia" w:hAnsiTheme="majorHAnsi" w:cstheme="majorBidi"/>
      <w:color w:val="404040" w:themeColor="text1" w:themeTint="BF"/>
      <w:kern w:val="2"/>
      <w:sz w:val="20"/>
      <w:szCs w:val="20"/>
      <w:lang w:eastAsia="ar-SA"/>
    </w:rPr>
  </w:style>
  <w:style w:type="paragraph" w:styleId="9">
    <w:name w:val="heading 9"/>
    <w:basedOn w:val="a"/>
    <w:next w:val="a"/>
    <w:link w:val="90"/>
    <w:semiHidden/>
    <w:unhideWhenUsed/>
    <w:qFormat/>
    <w:rsid w:val="00462730"/>
    <w:pPr>
      <w:keepNext/>
      <w:keepLines/>
      <w:widowControl w:val="0"/>
      <w:suppressAutoHyphens/>
      <w:spacing w:before="200" w:after="0"/>
      <w:outlineLvl w:val="8"/>
    </w:pPr>
    <w:rPr>
      <w:rFonts w:asciiTheme="majorHAnsi" w:eastAsiaTheme="majorEastAsia" w:hAnsiTheme="majorHAnsi" w:cstheme="majorBidi"/>
      <w:i/>
      <w:iCs/>
      <w:color w:val="404040" w:themeColor="text1" w:themeTint="BF"/>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730"/>
    <w:rPr>
      <w:rFonts w:ascii="Times New Roman" w:eastAsia="Times New Roman" w:hAnsi="Times New Roman" w:cs="Times New Roman"/>
      <w:b/>
      <w:bCs/>
      <w:kern w:val="2"/>
      <w:sz w:val="48"/>
      <w:szCs w:val="48"/>
      <w:lang w:eastAsia="ar-SA"/>
    </w:rPr>
  </w:style>
  <w:style w:type="character" w:customStyle="1" w:styleId="20">
    <w:name w:val="Заголовок 2 Знак"/>
    <w:basedOn w:val="a0"/>
    <w:link w:val="2"/>
    <w:semiHidden/>
    <w:rsid w:val="00462730"/>
    <w:rPr>
      <w:rFonts w:ascii="Cambria" w:eastAsia="Lucida Sans Unicode" w:hAnsi="Cambria" w:cs="F"/>
      <w:b/>
      <w:bCs/>
      <w:color w:val="4F81BD"/>
      <w:kern w:val="2"/>
      <w:sz w:val="26"/>
      <w:szCs w:val="26"/>
      <w:lang w:eastAsia="ar-SA"/>
    </w:rPr>
  </w:style>
  <w:style w:type="character" w:customStyle="1" w:styleId="30">
    <w:name w:val="Заголовок 3 Знак"/>
    <w:basedOn w:val="a0"/>
    <w:link w:val="3"/>
    <w:semiHidden/>
    <w:rsid w:val="00462730"/>
    <w:rPr>
      <w:rFonts w:asciiTheme="majorHAnsi" w:eastAsiaTheme="majorEastAsia" w:hAnsiTheme="majorHAnsi" w:cstheme="majorBidi"/>
      <w:b/>
      <w:bCs/>
      <w:color w:val="4F81BD" w:themeColor="accent1"/>
      <w:kern w:val="2"/>
      <w:lang w:eastAsia="ar-SA"/>
    </w:rPr>
  </w:style>
  <w:style w:type="character" w:customStyle="1" w:styleId="40">
    <w:name w:val="Заголовок 4 Знак"/>
    <w:basedOn w:val="a0"/>
    <w:link w:val="4"/>
    <w:semiHidden/>
    <w:rsid w:val="00462730"/>
    <w:rPr>
      <w:rFonts w:asciiTheme="majorHAnsi" w:eastAsiaTheme="majorEastAsia" w:hAnsiTheme="majorHAnsi" w:cstheme="majorBidi"/>
      <w:b/>
      <w:bCs/>
      <w:i/>
      <w:iCs/>
      <w:color w:val="4F81BD" w:themeColor="accent1"/>
      <w:kern w:val="2"/>
      <w:lang w:eastAsia="ar-SA"/>
    </w:rPr>
  </w:style>
  <w:style w:type="character" w:customStyle="1" w:styleId="50">
    <w:name w:val="Заголовок 5 Знак"/>
    <w:basedOn w:val="a0"/>
    <w:link w:val="5"/>
    <w:semiHidden/>
    <w:rsid w:val="00462730"/>
    <w:rPr>
      <w:rFonts w:asciiTheme="majorHAnsi" w:eastAsiaTheme="majorEastAsia" w:hAnsiTheme="majorHAnsi" w:cstheme="majorBidi"/>
      <w:color w:val="243F60" w:themeColor="accent1" w:themeShade="7F"/>
      <w:kern w:val="2"/>
      <w:lang w:eastAsia="ar-SA"/>
    </w:rPr>
  </w:style>
  <w:style w:type="character" w:customStyle="1" w:styleId="60">
    <w:name w:val="Заголовок 6 Знак"/>
    <w:basedOn w:val="a0"/>
    <w:link w:val="6"/>
    <w:semiHidden/>
    <w:rsid w:val="00462730"/>
    <w:rPr>
      <w:rFonts w:asciiTheme="majorHAnsi" w:eastAsiaTheme="majorEastAsia" w:hAnsiTheme="majorHAnsi" w:cstheme="majorBidi"/>
      <w:i/>
      <w:iCs/>
      <w:color w:val="243F60" w:themeColor="accent1" w:themeShade="7F"/>
      <w:kern w:val="2"/>
      <w:lang w:eastAsia="ar-SA"/>
    </w:rPr>
  </w:style>
  <w:style w:type="character" w:customStyle="1" w:styleId="70">
    <w:name w:val="Заголовок 7 Знак"/>
    <w:basedOn w:val="a0"/>
    <w:link w:val="7"/>
    <w:semiHidden/>
    <w:rsid w:val="00462730"/>
    <w:rPr>
      <w:rFonts w:asciiTheme="majorHAnsi" w:eastAsiaTheme="majorEastAsia" w:hAnsiTheme="majorHAnsi" w:cstheme="majorBidi"/>
      <w:i/>
      <w:iCs/>
      <w:color w:val="404040" w:themeColor="text1" w:themeTint="BF"/>
      <w:kern w:val="2"/>
      <w:lang w:eastAsia="ar-SA"/>
    </w:rPr>
  </w:style>
  <w:style w:type="character" w:customStyle="1" w:styleId="80">
    <w:name w:val="Заголовок 8 Знак"/>
    <w:basedOn w:val="a0"/>
    <w:link w:val="8"/>
    <w:semiHidden/>
    <w:rsid w:val="00462730"/>
    <w:rPr>
      <w:rFonts w:asciiTheme="majorHAnsi" w:eastAsiaTheme="majorEastAsia" w:hAnsiTheme="majorHAnsi" w:cstheme="majorBidi"/>
      <w:color w:val="404040" w:themeColor="text1" w:themeTint="BF"/>
      <w:kern w:val="2"/>
      <w:sz w:val="20"/>
      <w:szCs w:val="20"/>
      <w:lang w:eastAsia="ar-SA"/>
    </w:rPr>
  </w:style>
  <w:style w:type="character" w:customStyle="1" w:styleId="90">
    <w:name w:val="Заголовок 9 Знак"/>
    <w:basedOn w:val="a0"/>
    <w:link w:val="9"/>
    <w:semiHidden/>
    <w:rsid w:val="00462730"/>
    <w:rPr>
      <w:rFonts w:asciiTheme="majorHAnsi" w:eastAsiaTheme="majorEastAsia" w:hAnsiTheme="majorHAnsi" w:cstheme="majorBidi"/>
      <w:i/>
      <w:iCs/>
      <w:color w:val="404040" w:themeColor="text1" w:themeTint="BF"/>
      <w:kern w:val="2"/>
      <w:sz w:val="20"/>
      <w:szCs w:val="20"/>
      <w:lang w:eastAsia="ar-SA"/>
    </w:rPr>
  </w:style>
  <w:style w:type="numbering" w:customStyle="1" w:styleId="11">
    <w:name w:val="Нет списка1"/>
    <w:next w:val="a2"/>
    <w:uiPriority w:val="99"/>
    <w:semiHidden/>
    <w:unhideWhenUsed/>
    <w:rsid w:val="00462730"/>
  </w:style>
  <w:style w:type="character" w:styleId="a3">
    <w:name w:val="Hyperlink"/>
    <w:semiHidden/>
    <w:unhideWhenUsed/>
    <w:rsid w:val="00462730"/>
    <w:rPr>
      <w:color w:val="000080"/>
      <w:u w:val="single"/>
    </w:rPr>
  </w:style>
  <w:style w:type="character" w:styleId="a4">
    <w:name w:val="FollowedHyperlink"/>
    <w:basedOn w:val="a0"/>
    <w:uiPriority w:val="99"/>
    <w:semiHidden/>
    <w:unhideWhenUsed/>
    <w:rsid w:val="00462730"/>
    <w:rPr>
      <w:color w:val="800080" w:themeColor="followedHyperlink"/>
      <w:u w:val="single"/>
    </w:rPr>
  </w:style>
  <w:style w:type="paragraph" w:styleId="a5">
    <w:name w:val="Subtitle"/>
    <w:basedOn w:val="Standard"/>
    <w:next w:val="a"/>
    <w:link w:val="12"/>
    <w:qFormat/>
    <w:rsid w:val="00462730"/>
    <w:pPr>
      <w:keepNext w:val="0"/>
      <w:widowControl w:val="0"/>
      <w:spacing w:after="60" w:line="276" w:lineRule="auto"/>
      <w:jc w:val="center"/>
    </w:pPr>
    <w:rPr>
      <w:rFonts w:ascii="Cambria" w:eastAsia="Times New Roman" w:hAnsi="Cambria" w:cs="Times New Roman"/>
      <w:sz w:val="24"/>
      <w:szCs w:val="24"/>
    </w:rPr>
  </w:style>
  <w:style w:type="character" w:customStyle="1" w:styleId="a6">
    <w:name w:val="Подзаголовок Знак"/>
    <w:basedOn w:val="a0"/>
    <w:rsid w:val="00462730"/>
    <w:rPr>
      <w:rFonts w:asciiTheme="majorHAnsi" w:eastAsiaTheme="majorEastAsia" w:hAnsiTheme="majorHAnsi" w:cstheme="majorBidi"/>
      <w:i/>
      <w:iCs/>
      <w:color w:val="4F81BD" w:themeColor="accent1"/>
      <w:spacing w:val="15"/>
      <w:sz w:val="24"/>
      <w:szCs w:val="24"/>
    </w:rPr>
  </w:style>
  <w:style w:type="paragraph" w:styleId="a7">
    <w:name w:val="No Spacing"/>
    <w:qFormat/>
    <w:rsid w:val="00462730"/>
    <w:pPr>
      <w:suppressAutoHyphens/>
    </w:pPr>
    <w:rPr>
      <w:rFonts w:ascii="Calibri" w:eastAsia="Lucida Sans Unicode" w:hAnsi="Calibri" w:cs="F"/>
      <w:kern w:val="2"/>
      <w:lang w:eastAsia="ar-SA"/>
    </w:rPr>
  </w:style>
  <w:style w:type="paragraph" w:styleId="a8">
    <w:name w:val="Body Text"/>
    <w:basedOn w:val="a"/>
    <w:link w:val="13"/>
    <w:semiHidden/>
    <w:unhideWhenUsed/>
    <w:rsid w:val="00462730"/>
    <w:pPr>
      <w:widowControl w:val="0"/>
      <w:suppressAutoHyphens/>
      <w:spacing w:after="120"/>
    </w:pPr>
    <w:rPr>
      <w:rFonts w:ascii="Calibri" w:eastAsia="Lucida Sans Unicode" w:hAnsi="Calibri" w:cs="F"/>
      <w:kern w:val="2"/>
      <w:lang w:eastAsia="ar-SA"/>
    </w:rPr>
  </w:style>
  <w:style w:type="character" w:customStyle="1" w:styleId="a9">
    <w:name w:val="Основной текст Знак"/>
    <w:basedOn w:val="a0"/>
    <w:semiHidden/>
    <w:rsid w:val="00462730"/>
  </w:style>
  <w:style w:type="paragraph" w:customStyle="1" w:styleId="Standard">
    <w:name w:val="Standard"/>
    <w:rsid w:val="00462730"/>
    <w:pPr>
      <w:keepNext/>
      <w:suppressAutoHyphens/>
      <w:spacing w:after="0" w:line="240" w:lineRule="auto"/>
    </w:pPr>
    <w:rPr>
      <w:rFonts w:ascii="Calibri" w:eastAsia="Lucida Sans Unicode" w:hAnsi="Calibri" w:cs="F"/>
      <w:kern w:val="2"/>
      <w:lang w:eastAsia="ar-SA"/>
    </w:rPr>
  </w:style>
  <w:style w:type="paragraph" w:customStyle="1" w:styleId="Textbody">
    <w:name w:val="Text body"/>
    <w:basedOn w:val="Standard"/>
    <w:rsid w:val="00462730"/>
    <w:pPr>
      <w:jc w:val="center"/>
    </w:pPr>
    <w:rPr>
      <w:rFonts w:ascii="Times New Roman" w:eastAsia="Times New Roman" w:hAnsi="Times New Roman" w:cs="Times New Roman"/>
      <w:b/>
      <w:bCs/>
      <w:color w:val="000000"/>
      <w:sz w:val="25"/>
      <w:szCs w:val="25"/>
    </w:rPr>
  </w:style>
  <w:style w:type="paragraph" w:customStyle="1" w:styleId="Heading">
    <w:name w:val="Heading"/>
    <w:basedOn w:val="Standard"/>
    <w:next w:val="Textbody"/>
    <w:rsid w:val="00462730"/>
    <w:pPr>
      <w:spacing w:before="240" w:after="120"/>
    </w:pPr>
    <w:rPr>
      <w:rFonts w:ascii="Arial" w:hAnsi="Arial" w:cs="Mangal"/>
      <w:sz w:val="28"/>
      <w:szCs w:val="28"/>
    </w:rPr>
  </w:style>
  <w:style w:type="paragraph" w:customStyle="1" w:styleId="14">
    <w:name w:val="Название объекта1"/>
    <w:basedOn w:val="Standard"/>
    <w:rsid w:val="00462730"/>
    <w:pPr>
      <w:suppressLineNumbers/>
      <w:spacing w:before="120" w:after="120"/>
    </w:pPr>
    <w:rPr>
      <w:rFonts w:cs="Mangal"/>
      <w:i/>
      <w:iCs/>
      <w:sz w:val="24"/>
      <w:szCs w:val="24"/>
    </w:rPr>
  </w:style>
  <w:style w:type="paragraph" w:customStyle="1" w:styleId="Index">
    <w:name w:val="Index"/>
    <w:basedOn w:val="Standard"/>
    <w:rsid w:val="00462730"/>
    <w:pPr>
      <w:suppressLineNumbers/>
    </w:pPr>
    <w:rPr>
      <w:rFonts w:cs="Mangal"/>
    </w:rPr>
  </w:style>
  <w:style w:type="paragraph" w:customStyle="1" w:styleId="ContentsHeading">
    <w:name w:val="Contents Heading"/>
    <w:basedOn w:val="1"/>
    <w:rsid w:val="00462730"/>
    <w:pPr>
      <w:keepLines/>
      <w:suppressLineNumbers/>
      <w:tabs>
        <w:tab w:val="clear" w:pos="0"/>
      </w:tabs>
      <w:spacing w:before="480" w:after="0" w:line="276" w:lineRule="auto"/>
      <w:ind w:left="0" w:firstLine="0"/>
    </w:pPr>
    <w:rPr>
      <w:rFonts w:ascii="Cambria" w:hAnsi="Cambria" w:cs="F"/>
      <w:color w:val="365F91"/>
      <w:sz w:val="28"/>
      <w:szCs w:val="28"/>
    </w:rPr>
  </w:style>
  <w:style w:type="paragraph" w:customStyle="1" w:styleId="Contents1">
    <w:name w:val="Contents 1"/>
    <w:basedOn w:val="Standard"/>
    <w:rsid w:val="00462730"/>
    <w:pPr>
      <w:spacing w:after="100"/>
      <w:jc w:val="both"/>
    </w:pPr>
    <w:rPr>
      <w:rFonts w:ascii="Times New Roman" w:hAnsi="Times New Roman" w:cs="Times New Roman"/>
      <w:sz w:val="28"/>
      <w:szCs w:val="28"/>
    </w:rPr>
  </w:style>
  <w:style w:type="paragraph" w:customStyle="1" w:styleId="Contents2">
    <w:name w:val="Contents 2"/>
    <w:basedOn w:val="Standard"/>
    <w:rsid w:val="00462730"/>
    <w:pPr>
      <w:spacing w:after="100"/>
      <w:ind w:left="220"/>
    </w:pPr>
  </w:style>
  <w:style w:type="paragraph" w:customStyle="1" w:styleId="Contents3">
    <w:name w:val="Contents 3"/>
    <w:basedOn w:val="Standard"/>
    <w:rsid w:val="00462730"/>
    <w:pPr>
      <w:spacing w:after="100"/>
      <w:ind w:left="440"/>
    </w:pPr>
  </w:style>
  <w:style w:type="paragraph" w:customStyle="1" w:styleId="Zag1">
    <w:name w:val="Zag_1"/>
    <w:basedOn w:val="Standard"/>
    <w:rsid w:val="00462730"/>
    <w:pPr>
      <w:keepNext w:val="0"/>
      <w:widowControl w:val="0"/>
      <w:suppressAutoHyphens w:val="0"/>
      <w:autoSpaceDE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Default">
    <w:name w:val="Default"/>
    <w:rsid w:val="0046273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
    <w:name w:val="Основной текст (2)"/>
    <w:basedOn w:val="Standard"/>
    <w:rsid w:val="00462730"/>
    <w:pPr>
      <w:keepNext w:val="0"/>
      <w:widowControl w:val="0"/>
      <w:shd w:val="clear" w:color="auto" w:fill="FFFFFF"/>
      <w:suppressAutoHyphens w:val="0"/>
      <w:spacing w:line="370" w:lineRule="exact"/>
    </w:pPr>
    <w:rPr>
      <w:rFonts w:ascii="Times New Roman" w:eastAsia="Times New Roman" w:hAnsi="Times New Roman" w:cs="Times New Roman"/>
      <w:sz w:val="28"/>
      <w:szCs w:val="28"/>
    </w:rPr>
  </w:style>
  <w:style w:type="paragraph" w:customStyle="1" w:styleId="31">
    <w:name w:val="Заг 3"/>
    <w:basedOn w:val="Standard"/>
    <w:rsid w:val="00462730"/>
    <w:pPr>
      <w:suppressAutoHyphens w:val="0"/>
      <w:autoSpaceDE w:val="0"/>
      <w:spacing w:before="255" w:after="113" w:line="240" w:lineRule="atLeast"/>
      <w:jc w:val="center"/>
    </w:pPr>
    <w:rPr>
      <w:rFonts w:ascii="PragmaticaC" w:eastAsia="Times New Roman" w:hAnsi="PragmaticaC" w:cs="PragmaticaC"/>
      <w:b/>
      <w:bCs/>
      <w:i/>
      <w:iCs/>
      <w:color w:val="000000"/>
      <w:sz w:val="23"/>
      <w:szCs w:val="23"/>
    </w:rPr>
  </w:style>
  <w:style w:type="paragraph" w:customStyle="1" w:styleId="41">
    <w:name w:val="Основной текст (4)"/>
    <w:basedOn w:val="Standard"/>
    <w:rsid w:val="00462730"/>
    <w:pPr>
      <w:keepNext w:val="0"/>
      <w:shd w:val="clear" w:color="auto" w:fill="FFFFFF"/>
      <w:suppressAutoHyphens w:val="0"/>
      <w:spacing w:line="0" w:lineRule="atLeast"/>
    </w:pPr>
    <w:rPr>
      <w:rFonts w:ascii="Times New Roman" w:eastAsia="Times New Roman" w:hAnsi="Times New Roman" w:cs="Times New Roman"/>
      <w:sz w:val="27"/>
      <w:szCs w:val="27"/>
    </w:rPr>
  </w:style>
  <w:style w:type="paragraph" w:customStyle="1" w:styleId="32">
    <w:name w:val="Заголовок №3"/>
    <w:basedOn w:val="Standard"/>
    <w:rsid w:val="00462730"/>
    <w:pPr>
      <w:keepNext w:val="0"/>
      <w:widowControl w:val="0"/>
      <w:shd w:val="clear" w:color="auto" w:fill="FFFFFF"/>
      <w:suppressAutoHyphens w:val="0"/>
      <w:spacing w:line="298" w:lineRule="exact"/>
      <w:ind w:hanging="2100"/>
      <w:jc w:val="center"/>
    </w:pPr>
    <w:rPr>
      <w:rFonts w:ascii="Times New Roman" w:eastAsia="Times New Roman" w:hAnsi="Times New Roman" w:cs="Times New Roman"/>
      <w:b/>
      <w:bCs/>
      <w:sz w:val="20"/>
      <w:szCs w:val="20"/>
    </w:rPr>
  </w:style>
  <w:style w:type="paragraph" w:customStyle="1" w:styleId="81">
    <w:name w:val="Основной текст (8)"/>
    <w:basedOn w:val="Standard"/>
    <w:rsid w:val="00462730"/>
    <w:pPr>
      <w:keepNext w:val="0"/>
      <w:widowControl w:val="0"/>
      <w:shd w:val="clear" w:color="auto" w:fill="FFFFFF"/>
      <w:suppressAutoHyphens w:val="0"/>
      <w:spacing w:line="298" w:lineRule="exact"/>
      <w:jc w:val="both"/>
    </w:pPr>
    <w:rPr>
      <w:rFonts w:ascii="Times New Roman" w:eastAsia="Times New Roman" w:hAnsi="Times New Roman" w:cs="Times New Roman"/>
      <w:b/>
      <w:bCs/>
      <w:i/>
      <w:iCs/>
      <w:sz w:val="23"/>
      <w:szCs w:val="23"/>
    </w:rPr>
  </w:style>
  <w:style w:type="paragraph" w:customStyle="1" w:styleId="18TexstSPISOK1">
    <w:name w:val="18TexstSPISOK_1"/>
    <w:basedOn w:val="Standard"/>
    <w:rsid w:val="00462730"/>
    <w:pPr>
      <w:keepNext w:val="0"/>
      <w:tabs>
        <w:tab w:val="left" w:pos="360"/>
        <w:tab w:val="left" w:pos="640"/>
      </w:tabs>
      <w:suppressAutoHyphens w:val="0"/>
      <w:autoSpaceDE w:val="0"/>
      <w:spacing w:line="240" w:lineRule="atLeast"/>
      <w:ind w:left="640" w:hanging="300"/>
      <w:jc w:val="both"/>
    </w:pPr>
    <w:rPr>
      <w:rFonts w:ascii="PragmaticaC" w:eastAsia="Times New Roman" w:hAnsi="PragmaticaC" w:cs="PragmaticaC"/>
      <w:caps/>
      <w:color w:val="000000"/>
      <w:sz w:val="20"/>
      <w:szCs w:val="20"/>
    </w:rPr>
  </w:style>
  <w:style w:type="paragraph" w:customStyle="1" w:styleId="aa">
    <w:name w:val="Содержимое таблицы"/>
    <w:basedOn w:val="Standard"/>
    <w:rsid w:val="00462730"/>
    <w:pPr>
      <w:keepNext w:val="0"/>
      <w:widowControl w:val="0"/>
      <w:suppressLineNumbers/>
      <w:spacing w:after="200" w:line="276" w:lineRule="auto"/>
    </w:pPr>
  </w:style>
  <w:style w:type="paragraph" w:customStyle="1" w:styleId="ab">
    <w:name w:val="Заголовок таблицы"/>
    <w:basedOn w:val="aa"/>
    <w:rsid w:val="00462730"/>
    <w:pPr>
      <w:jc w:val="center"/>
    </w:pPr>
    <w:rPr>
      <w:b/>
      <w:bCs/>
    </w:rPr>
  </w:style>
  <w:style w:type="paragraph" w:customStyle="1" w:styleId="15">
    <w:name w:val="Без интервала1"/>
    <w:rsid w:val="00462730"/>
    <w:pPr>
      <w:suppressAutoHyphens/>
      <w:spacing w:after="0" w:line="240" w:lineRule="auto"/>
    </w:pPr>
    <w:rPr>
      <w:rFonts w:ascii="Calibri" w:eastAsia="Lucida Sans Unicode" w:hAnsi="Calibri" w:cs="Mangal"/>
      <w:lang w:eastAsia="hi-IN" w:bidi="hi-IN"/>
    </w:rPr>
  </w:style>
  <w:style w:type="character" w:customStyle="1" w:styleId="WW8Num1z0">
    <w:name w:val="WW8Num1z0"/>
    <w:rsid w:val="00462730"/>
    <w:rPr>
      <w:rFonts w:ascii="Wingdings" w:hAnsi="Wingdings" w:cs="Wingdings" w:hint="default"/>
    </w:rPr>
  </w:style>
  <w:style w:type="character" w:customStyle="1" w:styleId="WW8Num1z1">
    <w:name w:val="WW8Num1z1"/>
    <w:rsid w:val="00462730"/>
    <w:rPr>
      <w:rFonts w:ascii="Courier New" w:hAnsi="Courier New" w:cs="Courier New" w:hint="default"/>
    </w:rPr>
  </w:style>
  <w:style w:type="character" w:customStyle="1" w:styleId="WW8Num1z2">
    <w:name w:val="WW8Num1z2"/>
    <w:rsid w:val="00462730"/>
  </w:style>
  <w:style w:type="character" w:customStyle="1" w:styleId="WW8Num1z3">
    <w:name w:val="WW8Num1z3"/>
    <w:rsid w:val="00462730"/>
    <w:rPr>
      <w:rFonts w:ascii="Symbol" w:hAnsi="Symbol" w:cs="Symbol" w:hint="default"/>
    </w:rPr>
  </w:style>
  <w:style w:type="character" w:customStyle="1" w:styleId="WW8Num1z4">
    <w:name w:val="WW8Num1z4"/>
    <w:rsid w:val="00462730"/>
  </w:style>
  <w:style w:type="character" w:customStyle="1" w:styleId="WW8Num1z5">
    <w:name w:val="WW8Num1z5"/>
    <w:rsid w:val="00462730"/>
  </w:style>
  <w:style w:type="character" w:customStyle="1" w:styleId="WW8Num1z6">
    <w:name w:val="WW8Num1z6"/>
    <w:rsid w:val="00462730"/>
  </w:style>
  <w:style w:type="character" w:customStyle="1" w:styleId="WW8Num1z7">
    <w:name w:val="WW8Num1z7"/>
    <w:rsid w:val="00462730"/>
  </w:style>
  <w:style w:type="character" w:customStyle="1" w:styleId="WW8Num1z8">
    <w:name w:val="WW8Num1z8"/>
    <w:rsid w:val="00462730"/>
  </w:style>
  <w:style w:type="character" w:customStyle="1" w:styleId="WW8Num2z0">
    <w:name w:val="WW8Num2z0"/>
    <w:rsid w:val="00462730"/>
    <w:rPr>
      <w:rFonts w:ascii="Wingdings" w:hAnsi="Wingdings" w:cs="Wingdings" w:hint="default"/>
    </w:rPr>
  </w:style>
  <w:style w:type="character" w:customStyle="1" w:styleId="WW8Num3z0">
    <w:name w:val="WW8Num3z0"/>
    <w:rsid w:val="00462730"/>
    <w:rPr>
      <w:rFonts w:ascii="Wingdings" w:hAnsi="Wingdings" w:cs="Wingdings" w:hint="default"/>
    </w:rPr>
  </w:style>
  <w:style w:type="character" w:customStyle="1" w:styleId="WW8Num3z1">
    <w:name w:val="WW8Num3z1"/>
    <w:rsid w:val="00462730"/>
    <w:rPr>
      <w:rFonts w:ascii="Courier New" w:hAnsi="Courier New" w:cs="Courier New" w:hint="default"/>
    </w:rPr>
  </w:style>
  <w:style w:type="character" w:customStyle="1" w:styleId="WW8Num3z2">
    <w:name w:val="WW8Num3z2"/>
    <w:rsid w:val="00462730"/>
    <w:rPr>
      <w:rFonts w:ascii="Wingdings" w:hAnsi="Wingdings" w:cs="Wingdings" w:hint="default"/>
    </w:rPr>
  </w:style>
  <w:style w:type="character" w:customStyle="1" w:styleId="WW8Num3z3">
    <w:name w:val="WW8Num3z3"/>
    <w:rsid w:val="00462730"/>
    <w:rPr>
      <w:rFonts w:ascii="Symbol" w:hAnsi="Symbol" w:cs="Symbol" w:hint="default"/>
    </w:rPr>
  </w:style>
  <w:style w:type="character" w:customStyle="1" w:styleId="WW8Num3z4">
    <w:name w:val="WW8Num3z4"/>
    <w:rsid w:val="00462730"/>
  </w:style>
  <w:style w:type="character" w:customStyle="1" w:styleId="WW8Num3z5">
    <w:name w:val="WW8Num3z5"/>
    <w:rsid w:val="00462730"/>
  </w:style>
  <w:style w:type="character" w:customStyle="1" w:styleId="WW8Num3z6">
    <w:name w:val="WW8Num3z6"/>
    <w:rsid w:val="00462730"/>
  </w:style>
  <w:style w:type="character" w:customStyle="1" w:styleId="WW8Num3z7">
    <w:name w:val="WW8Num3z7"/>
    <w:rsid w:val="00462730"/>
  </w:style>
  <w:style w:type="character" w:customStyle="1" w:styleId="WW8Num3z8">
    <w:name w:val="WW8Num3z8"/>
    <w:rsid w:val="00462730"/>
  </w:style>
  <w:style w:type="character" w:customStyle="1" w:styleId="WW8Num4z0">
    <w:name w:val="WW8Num4z0"/>
    <w:rsid w:val="00462730"/>
    <w:rPr>
      <w:rFonts w:ascii="Symbol" w:hAnsi="Symbol" w:cs="Symbol" w:hint="default"/>
    </w:rPr>
  </w:style>
  <w:style w:type="character" w:customStyle="1" w:styleId="WW8Num4z1">
    <w:name w:val="WW8Num4z1"/>
    <w:rsid w:val="00462730"/>
    <w:rPr>
      <w:rFonts w:ascii="Courier New" w:hAnsi="Courier New" w:cs="Courier New" w:hint="default"/>
    </w:rPr>
  </w:style>
  <w:style w:type="character" w:customStyle="1" w:styleId="WW8Num4z3">
    <w:name w:val="WW8Num4z3"/>
    <w:rsid w:val="00462730"/>
  </w:style>
  <w:style w:type="character" w:customStyle="1" w:styleId="WW8Num5z0">
    <w:name w:val="WW8Num5z0"/>
    <w:rsid w:val="00462730"/>
    <w:rPr>
      <w:rFonts w:ascii="Symbol" w:hAnsi="Symbol" w:cs="Symbol" w:hint="default"/>
    </w:rPr>
  </w:style>
  <w:style w:type="character" w:customStyle="1" w:styleId="WW8Num5z1">
    <w:name w:val="WW8Num5z1"/>
    <w:rsid w:val="00462730"/>
    <w:rPr>
      <w:rFonts w:ascii="Courier New" w:hAnsi="Courier New" w:cs="Courier New" w:hint="default"/>
    </w:rPr>
  </w:style>
  <w:style w:type="character" w:customStyle="1" w:styleId="WW8Num5z2">
    <w:name w:val="WW8Num5z2"/>
    <w:rsid w:val="00462730"/>
    <w:rPr>
      <w:rFonts w:ascii="Wingdings" w:hAnsi="Wingdings" w:cs="Wingdings" w:hint="default"/>
    </w:rPr>
  </w:style>
  <w:style w:type="character" w:customStyle="1" w:styleId="WW8Num5z3">
    <w:name w:val="WW8Num5z3"/>
    <w:rsid w:val="00462730"/>
    <w:rPr>
      <w:rFonts w:ascii="Symbol" w:hAnsi="Symbol" w:cs="Symbol" w:hint="default"/>
    </w:rPr>
  </w:style>
  <w:style w:type="character" w:customStyle="1" w:styleId="WW8Num5z4">
    <w:name w:val="WW8Num5z4"/>
    <w:rsid w:val="00462730"/>
  </w:style>
  <w:style w:type="character" w:customStyle="1" w:styleId="WW8Num5z5">
    <w:name w:val="WW8Num5z5"/>
    <w:rsid w:val="00462730"/>
  </w:style>
  <w:style w:type="character" w:customStyle="1" w:styleId="WW8Num5z6">
    <w:name w:val="WW8Num5z6"/>
    <w:rsid w:val="00462730"/>
  </w:style>
  <w:style w:type="character" w:customStyle="1" w:styleId="WW8Num5z7">
    <w:name w:val="WW8Num5z7"/>
    <w:rsid w:val="00462730"/>
  </w:style>
  <w:style w:type="character" w:customStyle="1" w:styleId="WW8Num5z8">
    <w:name w:val="WW8Num5z8"/>
    <w:rsid w:val="00462730"/>
  </w:style>
  <w:style w:type="character" w:customStyle="1" w:styleId="WW8Num6z0">
    <w:name w:val="WW8Num6z0"/>
    <w:rsid w:val="00462730"/>
    <w:rPr>
      <w:rFonts w:ascii="Wingdings" w:hAnsi="Wingdings" w:cs="Wingdings" w:hint="default"/>
    </w:rPr>
  </w:style>
  <w:style w:type="character" w:customStyle="1" w:styleId="WW8Num7z0">
    <w:name w:val="WW8Num7z0"/>
    <w:rsid w:val="00462730"/>
  </w:style>
  <w:style w:type="character" w:customStyle="1" w:styleId="WW8Num8z0">
    <w:name w:val="WW8Num8z0"/>
    <w:rsid w:val="00462730"/>
    <w:rPr>
      <w:rFonts w:ascii="Wingdings" w:hAnsi="Wingdings" w:cs="Wingdings" w:hint="default"/>
    </w:rPr>
  </w:style>
  <w:style w:type="character" w:customStyle="1" w:styleId="WW8Num8z1">
    <w:name w:val="WW8Num8z1"/>
    <w:rsid w:val="00462730"/>
    <w:rPr>
      <w:rFonts w:ascii="Courier New" w:hAnsi="Courier New" w:cs="Courier New" w:hint="default"/>
    </w:rPr>
  </w:style>
  <w:style w:type="character" w:customStyle="1" w:styleId="WW8Num9z0">
    <w:name w:val="WW8Num9z0"/>
    <w:rsid w:val="00462730"/>
    <w:rPr>
      <w:rFonts w:ascii="Wingdings" w:hAnsi="Wingdings" w:cs="Wingdings" w:hint="default"/>
    </w:rPr>
  </w:style>
  <w:style w:type="character" w:customStyle="1" w:styleId="WW8Num9z1">
    <w:name w:val="WW8Num9z1"/>
    <w:rsid w:val="00462730"/>
    <w:rPr>
      <w:rFonts w:ascii="Courier New" w:hAnsi="Courier New" w:cs="Courier New" w:hint="default"/>
    </w:rPr>
  </w:style>
  <w:style w:type="character" w:customStyle="1" w:styleId="WW8Num9z2">
    <w:name w:val="WW8Num9z2"/>
    <w:rsid w:val="00462730"/>
  </w:style>
  <w:style w:type="character" w:customStyle="1" w:styleId="WW8Num9z3">
    <w:name w:val="WW8Num9z3"/>
    <w:rsid w:val="00462730"/>
    <w:rPr>
      <w:rFonts w:ascii="Symbol" w:hAnsi="Symbol" w:cs="Symbol" w:hint="default"/>
    </w:rPr>
  </w:style>
  <w:style w:type="character" w:customStyle="1" w:styleId="WW8Num9z4">
    <w:name w:val="WW8Num9z4"/>
    <w:rsid w:val="00462730"/>
  </w:style>
  <w:style w:type="character" w:customStyle="1" w:styleId="WW8Num9z5">
    <w:name w:val="WW8Num9z5"/>
    <w:rsid w:val="00462730"/>
  </w:style>
  <w:style w:type="character" w:customStyle="1" w:styleId="WW8Num9z6">
    <w:name w:val="WW8Num9z6"/>
    <w:rsid w:val="00462730"/>
  </w:style>
  <w:style w:type="character" w:customStyle="1" w:styleId="WW8Num9z7">
    <w:name w:val="WW8Num9z7"/>
    <w:rsid w:val="00462730"/>
  </w:style>
  <w:style w:type="character" w:customStyle="1" w:styleId="WW8Num9z8">
    <w:name w:val="WW8Num9z8"/>
    <w:rsid w:val="00462730"/>
  </w:style>
  <w:style w:type="character" w:customStyle="1" w:styleId="WW8Num10z0">
    <w:name w:val="WW8Num10z0"/>
    <w:rsid w:val="00462730"/>
  </w:style>
  <w:style w:type="character" w:customStyle="1" w:styleId="WW8Num11z0">
    <w:name w:val="WW8Num11z0"/>
    <w:rsid w:val="00462730"/>
    <w:rPr>
      <w:rFonts w:ascii="Symbol" w:hAnsi="Symbol" w:cs="Symbol" w:hint="default"/>
      <w:shd w:val="clear" w:color="auto" w:fill="FFFFFF"/>
    </w:rPr>
  </w:style>
  <w:style w:type="character" w:customStyle="1" w:styleId="WW8Num12z0">
    <w:name w:val="WW8Num12z0"/>
    <w:rsid w:val="00462730"/>
    <w:rPr>
      <w:rFonts w:ascii="Wingdings" w:hAnsi="Wingdings" w:cs="Wingdings" w:hint="default"/>
    </w:rPr>
  </w:style>
  <w:style w:type="character" w:customStyle="1" w:styleId="WW8Num13z0">
    <w:name w:val="WW8Num13z0"/>
    <w:rsid w:val="00462730"/>
    <w:rPr>
      <w:rFonts w:ascii="Times New Roman" w:hAnsi="Times New Roman" w:cs="Times New Roman" w:hint="default"/>
    </w:rPr>
  </w:style>
  <w:style w:type="character" w:customStyle="1" w:styleId="WW8Num14z0">
    <w:name w:val="WW8Num14z0"/>
    <w:rsid w:val="00462730"/>
    <w:rPr>
      <w:rFonts w:ascii="Wingdings" w:hAnsi="Wingdings" w:cs="Wingdings" w:hint="default"/>
    </w:rPr>
  </w:style>
  <w:style w:type="character" w:customStyle="1" w:styleId="WW8Num15z0">
    <w:name w:val="WW8Num15z0"/>
    <w:rsid w:val="00462730"/>
    <w:rPr>
      <w:rFonts w:ascii="Symbol" w:hAnsi="Symbol" w:cs="Symbol" w:hint="default"/>
    </w:rPr>
  </w:style>
  <w:style w:type="character" w:customStyle="1" w:styleId="WW8Num16z0">
    <w:name w:val="WW8Num16z0"/>
    <w:rsid w:val="00462730"/>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vertAlign w:val="baseline"/>
      <w:lang w:val="ru-RU" w:eastAsia="ru-RU" w:bidi="ru-RU"/>
    </w:rPr>
  </w:style>
  <w:style w:type="character" w:customStyle="1" w:styleId="WW8Num17z0">
    <w:name w:val="WW8Num17z0"/>
    <w:rsid w:val="00462730"/>
    <w:rPr>
      <w:rFonts w:ascii="Wingdings" w:hAnsi="Wingdings" w:cs="Wingdings" w:hint="default"/>
    </w:rPr>
  </w:style>
  <w:style w:type="character" w:customStyle="1" w:styleId="WW8Num18z0">
    <w:name w:val="WW8Num18z0"/>
    <w:rsid w:val="00462730"/>
    <w:rPr>
      <w:rFonts w:ascii="Wingdings" w:hAnsi="Wingdings" w:cs="Wingdings" w:hint="default"/>
    </w:rPr>
  </w:style>
  <w:style w:type="character" w:customStyle="1" w:styleId="WW8Num18z1">
    <w:name w:val="WW8Num18z1"/>
    <w:rsid w:val="00462730"/>
    <w:rPr>
      <w:rFonts w:ascii="Courier New" w:hAnsi="Courier New" w:cs="Courier New" w:hint="default"/>
    </w:rPr>
  </w:style>
  <w:style w:type="character" w:customStyle="1" w:styleId="WW8Num18z2">
    <w:name w:val="WW8Num18z2"/>
    <w:rsid w:val="00462730"/>
  </w:style>
  <w:style w:type="character" w:customStyle="1" w:styleId="WW8Num18z3">
    <w:name w:val="WW8Num18z3"/>
    <w:rsid w:val="00462730"/>
    <w:rPr>
      <w:rFonts w:ascii="Symbol" w:hAnsi="Symbol" w:cs="Symbol" w:hint="default"/>
    </w:rPr>
  </w:style>
  <w:style w:type="character" w:customStyle="1" w:styleId="WW8Num18z4">
    <w:name w:val="WW8Num18z4"/>
    <w:rsid w:val="00462730"/>
  </w:style>
  <w:style w:type="character" w:customStyle="1" w:styleId="WW8Num18z5">
    <w:name w:val="WW8Num18z5"/>
    <w:rsid w:val="00462730"/>
  </w:style>
  <w:style w:type="character" w:customStyle="1" w:styleId="WW8Num18z6">
    <w:name w:val="WW8Num18z6"/>
    <w:rsid w:val="00462730"/>
  </w:style>
  <w:style w:type="character" w:customStyle="1" w:styleId="WW8Num18z7">
    <w:name w:val="WW8Num18z7"/>
    <w:rsid w:val="00462730"/>
  </w:style>
  <w:style w:type="character" w:customStyle="1" w:styleId="WW8Num18z8">
    <w:name w:val="WW8Num18z8"/>
    <w:rsid w:val="00462730"/>
  </w:style>
  <w:style w:type="character" w:customStyle="1" w:styleId="WW8Num19z0">
    <w:name w:val="WW8Num19z0"/>
    <w:rsid w:val="00462730"/>
    <w:rPr>
      <w:rFonts w:ascii="Wingdings" w:hAnsi="Wingdings" w:cs="Wingdings" w:hint="default"/>
    </w:rPr>
  </w:style>
  <w:style w:type="character" w:customStyle="1" w:styleId="WW8Num19z3">
    <w:name w:val="WW8Num19z3"/>
    <w:rsid w:val="00462730"/>
    <w:rPr>
      <w:rFonts w:ascii="Symbol" w:hAnsi="Symbol" w:cs="Symbol" w:hint="default"/>
    </w:rPr>
  </w:style>
  <w:style w:type="character" w:customStyle="1" w:styleId="WW8Num19z4">
    <w:name w:val="WW8Num19z4"/>
    <w:rsid w:val="00462730"/>
    <w:rPr>
      <w:rFonts w:ascii="Courier New" w:hAnsi="Courier New" w:cs="Courier New" w:hint="default"/>
    </w:rPr>
  </w:style>
  <w:style w:type="character" w:customStyle="1" w:styleId="WW8Num20z0">
    <w:name w:val="WW8Num20z0"/>
    <w:rsid w:val="00462730"/>
    <w:rPr>
      <w:rFonts w:ascii="Wingdings" w:hAnsi="Wingdings" w:cs="Wingdings" w:hint="default"/>
    </w:rPr>
  </w:style>
  <w:style w:type="character" w:customStyle="1" w:styleId="WW8Num20z1">
    <w:name w:val="WW8Num20z1"/>
    <w:rsid w:val="00462730"/>
    <w:rPr>
      <w:rFonts w:ascii="Courier New" w:hAnsi="Courier New" w:cs="Courier New" w:hint="default"/>
    </w:rPr>
  </w:style>
  <w:style w:type="character" w:customStyle="1" w:styleId="WW8Num20z2">
    <w:name w:val="WW8Num20z2"/>
    <w:rsid w:val="00462730"/>
    <w:rPr>
      <w:rFonts w:ascii="Times New Roman" w:hAnsi="Times New Roman" w:cs="Times New Roman" w:hint="default"/>
    </w:rPr>
  </w:style>
  <w:style w:type="character" w:customStyle="1" w:styleId="WW8Num20z3">
    <w:name w:val="WW8Num20z3"/>
    <w:rsid w:val="00462730"/>
    <w:rPr>
      <w:rFonts w:ascii="Symbol" w:hAnsi="Symbol" w:cs="Symbol" w:hint="default"/>
    </w:rPr>
  </w:style>
  <w:style w:type="character" w:customStyle="1" w:styleId="WW8Num20z4">
    <w:name w:val="WW8Num20z4"/>
    <w:rsid w:val="00462730"/>
  </w:style>
  <w:style w:type="character" w:customStyle="1" w:styleId="WW8Num20z5">
    <w:name w:val="WW8Num20z5"/>
    <w:rsid w:val="00462730"/>
  </w:style>
  <w:style w:type="character" w:customStyle="1" w:styleId="WW8Num20z6">
    <w:name w:val="WW8Num20z6"/>
    <w:rsid w:val="00462730"/>
  </w:style>
  <w:style w:type="character" w:customStyle="1" w:styleId="WW8Num20z7">
    <w:name w:val="WW8Num20z7"/>
    <w:rsid w:val="00462730"/>
  </w:style>
  <w:style w:type="character" w:customStyle="1" w:styleId="WW8Num20z8">
    <w:name w:val="WW8Num20z8"/>
    <w:rsid w:val="00462730"/>
  </w:style>
  <w:style w:type="character" w:customStyle="1" w:styleId="WW8Num21z0">
    <w:name w:val="WW8Num21z0"/>
    <w:rsid w:val="00462730"/>
    <w:rPr>
      <w:rFonts w:ascii="Wingdings" w:hAnsi="Wingdings" w:cs="Wingdings" w:hint="default"/>
    </w:rPr>
  </w:style>
  <w:style w:type="character" w:customStyle="1" w:styleId="WW8Num21z1">
    <w:name w:val="WW8Num21z1"/>
    <w:rsid w:val="00462730"/>
    <w:rPr>
      <w:rFonts w:ascii="Courier New" w:hAnsi="Courier New" w:cs="Courier New" w:hint="default"/>
    </w:rPr>
  </w:style>
  <w:style w:type="character" w:customStyle="1" w:styleId="WW8Num21z3">
    <w:name w:val="WW8Num21z3"/>
    <w:rsid w:val="00462730"/>
    <w:rPr>
      <w:rFonts w:ascii="Symbol" w:hAnsi="Symbol" w:cs="Symbol" w:hint="default"/>
    </w:rPr>
  </w:style>
  <w:style w:type="character" w:customStyle="1" w:styleId="WW8Num22z0">
    <w:name w:val="WW8Num22z0"/>
    <w:rsid w:val="00462730"/>
    <w:rPr>
      <w:rFonts w:ascii="Symbol" w:hAnsi="Symbol" w:cs="Symbol" w:hint="default"/>
    </w:rPr>
  </w:style>
  <w:style w:type="character" w:customStyle="1" w:styleId="WW8Num22z1">
    <w:name w:val="WW8Num22z1"/>
    <w:rsid w:val="00462730"/>
    <w:rPr>
      <w:rFonts w:ascii="Courier New" w:hAnsi="Courier New" w:cs="Courier New" w:hint="default"/>
    </w:rPr>
  </w:style>
  <w:style w:type="character" w:customStyle="1" w:styleId="WW8Num22z3">
    <w:name w:val="WW8Num22z3"/>
    <w:rsid w:val="00462730"/>
    <w:rPr>
      <w:rFonts w:ascii="Symbol" w:hAnsi="Symbol" w:cs="Symbol" w:hint="default"/>
    </w:rPr>
  </w:style>
  <w:style w:type="character" w:customStyle="1" w:styleId="WW8Num23z0">
    <w:name w:val="WW8Num23z0"/>
    <w:rsid w:val="00462730"/>
    <w:rPr>
      <w:rFonts w:ascii="Wingdings" w:hAnsi="Wingdings" w:cs="Wingdings" w:hint="default"/>
    </w:rPr>
  </w:style>
  <w:style w:type="character" w:customStyle="1" w:styleId="WW8Num23z1">
    <w:name w:val="WW8Num23z1"/>
    <w:rsid w:val="00462730"/>
    <w:rPr>
      <w:rFonts w:ascii="Courier New" w:hAnsi="Courier New" w:cs="Courier New" w:hint="default"/>
    </w:rPr>
  </w:style>
  <w:style w:type="character" w:customStyle="1" w:styleId="WW8Num23z3">
    <w:name w:val="WW8Num23z3"/>
    <w:rsid w:val="00462730"/>
    <w:rPr>
      <w:rFonts w:ascii="Symbol" w:hAnsi="Symbol" w:cs="Symbol" w:hint="default"/>
    </w:rPr>
  </w:style>
  <w:style w:type="character" w:customStyle="1" w:styleId="WW8Num23z4">
    <w:name w:val="WW8Num23z4"/>
    <w:rsid w:val="00462730"/>
  </w:style>
  <w:style w:type="character" w:customStyle="1" w:styleId="WW8Num24z0">
    <w:name w:val="WW8Num24z0"/>
    <w:rsid w:val="00462730"/>
    <w:rPr>
      <w:rFonts w:ascii="Times New Roman" w:hAnsi="Times New Roman" w:cs="Times New Roman" w:hint="default"/>
    </w:rPr>
  </w:style>
  <w:style w:type="character" w:customStyle="1" w:styleId="WW8Num24z1">
    <w:name w:val="WW8Num24z1"/>
    <w:rsid w:val="00462730"/>
  </w:style>
  <w:style w:type="character" w:customStyle="1" w:styleId="WW8Num24z3">
    <w:name w:val="WW8Num24z3"/>
    <w:rsid w:val="00462730"/>
  </w:style>
  <w:style w:type="character" w:customStyle="1" w:styleId="WW8Num25z0">
    <w:name w:val="WW8Num25z0"/>
    <w:rsid w:val="00462730"/>
    <w:rPr>
      <w:rFonts w:ascii="Wingdings" w:hAnsi="Wingdings" w:cs="Wingdings" w:hint="default"/>
    </w:rPr>
  </w:style>
  <w:style w:type="character" w:customStyle="1" w:styleId="WW8Num25z1">
    <w:name w:val="WW8Num25z1"/>
    <w:rsid w:val="00462730"/>
    <w:rPr>
      <w:rFonts w:ascii="Courier New" w:hAnsi="Courier New" w:cs="Courier New" w:hint="default"/>
    </w:rPr>
  </w:style>
  <w:style w:type="character" w:customStyle="1" w:styleId="WW8Num25z3">
    <w:name w:val="WW8Num25z3"/>
    <w:rsid w:val="00462730"/>
    <w:rPr>
      <w:rFonts w:ascii="Symbol" w:hAnsi="Symbol" w:cs="Symbol" w:hint="default"/>
    </w:rPr>
  </w:style>
  <w:style w:type="character" w:customStyle="1" w:styleId="WW8Num26z0">
    <w:name w:val="WW8Num26z0"/>
    <w:rsid w:val="00462730"/>
    <w:rPr>
      <w:rFonts w:ascii="Wingdings" w:hAnsi="Wingdings" w:cs="Wingdings" w:hint="default"/>
    </w:rPr>
  </w:style>
  <w:style w:type="character" w:customStyle="1" w:styleId="WW8Num26z1">
    <w:name w:val="WW8Num26z1"/>
    <w:rsid w:val="00462730"/>
    <w:rPr>
      <w:rFonts w:ascii="Courier New" w:hAnsi="Courier New" w:cs="Courier New" w:hint="default"/>
    </w:rPr>
  </w:style>
  <w:style w:type="character" w:customStyle="1" w:styleId="WW8Num26z3">
    <w:name w:val="WW8Num26z3"/>
    <w:rsid w:val="00462730"/>
    <w:rPr>
      <w:rFonts w:ascii="Symbol" w:hAnsi="Symbol" w:cs="Symbol" w:hint="default"/>
    </w:rPr>
  </w:style>
  <w:style w:type="character" w:customStyle="1" w:styleId="WW8Num27z0">
    <w:name w:val="WW8Num27z0"/>
    <w:rsid w:val="00462730"/>
    <w:rPr>
      <w:rFonts w:ascii="Symbol" w:hAnsi="Symbol" w:cs="Symbol" w:hint="default"/>
    </w:rPr>
  </w:style>
  <w:style w:type="character" w:customStyle="1" w:styleId="WW8Num27z1">
    <w:name w:val="WW8Num27z1"/>
    <w:rsid w:val="00462730"/>
  </w:style>
  <w:style w:type="character" w:customStyle="1" w:styleId="WW8Num27z3">
    <w:name w:val="WW8Num27z3"/>
    <w:rsid w:val="00462730"/>
  </w:style>
  <w:style w:type="character" w:customStyle="1" w:styleId="WW8Num28z0">
    <w:name w:val="WW8Num28z0"/>
    <w:rsid w:val="00462730"/>
    <w:rPr>
      <w:rFonts w:ascii="Wingdings" w:hAnsi="Wingdings" w:cs="Wingdings" w:hint="default"/>
    </w:rPr>
  </w:style>
  <w:style w:type="character" w:customStyle="1" w:styleId="WW8Num28z1">
    <w:name w:val="WW8Num28z1"/>
    <w:rsid w:val="00462730"/>
    <w:rPr>
      <w:rFonts w:ascii="Courier New" w:hAnsi="Courier New" w:cs="Courier New" w:hint="default"/>
    </w:rPr>
  </w:style>
  <w:style w:type="character" w:customStyle="1" w:styleId="WW8Num28z3">
    <w:name w:val="WW8Num28z3"/>
    <w:rsid w:val="00462730"/>
    <w:rPr>
      <w:rFonts w:ascii="Symbol" w:hAnsi="Symbol" w:cs="Symbol" w:hint="default"/>
    </w:rPr>
  </w:style>
  <w:style w:type="character" w:customStyle="1" w:styleId="WW8Num29z0">
    <w:name w:val="WW8Num29z0"/>
    <w:rsid w:val="00462730"/>
    <w:rPr>
      <w:rFonts w:ascii="Wingdings" w:hAnsi="Wingdings" w:cs="Wingdings" w:hint="default"/>
    </w:rPr>
  </w:style>
  <w:style w:type="character" w:customStyle="1" w:styleId="WW8Num29z1">
    <w:name w:val="WW8Num29z1"/>
    <w:rsid w:val="00462730"/>
    <w:rPr>
      <w:rFonts w:ascii="Courier New" w:hAnsi="Courier New" w:cs="Courier New" w:hint="default"/>
    </w:rPr>
  </w:style>
  <w:style w:type="character" w:customStyle="1" w:styleId="WW8Num29z3">
    <w:name w:val="WW8Num29z3"/>
    <w:rsid w:val="00462730"/>
    <w:rPr>
      <w:rFonts w:ascii="Symbol" w:hAnsi="Symbol" w:cs="Symbol" w:hint="default"/>
    </w:rPr>
  </w:style>
  <w:style w:type="character" w:customStyle="1" w:styleId="WW8Num30z0">
    <w:name w:val="WW8Num30z0"/>
    <w:rsid w:val="00462730"/>
    <w:rPr>
      <w:rFonts w:ascii="Symbol" w:hAnsi="Symbol" w:cs="Symbol" w:hint="default"/>
      <w:shd w:val="clear" w:color="auto" w:fill="FFFFFF"/>
    </w:rPr>
  </w:style>
  <w:style w:type="character" w:customStyle="1" w:styleId="WW8Num30z1">
    <w:name w:val="WW8Num30z1"/>
    <w:rsid w:val="00462730"/>
  </w:style>
  <w:style w:type="character" w:customStyle="1" w:styleId="WW8Num30z3">
    <w:name w:val="WW8Num30z3"/>
    <w:rsid w:val="00462730"/>
  </w:style>
  <w:style w:type="character" w:customStyle="1" w:styleId="WW8Num31z0">
    <w:name w:val="WW8Num31z0"/>
    <w:rsid w:val="00462730"/>
    <w:rPr>
      <w:rFonts w:ascii="Wingdings" w:hAnsi="Wingdings" w:cs="Wingdings" w:hint="default"/>
    </w:rPr>
  </w:style>
  <w:style w:type="character" w:customStyle="1" w:styleId="WW8Num31z1">
    <w:name w:val="WW8Num31z1"/>
    <w:rsid w:val="00462730"/>
    <w:rPr>
      <w:rFonts w:ascii="Courier New" w:hAnsi="Courier New" w:cs="Courier New" w:hint="default"/>
    </w:rPr>
  </w:style>
  <w:style w:type="character" w:customStyle="1" w:styleId="WW8Num31z3">
    <w:name w:val="WW8Num31z3"/>
    <w:rsid w:val="00462730"/>
    <w:rPr>
      <w:rFonts w:ascii="Symbol" w:hAnsi="Symbol" w:cs="Symbol" w:hint="default"/>
    </w:rPr>
  </w:style>
  <w:style w:type="character" w:customStyle="1" w:styleId="WW8Num32z0">
    <w:name w:val="WW8Num32z0"/>
    <w:rsid w:val="00462730"/>
    <w:rPr>
      <w:rFonts w:ascii="Times New Roman" w:hAnsi="Times New Roman" w:cs="Times New Roman" w:hint="default"/>
    </w:rPr>
  </w:style>
  <w:style w:type="character" w:customStyle="1" w:styleId="WW8Num32z1">
    <w:name w:val="WW8Num32z1"/>
    <w:rsid w:val="00462730"/>
    <w:rPr>
      <w:rFonts w:ascii="Courier New" w:hAnsi="Courier New" w:cs="Courier New" w:hint="default"/>
    </w:rPr>
  </w:style>
  <w:style w:type="character" w:customStyle="1" w:styleId="WW8Num32z3">
    <w:name w:val="WW8Num32z3"/>
    <w:rsid w:val="00462730"/>
    <w:rPr>
      <w:rFonts w:ascii="Symbol" w:hAnsi="Symbol" w:cs="Symbol" w:hint="default"/>
    </w:rPr>
  </w:style>
  <w:style w:type="character" w:customStyle="1" w:styleId="WW8Num33z0">
    <w:name w:val="WW8Num33z0"/>
    <w:rsid w:val="00462730"/>
    <w:rPr>
      <w:rFonts w:ascii="Times New Roman" w:eastAsia="Times New Roman" w:hAnsi="Times New Roman" w:cs="Times New Roman" w:hint="default"/>
      <w:b w:val="0"/>
      <w:bCs/>
      <w:i w:val="0"/>
      <w:iCs w:val="0"/>
      <w:caps w:val="0"/>
      <w:smallCaps w:val="0"/>
      <w:strike w:val="0"/>
      <w:dstrike w:val="0"/>
      <w:color w:val="000000"/>
      <w:spacing w:val="0"/>
      <w:w w:val="100"/>
      <w:position w:val="0"/>
      <w:sz w:val="22"/>
      <w:szCs w:val="22"/>
      <w:u w:val="none"/>
      <w:effect w:val="none"/>
      <w:vertAlign w:val="baseline"/>
      <w:lang w:val="ru-RU" w:eastAsia="ru-RU" w:bidi="ru-RU"/>
    </w:rPr>
  </w:style>
  <w:style w:type="character" w:customStyle="1" w:styleId="WW8Num33z1">
    <w:name w:val="WW8Num33z1"/>
    <w:rsid w:val="00462730"/>
  </w:style>
  <w:style w:type="character" w:customStyle="1" w:styleId="WW8Num33z3">
    <w:name w:val="WW8Num33z3"/>
    <w:rsid w:val="00462730"/>
  </w:style>
  <w:style w:type="character" w:customStyle="1" w:styleId="WW8Num34z0">
    <w:name w:val="WW8Num34z0"/>
    <w:rsid w:val="00462730"/>
    <w:rPr>
      <w:rFonts w:ascii="Symbol" w:hAnsi="Symbol" w:cs="Symbol" w:hint="default"/>
    </w:rPr>
  </w:style>
  <w:style w:type="character" w:customStyle="1" w:styleId="WW8Num34z1">
    <w:name w:val="WW8Num34z1"/>
    <w:rsid w:val="00462730"/>
    <w:rPr>
      <w:rFonts w:ascii="Courier New" w:hAnsi="Courier New" w:cs="Courier New" w:hint="default"/>
    </w:rPr>
  </w:style>
  <w:style w:type="character" w:customStyle="1" w:styleId="WW8Num34z3">
    <w:name w:val="WW8Num34z3"/>
    <w:rsid w:val="00462730"/>
    <w:rPr>
      <w:rFonts w:ascii="Symbol" w:hAnsi="Symbol" w:cs="Symbol" w:hint="default"/>
    </w:rPr>
  </w:style>
  <w:style w:type="character" w:customStyle="1" w:styleId="WW8Num35z0">
    <w:name w:val="WW8Num35z0"/>
    <w:rsid w:val="00462730"/>
    <w:rPr>
      <w:rFonts w:ascii="Symbol" w:hAnsi="Symbol" w:cs="Symbol" w:hint="default"/>
    </w:rPr>
  </w:style>
  <w:style w:type="character" w:customStyle="1" w:styleId="WW8Num35z1">
    <w:name w:val="WW8Num35z1"/>
    <w:rsid w:val="00462730"/>
  </w:style>
  <w:style w:type="character" w:customStyle="1" w:styleId="WW8Num35z3">
    <w:name w:val="WW8Num35z3"/>
    <w:rsid w:val="00462730"/>
  </w:style>
  <w:style w:type="character" w:customStyle="1" w:styleId="WW8Num36z0">
    <w:name w:val="WW8Num36z0"/>
    <w:rsid w:val="00462730"/>
    <w:rPr>
      <w:rFonts w:ascii="Wingdings" w:hAnsi="Wingdings" w:cs="Wingdings" w:hint="default"/>
    </w:rPr>
  </w:style>
  <w:style w:type="character" w:customStyle="1" w:styleId="WW8Num36z1">
    <w:name w:val="WW8Num36z1"/>
    <w:rsid w:val="00462730"/>
    <w:rPr>
      <w:rFonts w:ascii="Courier New" w:hAnsi="Courier New" w:cs="Courier New" w:hint="default"/>
    </w:rPr>
  </w:style>
  <w:style w:type="character" w:customStyle="1" w:styleId="WW8Num36z3">
    <w:name w:val="WW8Num36z3"/>
    <w:rsid w:val="00462730"/>
    <w:rPr>
      <w:rFonts w:ascii="Symbol" w:hAnsi="Symbol" w:cs="Symbol" w:hint="default"/>
    </w:rPr>
  </w:style>
  <w:style w:type="character" w:customStyle="1" w:styleId="WW8Num37z0">
    <w:name w:val="WW8Num37z0"/>
    <w:rsid w:val="00462730"/>
    <w:rPr>
      <w:rFonts w:ascii="Wingdings" w:hAnsi="Wingdings" w:cs="Wingdings" w:hint="default"/>
    </w:rPr>
  </w:style>
  <w:style w:type="character" w:customStyle="1" w:styleId="WW8Num37z1">
    <w:name w:val="WW8Num37z1"/>
    <w:rsid w:val="00462730"/>
    <w:rPr>
      <w:rFonts w:ascii="Courier New" w:hAnsi="Courier New" w:cs="Courier New" w:hint="default"/>
    </w:rPr>
  </w:style>
  <w:style w:type="character" w:customStyle="1" w:styleId="WW8Num37z3">
    <w:name w:val="WW8Num37z3"/>
    <w:rsid w:val="00462730"/>
    <w:rPr>
      <w:rFonts w:ascii="Symbol" w:hAnsi="Symbol" w:cs="Symbol" w:hint="default"/>
    </w:rPr>
  </w:style>
  <w:style w:type="character" w:customStyle="1" w:styleId="WW8Num38z0">
    <w:name w:val="WW8Num38z0"/>
    <w:rsid w:val="00462730"/>
    <w:rPr>
      <w:rFonts w:ascii="Wingdings" w:hAnsi="Wingdings" w:cs="Wingdings" w:hint="default"/>
    </w:rPr>
  </w:style>
  <w:style w:type="character" w:customStyle="1" w:styleId="WW8Num38z1">
    <w:name w:val="WW8Num38z1"/>
    <w:rsid w:val="00462730"/>
    <w:rPr>
      <w:rFonts w:ascii="Courier New" w:hAnsi="Courier New" w:cs="Courier New" w:hint="default"/>
    </w:rPr>
  </w:style>
  <w:style w:type="character" w:customStyle="1" w:styleId="WW8Num38z3">
    <w:name w:val="WW8Num38z3"/>
    <w:rsid w:val="00462730"/>
    <w:rPr>
      <w:rFonts w:ascii="Symbol" w:hAnsi="Symbol" w:cs="Symbol" w:hint="default"/>
    </w:rPr>
  </w:style>
  <w:style w:type="character" w:customStyle="1" w:styleId="WW8Num39z0">
    <w:name w:val="WW8Num39z0"/>
    <w:rsid w:val="00462730"/>
    <w:rPr>
      <w:rFonts w:ascii="Wingdings" w:hAnsi="Wingdings" w:cs="Wingdings" w:hint="default"/>
    </w:rPr>
  </w:style>
  <w:style w:type="character" w:customStyle="1" w:styleId="WW8Num39z1">
    <w:name w:val="WW8Num39z1"/>
    <w:rsid w:val="00462730"/>
    <w:rPr>
      <w:rFonts w:ascii="Courier New" w:hAnsi="Courier New" w:cs="Courier New" w:hint="default"/>
    </w:rPr>
  </w:style>
  <w:style w:type="character" w:customStyle="1" w:styleId="WW8Num39z3">
    <w:name w:val="WW8Num39z3"/>
    <w:rsid w:val="00462730"/>
    <w:rPr>
      <w:rFonts w:ascii="Symbol" w:hAnsi="Symbol" w:cs="Symbol" w:hint="default"/>
    </w:rPr>
  </w:style>
  <w:style w:type="character" w:customStyle="1" w:styleId="WW8Num40z0">
    <w:name w:val="WW8Num40z0"/>
    <w:rsid w:val="00462730"/>
    <w:rPr>
      <w:rFonts w:ascii="Wingdings" w:hAnsi="Wingdings" w:cs="Wingdings" w:hint="default"/>
    </w:rPr>
  </w:style>
  <w:style w:type="character" w:customStyle="1" w:styleId="WW8Num40z1">
    <w:name w:val="WW8Num40z1"/>
    <w:rsid w:val="00462730"/>
    <w:rPr>
      <w:rFonts w:ascii="Courier New" w:hAnsi="Courier New" w:cs="Courier New" w:hint="default"/>
    </w:rPr>
  </w:style>
  <w:style w:type="character" w:customStyle="1" w:styleId="WW8Num40z3">
    <w:name w:val="WW8Num40z3"/>
    <w:rsid w:val="00462730"/>
    <w:rPr>
      <w:rFonts w:ascii="Symbol" w:hAnsi="Symbol" w:cs="Symbol" w:hint="default"/>
    </w:rPr>
  </w:style>
  <w:style w:type="character" w:customStyle="1" w:styleId="WW8Num41z0">
    <w:name w:val="WW8Num41z0"/>
    <w:rsid w:val="00462730"/>
    <w:rPr>
      <w:rFonts w:ascii="Times New Roman" w:hAnsi="Times New Roman" w:cs="Times New Roman" w:hint="default"/>
    </w:rPr>
  </w:style>
  <w:style w:type="character" w:customStyle="1" w:styleId="WW8Num41z1">
    <w:name w:val="WW8Num41z1"/>
    <w:rsid w:val="00462730"/>
    <w:rPr>
      <w:rFonts w:ascii="Courier New" w:hAnsi="Courier New" w:cs="Courier New" w:hint="default"/>
    </w:rPr>
  </w:style>
  <w:style w:type="character" w:customStyle="1" w:styleId="WW8Num41z3">
    <w:name w:val="WW8Num41z3"/>
    <w:rsid w:val="00462730"/>
    <w:rPr>
      <w:rFonts w:ascii="Symbol" w:hAnsi="Symbol" w:cs="Symbol" w:hint="default"/>
    </w:rPr>
  </w:style>
  <w:style w:type="character" w:customStyle="1" w:styleId="WW8Num42z0">
    <w:name w:val="WW8Num42z0"/>
    <w:rsid w:val="00462730"/>
    <w:rPr>
      <w:rFonts w:ascii="Wingdings" w:hAnsi="Wingdings" w:cs="Wingdings" w:hint="default"/>
    </w:rPr>
  </w:style>
  <w:style w:type="character" w:customStyle="1" w:styleId="WW8Num42z1">
    <w:name w:val="WW8Num42z1"/>
    <w:rsid w:val="00462730"/>
    <w:rPr>
      <w:rFonts w:ascii="Courier New" w:hAnsi="Courier New" w:cs="Courier New" w:hint="default"/>
    </w:rPr>
  </w:style>
  <w:style w:type="character" w:customStyle="1" w:styleId="WW8Num42z3">
    <w:name w:val="WW8Num42z3"/>
    <w:rsid w:val="00462730"/>
    <w:rPr>
      <w:rFonts w:ascii="Symbol" w:hAnsi="Symbol" w:cs="Symbol" w:hint="default"/>
    </w:rPr>
  </w:style>
  <w:style w:type="character" w:customStyle="1" w:styleId="WW8Num43z0">
    <w:name w:val="WW8Num43z0"/>
    <w:rsid w:val="00462730"/>
    <w:rPr>
      <w:rFonts w:ascii="Wingdings" w:hAnsi="Wingdings" w:cs="Wingdings" w:hint="default"/>
    </w:rPr>
  </w:style>
  <w:style w:type="character" w:customStyle="1" w:styleId="WW8Num44z0">
    <w:name w:val="WW8Num44z0"/>
    <w:rsid w:val="00462730"/>
    <w:rPr>
      <w:rFonts w:ascii="Wingdings" w:hAnsi="Wingdings" w:cs="Wingdings" w:hint="default"/>
    </w:rPr>
  </w:style>
  <w:style w:type="character" w:customStyle="1" w:styleId="WW8Num44z1">
    <w:name w:val="WW8Num44z1"/>
    <w:rsid w:val="00462730"/>
    <w:rPr>
      <w:rFonts w:ascii="Courier New" w:hAnsi="Courier New" w:cs="Courier New" w:hint="default"/>
    </w:rPr>
  </w:style>
  <w:style w:type="character" w:customStyle="1" w:styleId="WW8Num44z2">
    <w:name w:val="WW8Num44z2"/>
    <w:rsid w:val="00462730"/>
    <w:rPr>
      <w:rFonts w:ascii="Times New Roman" w:hAnsi="Times New Roman" w:cs="Times New Roman" w:hint="default"/>
    </w:rPr>
  </w:style>
  <w:style w:type="character" w:customStyle="1" w:styleId="WW8Num44z3">
    <w:name w:val="WW8Num44z3"/>
    <w:rsid w:val="00462730"/>
    <w:rPr>
      <w:rFonts w:ascii="Symbol" w:hAnsi="Symbol" w:cs="Symbol" w:hint="default"/>
    </w:rPr>
  </w:style>
  <w:style w:type="character" w:customStyle="1" w:styleId="WW8Num44z4">
    <w:name w:val="WW8Num44z4"/>
    <w:rsid w:val="00462730"/>
  </w:style>
  <w:style w:type="character" w:customStyle="1" w:styleId="WW8Num44z5">
    <w:name w:val="WW8Num44z5"/>
    <w:rsid w:val="00462730"/>
  </w:style>
  <w:style w:type="character" w:customStyle="1" w:styleId="WW8Num44z6">
    <w:name w:val="WW8Num44z6"/>
    <w:rsid w:val="00462730"/>
  </w:style>
  <w:style w:type="character" w:customStyle="1" w:styleId="WW8Num44z7">
    <w:name w:val="WW8Num44z7"/>
    <w:rsid w:val="00462730"/>
  </w:style>
  <w:style w:type="character" w:customStyle="1" w:styleId="WW8Num44z8">
    <w:name w:val="WW8Num44z8"/>
    <w:rsid w:val="00462730"/>
  </w:style>
  <w:style w:type="character" w:customStyle="1" w:styleId="WW8Num45z0">
    <w:name w:val="WW8Num45z0"/>
    <w:rsid w:val="00462730"/>
    <w:rPr>
      <w:rFonts w:ascii="Wingdings" w:hAnsi="Wingdings" w:cs="Wingdings" w:hint="default"/>
    </w:rPr>
  </w:style>
  <w:style w:type="character" w:customStyle="1" w:styleId="WW8Num45z1">
    <w:name w:val="WW8Num45z1"/>
    <w:rsid w:val="00462730"/>
    <w:rPr>
      <w:rFonts w:ascii="Courier New" w:hAnsi="Courier New" w:cs="Courier New" w:hint="default"/>
    </w:rPr>
  </w:style>
  <w:style w:type="character" w:customStyle="1" w:styleId="WW8Num45z2">
    <w:name w:val="WW8Num45z2"/>
    <w:rsid w:val="00462730"/>
  </w:style>
  <w:style w:type="character" w:customStyle="1" w:styleId="WW8Num45z3">
    <w:name w:val="WW8Num45z3"/>
    <w:rsid w:val="00462730"/>
    <w:rPr>
      <w:rFonts w:ascii="Symbol" w:hAnsi="Symbol" w:cs="Symbol" w:hint="default"/>
    </w:rPr>
  </w:style>
  <w:style w:type="character" w:customStyle="1" w:styleId="WW8Num45z4">
    <w:name w:val="WW8Num45z4"/>
    <w:rsid w:val="00462730"/>
  </w:style>
  <w:style w:type="character" w:customStyle="1" w:styleId="WW8Num45z5">
    <w:name w:val="WW8Num45z5"/>
    <w:rsid w:val="00462730"/>
  </w:style>
  <w:style w:type="character" w:customStyle="1" w:styleId="WW8Num45z6">
    <w:name w:val="WW8Num45z6"/>
    <w:rsid w:val="00462730"/>
  </w:style>
  <w:style w:type="character" w:customStyle="1" w:styleId="WW8Num45z7">
    <w:name w:val="WW8Num45z7"/>
    <w:rsid w:val="00462730"/>
  </w:style>
  <w:style w:type="character" w:customStyle="1" w:styleId="WW8Num45z8">
    <w:name w:val="WW8Num45z8"/>
    <w:rsid w:val="00462730"/>
  </w:style>
  <w:style w:type="character" w:customStyle="1" w:styleId="WW8Num2z1">
    <w:name w:val="WW8Num2z1"/>
    <w:rsid w:val="00462730"/>
    <w:rPr>
      <w:rFonts w:ascii="Courier New" w:hAnsi="Courier New" w:cs="Courier New" w:hint="default"/>
    </w:rPr>
  </w:style>
  <w:style w:type="character" w:customStyle="1" w:styleId="WW8Num2z3">
    <w:name w:val="WW8Num2z3"/>
    <w:rsid w:val="00462730"/>
    <w:rPr>
      <w:rFonts w:ascii="Symbol" w:hAnsi="Symbol" w:cs="Symbol" w:hint="default"/>
    </w:rPr>
  </w:style>
  <w:style w:type="character" w:customStyle="1" w:styleId="WW8Num4z2">
    <w:name w:val="WW8Num4z2"/>
    <w:rsid w:val="00462730"/>
    <w:rPr>
      <w:rFonts w:ascii="Wingdings" w:hAnsi="Wingdings" w:cs="Wingdings" w:hint="default"/>
    </w:rPr>
  </w:style>
  <w:style w:type="character" w:customStyle="1" w:styleId="WW8Num4z4">
    <w:name w:val="WW8Num4z4"/>
    <w:rsid w:val="00462730"/>
  </w:style>
  <w:style w:type="character" w:customStyle="1" w:styleId="WW8Num4z5">
    <w:name w:val="WW8Num4z5"/>
    <w:rsid w:val="00462730"/>
  </w:style>
  <w:style w:type="character" w:customStyle="1" w:styleId="WW8Num4z6">
    <w:name w:val="WW8Num4z6"/>
    <w:rsid w:val="00462730"/>
  </w:style>
  <w:style w:type="character" w:customStyle="1" w:styleId="WW8Num4z7">
    <w:name w:val="WW8Num4z7"/>
    <w:rsid w:val="00462730"/>
  </w:style>
  <w:style w:type="character" w:customStyle="1" w:styleId="WW8Num4z8">
    <w:name w:val="WW8Num4z8"/>
    <w:rsid w:val="00462730"/>
  </w:style>
  <w:style w:type="character" w:customStyle="1" w:styleId="WW8Num6z1">
    <w:name w:val="WW8Num6z1"/>
    <w:rsid w:val="00462730"/>
    <w:rPr>
      <w:rFonts w:ascii="Courier New" w:hAnsi="Courier New" w:cs="Courier New" w:hint="default"/>
    </w:rPr>
  </w:style>
  <w:style w:type="character" w:customStyle="1" w:styleId="WW8Num6z3">
    <w:name w:val="WW8Num6z3"/>
    <w:rsid w:val="00462730"/>
    <w:rPr>
      <w:rFonts w:ascii="Symbol" w:hAnsi="Symbol" w:cs="Symbol" w:hint="default"/>
    </w:rPr>
  </w:style>
  <w:style w:type="character" w:customStyle="1" w:styleId="WW8Num7z1">
    <w:name w:val="WW8Num7z1"/>
    <w:rsid w:val="00462730"/>
  </w:style>
  <w:style w:type="character" w:customStyle="1" w:styleId="WW8Num7z3">
    <w:name w:val="WW8Num7z3"/>
    <w:rsid w:val="00462730"/>
  </w:style>
  <w:style w:type="character" w:customStyle="1" w:styleId="WW8Num8z3">
    <w:name w:val="WW8Num8z3"/>
    <w:rsid w:val="00462730"/>
    <w:rPr>
      <w:rFonts w:ascii="Symbol" w:hAnsi="Symbol" w:cs="Symbol" w:hint="default"/>
    </w:rPr>
  </w:style>
  <w:style w:type="character" w:customStyle="1" w:styleId="WW8Num10z1">
    <w:name w:val="WW8Num10z1"/>
    <w:rsid w:val="00462730"/>
  </w:style>
  <w:style w:type="character" w:customStyle="1" w:styleId="WW8Num10z3">
    <w:name w:val="WW8Num10z3"/>
    <w:rsid w:val="00462730"/>
  </w:style>
  <w:style w:type="character" w:customStyle="1" w:styleId="WW8Num12z1">
    <w:name w:val="WW8Num12z1"/>
    <w:rsid w:val="00462730"/>
  </w:style>
  <w:style w:type="character" w:customStyle="1" w:styleId="WW8Num12z3">
    <w:name w:val="WW8Num12z3"/>
    <w:rsid w:val="00462730"/>
  </w:style>
  <w:style w:type="character" w:customStyle="1" w:styleId="WW8Num13z1">
    <w:name w:val="WW8Num13z1"/>
    <w:rsid w:val="00462730"/>
    <w:rPr>
      <w:rFonts w:ascii="Courier New" w:hAnsi="Courier New" w:cs="Courier New" w:hint="default"/>
    </w:rPr>
  </w:style>
  <w:style w:type="character" w:customStyle="1" w:styleId="WW8Num13z3">
    <w:name w:val="WW8Num13z3"/>
    <w:rsid w:val="00462730"/>
    <w:rPr>
      <w:rFonts w:ascii="Symbol" w:hAnsi="Symbol" w:cs="Symbol" w:hint="default"/>
    </w:rPr>
  </w:style>
  <w:style w:type="character" w:customStyle="1" w:styleId="WW8Num14z1">
    <w:name w:val="WW8Num14z1"/>
    <w:rsid w:val="00462730"/>
  </w:style>
  <w:style w:type="character" w:customStyle="1" w:styleId="WW8Num14z3">
    <w:name w:val="WW8Num14z3"/>
    <w:rsid w:val="00462730"/>
  </w:style>
  <w:style w:type="character" w:customStyle="1" w:styleId="WW8Num15z1">
    <w:name w:val="WW8Num15z1"/>
    <w:rsid w:val="00462730"/>
  </w:style>
  <w:style w:type="character" w:customStyle="1" w:styleId="WW8Num15z3">
    <w:name w:val="WW8Num15z3"/>
    <w:rsid w:val="00462730"/>
  </w:style>
  <w:style w:type="character" w:customStyle="1" w:styleId="WW8Num16z1">
    <w:name w:val="WW8Num16z1"/>
    <w:rsid w:val="00462730"/>
    <w:rPr>
      <w:rFonts w:ascii="Times New Roman" w:eastAsia="Times New Roman" w:hAnsi="Times New Roman" w:cs="Times New Roman" w:hint="default"/>
      <w:b w:val="0"/>
      <w:bCs/>
      <w:i w:val="0"/>
      <w:iCs w:val="0"/>
      <w:caps w:val="0"/>
      <w:smallCaps w:val="0"/>
      <w:strike w:val="0"/>
      <w:dstrike w:val="0"/>
      <w:color w:val="000000"/>
      <w:spacing w:val="0"/>
      <w:w w:val="100"/>
      <w:position w:val="0"/>
      <w:sz w:val="22"/>
      <w:szCs w:val="22"/>
      <w:u w:val="none"/>
      <w:effect w:val="none"/>
      <w:vertAlign w:val="baseline"/>
      <w:lang w:val="ru-RU" w:eastAsia="ru-RU" w:bidi="ru-RU"/>
    </w:rPr>
  </w:style>
  <w:style w:type="character" w:customStyle="1" w:styleId="WW8Num16z3">
    <w:name w:val="WW8Num16z3"/>
    <w:rsid w:val="00462730"/>
  </w:style>
  <w:style w:type="character" w:customStyle="1" w:styleId="WW8Num17z1">
    <w:name w:val="WW8Num17z1"/>
    <w:rsid w:val="00462730"/>
    <w:rPr>
      <w:rFonts w:ascii="Courier New" w:hAnsi="Courier New" w:cs="Courier New" w:hint="default"/>
    </w:rPr>
  </w:style>
  <w:style w:type="character" w:customStyle="1" w:styleId="WW8Num17z2">
    <w:name w:val="WW8Num17z2"/>
    <w:rsid w:val="00462730"/>
    <w:rPr>
      <w:rFonts w:ascii="Wingdings" w:hAnsi="Wingdings" w:cs="Wingdings" w:hint="default"/>
    </w:rPr>
  </w:style>
  <w:style w:type="character" w:customStyle="1" w:styleId="WW8Num17z3">
    <w:name w:val="WW8Num17z3"/>
    <w:rsid w:val="00462730"/>
    <w:rPr>
      <w:rFonts w:ascii="Symbol" w:hAnsi="Symbol" w:cs="Symbol" w:hint="default"/>
    </w:rPr>
  </w:style>
  <w:style w:type="character" w:customStyle="1" w:styleId="WW8Num19z1">
    <w:name w:val="WW8Num19z1"/>
    <w:rsid w:val="00462730"/>
    <w:rPr>
      <w:rFonts w:ascii="Courier New" w:hAnsi="Courier New" w:cs="Courier New" w:hint="default"/>
    </w:rPr>
  </w:style>
  <w:style w:type="character" w:customStyle="1" w:styleId="WW8Num23z2">
    <w:name w:val="WW8Num23z2"/>
    <w:rsid w:val="00462730"/>
  </w:style>
  <w:style w:type="character" w:customStyle="1" w:styleId="WW8Num23z5">
    <w:name w:val="WW8Num23z5"/>
    <w:rsid w:val="00462730"/>
  </w:style>
  <w:style w:type="character" w:customStyle="1" w:styleId="WW8Num23z6">
    <w:name w:val="WW8Num23z6"/>
    <w:rsid w:val="00462730"/>
  </w:style>
  <w:style w:type="character" w:customStyle="1" w:styleId="WW8Num23z7">
    <w:name w:val="WW8Num23z7"/>
    <w:rsid w:val="00462730"/>
  </w:style>
  <w:style w:type="character" w:customStyle="1" w:styleId="WW8Num23z8">
    <w:name w:val="WW8Num23z8"/>
    <w:rsid w:val="00462730"/>
  </w:style>
  <w:style w:type="character" w:customStyle="1" w:styleId="WW8Num37z4">
    <w:name w:val="WW8Num37z4"/>
    <w:rsid w:val="00462730"/>
    <w:rPr>
      <w:rFonts w:ascii="Courier New" w:hAnsi="Courier New" w:cs="Courier New" w:hint="default"/>
    </w:rPr>
  </w:style>
  <w:style w:type="character" w:customStyle="1" w:styleId="WW8Num42z2">
    <w:name w:val="WW8Num42z2"/>
    <w:rsid w:val="00462730"/>
  </w:style>
  <w:style w:type="character" w:customStyle="1" w:styleId="WW8Num42z4">
    <w:name w:val="WW8Num42z4"/>
    <w:rsid w:val="00462730"/>
  </w:style>
  <w:style w:type="character" w:customStyle="1" w:styleId="WW8Num42z5">
    <w:name w:val="WW8Num42z5"/>
    <w:rsid w:val="00462730"/>
  </w:style>
  <w:style w:type="character" w:customStyle="1" w:styleId="WW8Num42z6">
    <w:name w:val="WW8Num42z6"/>
    <w:rsid w:val="00462730"/>
  </w:style>
  <w:style w:type="character" w:customStyle="1" w:styleId="WW8Num42z7">
    <w:name w:val="WW8Num42z7"/>
    <w:rsid w:val="00462730"/>
  </w:style>
  <w:style w:type="character" w:customStyle="1" w:styleId="WW8Num42z8">
    <w:name w:val="WW8Num42z8"/>
    <w:rsid w:val="00462730"/>
  </w:style>
  <w:style w:type="character" w:customStyle="1" w:styleId="WW8Num43z3">
    <w:name w:val="WW8Num43z3"/>
    <w:rsid w:val="00462730"/>
    <w:rPr>
      <w:rFonts w:ascii="Symbol" w:hAnsi="Symbol" w:cs="Symbol" w:hint="default"/>
    </w:rPr>
  </w:style>
  <w:style w:type="character" w:customStyle="1" w:styleId="WW8Num43z4">
    <w:name w:val="WW8Num43z4"/>
    <w:rsid w:val="00462730"/>
    <w:rPr>
      <w:rFonts w:ascii="Courier New" w:hAnsi="Courier New" w:cs="Courier New" w:hint="default"/>
    </w:rPr>
  </w:style>
  <w:style w:type="character" w:customStyle="1" w:styleId="WW8Num46z0">
    <w:name w:val="WW8Num46z0"/>
    <w:rsid w:val="00462730"/>
    <w:rPr>
      <w:rFonts w:ascii="Symbol" w:hAnsi="Symbol" w:cs="Symbol" w:hint="default"/>
    </w:rPr>
  </w:style>
  <w:style w:type="character" w:customStyle="1" w:styleId="WW8Num46z1">
    <w:name w:val="WW8Num46z1"/>
    <w:rsid w:val="00462730"/>
    <w:rPr>
      <w:rFonts w:ascii="Courier New" w:hAnsi="Courier New" w:cs="Courier New" w:hint="default"/>
    </w:rPr>
  </w:style>
  <w:style w:type="character" w:customStyle="1" w:styleId="WW8Num46z3">
    <w:name w:val="WW8Num46z3"/>
    <w:rsid w:val="00462730"/>
    <w:rPr>
      <w:rFonts w:ascii="Symbol" w:hAnsi="Symbol" w:cs="Symbol" w:hint="default"/>
    </w:rPr>
  </w:style>
  <w:style w:type="character" w:customStyle="1" w:styleId="WW8Num47z0">
    <w:name w:val="WW8Num47z0"/>
    <w:rsid w:val="00462730"/>
    <w:rPr>
      <w:rFonts w:ascii="Wingdings" w:hAnsi="Wingdings" w:cs="Wingdings" w:hint="default"/>
    </w:rPr>
  </w:style>
  <w:style w:type="character" w:customStyle="1" w:styleId="WW8Num47z1">
    <w:name w:val="WW8Num47z1"/>
    <w:rsid w:val="00462730"/>
    <w:rPr>
      <w:rFonts w:ascii="Courier New" w:hAnsi="Courier New" w:cs="Courier New" w:hint="default"/>
    </w:rPr>
  </w:style>
  <w:style w:type="character" w:customStyle="1" w:styleId="WW8Num47z3">
    <w:name w:val="WW8Num47z3"/>
    <w:rsid w:val="00462730"/>
    <w:rPr>
      <w:rFonts w:ascii="Symbol" w:hAnsi="Symbol" w:cs="Symbol" w:hint="default"/>
    </w:rPr>
  </w:style>
  <w:style w:type="character" w:customStyle="1" w:styleId="WW8Num48z0">
    <w:name w:val="WW8Num48z0"/>
    <w:rsid w:val="00462730"/>
    <w:rPr>
      <w:rFonts w:ascii="Symbol" w:hAnsi="Symbol" w:cs="Symbol" w:hint="default"/>
    </w:rPr>
  </w:style>
  <w:style w:type="character" w:customStyle="1" w:styleId="WW8Num48z1">
    <w:name w:val="WW8Num48z1"/>
    <w:rsid w:val="00462730"/>
    <w:rPr>
      <w:rFonts w:ascii="Courier New" w:hAnsi="Courier New" w:cs="Courier New" w:hint="default"/>
    </w:rPr>
  </w:style>
  <w:style w:type="character" w:customStyle="1" w:styleId="WW8Num48z3">
    <w:name w:val="WW8Num48z3"/>
    <w:rsid w:val="00462730"/>
    <w:rPr>
      <w:rFonts w:ascii="Symbol" w:hAnsi="Symbol" w:cs="Symbol" w:hint="default"/>
    </w:rPr>
  </w:style>
  <w:style w:type="character" w:customStyle="1" w:styleId="WW8Num48z4">
    <w:name w:val="WW8Num48z4"/>
    <w:rsid w:val="00462730"/>
    <w:rPr>
      <w:rFonts w:ascii="Courier New" w:hAnsi="Courier New" w:cs="Courier New" w:hint="default"/>
    </w:rPr>
  </w:style>
  <w:style w:type="character" w:customStyle="1" w:styleId="WW8Num49z0">
    <w:name w:val="WW8Num49z0"/>
    <w:rsid w:val="00462730"/>
    <w:rPr>
      <w:rFonts w:ascii="Wingdings" w:hAnsi="Wingdings" w:cs="Wingdings" w:hint="default"/>
    </w:rPr>
  </w:style>
  <w:style w:type="character" w:customStyle="1" w:styleId="WW8Num49z1">
    <w:name w:val="WW8Num49z1"/>
    <w:rsid w:val="00462730"/>
    <w:rPr>
      <w:rFonts w:ascii="Courier New" w:hAnsi="Courier New" w:cs="Courier New" w:hint="default"/>
    </w:rPr>
  </w:style>
  <w:style w:type="character" w:customStyle="1" w:styleId="WW8Num49z3">
    <w:name w:val="WW8Num49z3"/>
    <w:rsid w:val="00462730"/>
    <w:rPr>
      <w:rFonts w:ascii="Symbol" w:hAnsi="Symbol" w:cs="Symbol" w:hint="default"/>
    </w:rPr>
  </w:style>
  <w:style w:type="character" w:customStyle="1" w:styleId="WW8Num50z0">
    <w:name w:val="WW8Num50z0"/>
    <w:rsid w:val="00462730"/>
    <w:rPr>
      <w:rFonts w:ascii="Wingdings" w:hAnsi="Wingdings" w:cs="Wingdings" w:hint="default"/>
    </w:rPr>
  </w:style>
  <w:style w:type="character" w:customStyle="1" w:styleId="WW8Num50z1">
    <w:name w:val="WW8Num50z1"/>
    <w:rsid w:val="00462730"/>
    <w:rPr>
      <w:rFonts w:ascii="Courier New" w:hAnsi="Courier New" w:cs="Courier New" w:hint="default"/>
    </w:rPr>
  </w:style>
  <w:style w:type="character" w:customStyle="1" w:styleId="WW8Num50z2">
    <w:name w:val="WW8Num50z2"/>
    <w:rsid w:val="00462730"/>
    <w:rPr>
      <w:rFonts w:ascii="Wingdings" w:hAnsi="Wingdings" w:cs="Wingdings" w:hint="default"/>
    </w:rPr>
  </w:style>
  <w:style w:type="character" w:customStyle="1" w:styleId="WW8Num50z3">
    <w:name w:val="WW8Num50z3"/>
    <w:rsid w:val="00462730"/>
    <w:rPr>
      <w:rFonts w:ascii="Symbol" w:hAnsi="Symbol" w:cs="Symbol" w:hint="default"/>
    </w:rPr>
  </w:style>
  <w:style w:type="character" w:customStyle="1" w:styleId="WW8Num51z0">
    <w:name w:val="WW8Num51z0"/>
    <w:rsid w:val="00462730"/>
    <w:rPr>
      <w:rFonts w:ascii="Symbol" w:hAnsi="Symbol" w:cs="Symbol" w:hint="default"/>
    </w:rPr>
  </w:style>
  <w:style w:type="character" w:customStyle="1" w:styleId="WW8Num51z1">
    <w:name w:val="WW8Num51z1"/>
    <w:rsid w:val="00462730"/>
    <w:rPr>
      <w:rFonts w:ascii="Courier New" w:hAnsi="Courier New" w:cs="Courier New" w:hint="default"/>
    </w:rPr>
  </w:style>
  <w:style w:type="character" w:customStyle="1" w:styleId="WW8Num51z3">
    <w:name w:val="WW8Num51z3"/>
    <w:rsid w:val="00462730"/>
    <w:rPr>
      <w:rFonts w:ascii="Symbol" w:hAnsi="Symbol" w:cs="Symbol" w:hint="default"/>
    </w:rPr>
  </w:style>
  <w:style w:type="character" w:customStyle="1" w:styleId="WW8Num52z0">
    <w:name w:val="WW8Num52z0"/>
    <w:rsid w:val="00462730"/>
    <w:rPr>
      <w:rFonts w:ascii="Wingdings" w:hAnsi="Wingdings" w:cs="Wingdings" w:hint="default"/>
    </w:rPr>
  </w:style>
  <w:style w:type="character" w:customStyle="1" w:styleId="WW8Num52z1">
    <w:name w:val="WW8Num52z1"/>
    <w:rsid w:val="00462730"/>
    <w:rPr>
      <w:rFonts w:ascii="Courier New" w:hAnsi="Courier New" w:cs="Courier New" w:hint="default"/>
    </w:rPr>
  </w:style>
  <w:style w:type="character" w:customStyle="1" w:styleId="WW8Num52z3">
    <w:name w:val="WW8Num52z3"/>
    <w:rsid w:val="00462730"/>
    <w:rPr>
      <w:rFonts w:ascii="Symbol" w:hAnsi="Symbol" w:cs="Symbol" w:hint="default"/>
    </w:rPr>
  </w:style>
  <w:style w:type="character" w:customStyle="1" w:styleId="WW8Num53z0">
    <w:name w:val="WW8Num53z0"/>
    <w:rsid w:val="00462730"/>
    <w:rPr>
      <w:rFonts w:ascii="Wingdings" w:hAnsi="Wingdings" w:cs="Wingdings" w:hint="default"/>
    </w:rPr>
  </w:style>
  <w:style w:type="character" w:customStyle="1" w:styleId="WW8Num53z1">
    <w:name w:val="WW8Num53z1"/>
    <w:rsid w:val="00462730"/>
    <w:rPr>
      <w:rFonts w:ascii="Courier New" w:hAnsi="Courier New" w:cs="Courier New" w:hint="default"/>
    </w:rPr>
  </w:style>
  <w:style w:type="character" w:customStyle="1" w:styleId="WW8Num53z3">
    <w:name w:val="WW8Num53z3"/>
    <w:rsid w:val="00462730"/>
    <w:rPr>
      <w:rFonts w:ascii="Symbol" w:hAnsi="Symbol" w:cs="Symbol" w:hint="default"/>
    </w:rPr>
  </w:style>
  <w:style w:type="character" w:customStyle="1" w:styleId="WW8Num54z0">
    <w:name w:val="WW8Num54z0"/>
    <w:rsid w:val="00462730"/>
    <w:rPr>
      <w:rFonts w:ascii="Wingdings" w:hAnsi="Wingdings" w:cs="Wingdings" w:hint="default"/>
    </w:rPr>
  </w:style>
  <w:style w:type="character" w:customStyle="1" w:styleId="WW8Num54z1">
    <w:name w:val="WW8Num54z1"/>
    <w:rsid w:val="00462730"/>
    <w:rPr>
      <w:rFonts w:ascii="Sylfaen" w:hAnsi="Sylfaen" w:cs="Sylfaen" w:hint="default"/>
    </w:rPr>
  </w:style>
  <w:style w:type="character" w:customStyle="1" w:styleId="WW8Num54z3">
    <w:name w:val="WW8Num54z3"/>
    <w:rsid w:val="00462730"/>
    <w:rPr>
      <w:rFonts w:ascii="Symbol" w:hAnsi="Symbol" w:cs="Symbol" w:hint="default"/>
    </w:rPr>
  </w:style>
  <w:style w:type="character" w:customStyle="1" w:styleId="WW8Num55z0">
    <w:name w:val="WW8Num55z0"/>
    <w:rsid w:val="00462730"/>
    <w:rPr>
      <w:rFonts w:ascii="Wingdings" w:hAnsi="Wingdings" w:cs="Wingdings" w:hint="default"/>
    </w:rPr>
  </w:style>
  <w:style w:type="character" w:customStyle="1" w:styleId="WW8Num55z1">
    <w:name w:val="WW8Num55z1"/>
    <w:rsid w:val="00462730"/>
    <w:rPr>
      <w:rFonts w:ascii="Courier New" w:hAnsi="Courier New" w:cs="Courier New" w:hint="default"/>
    </w:rPr>
  </w:style>
  <w:style w:type="character" w:customStyle="1" w:styleId="WW8Num55z3">
    <w:name w:val="WW8Num55z3"/>
    <w:rsid w:val="00462730"/>
    <w:rPr>
      <w:rFonts w:ascii="Symbol" w:hAnsi="Symbol" w:cs="Symbol" w:hint="default"/>
    </w:rPr>
  </w:style>
  <w:style w:type="character" w:customStyle="1" w:styleId="WW8Num56z0">
    <w:name w:val="WW8Num56z0"/>
    <w:rsid w:val="00462730"/>
    <w:rPr>
      <w:rFonts w:ascii="Wingdings" w:hAnsi="Wingdings" w:cs="Wingdings" w:hint="default"/>
    </w:rPr>
  </w:style>
  <w:style w:type="character" w:customStyle="1" w:styleId="WW8Num56z1">
    <w:name w:val="WW8Num56z1"/>
    <w:rsid w:val="00462730"/>
    <w:rPr>
      <w:rFonts w:ascii="Courier New" w:hAnsi="Courier New" w:cs="Courier New" w:hint="default"/>
    </w:rPr>
  </w:style>
  <w:style w:type="character" w:customStyle="1" w:styleId="WW8Num56z3">
    <w:name w:val="WW8Num56z3"/>
    <w:rsid w:val="00462730"/>
    <w:rPr>
      <w:rFonts w:ascii="Symbol" w:hAnsi="Symbol" w:cs="Symbol" w:hint="default"/>
    </w:rPr>
  </w:style>
  <w:style w:type="character" w:customStyle="1" w:styleId="WW8Num57z0">
    <w:name w:val="WW8Num57z0"/>
    <w:rsid w:val="00462730"/>
    <w:rPr>
      <w:rFonts w:ascii="Wingdings" w:hAnsi="Wingdings" w:cs="Wingdings" w:hint="default"/>
    </w:rPr>
  </w:style>
  <w:style w:type="character" w:customStyle="1" w:styleId="WW8Num57z1">
    <w:name w:val="WW8Num57z1"/>
    <w:rsid w:val="00462730"/>
  </w:style>
  <w:style w:type="character" w:customStyle="1" w:styleId="WW8Num57z3">
    <w:name w:val="WW8Num57z3"/>
    <w:rsid w:val="00462730"/>
  </w:style>
  <w:style w:type="character" w:customStyle="1" w:styleId="WW8Num58z0">
    <w:name w:val="WW8Num58z0"/>
    <w:rsid w:val="00462730"/>
  </w:style>
  <w:style w:type="character" w:customStyle="1" w:styleId="WW8Num58z1">
    <w:name w:val="WW8Num58z1"/>
    <w:rsid w:val="00462730"/>
  </w:style>
  <w:style w:type="character" w:customStyle="1" w:styleId="WW8Num58z3">
    <w:name w:val="WW8Num58z3"/>
    <w:rsid w:val="00462730"/>
  </w:style>
  <w:style w:type="character" w:customStyle="1" w:styleId="WW8Num59z0">
    <w:name w:val="WW8Num59z0"/>
    <w:rsid w:val="00462730"/>
    <w:rPr>
      <w:rFonts w:ascii="Wingdings" w:hAnsi="Wingdings" w:cs="Wingdings" w:hint="default"/>
    </w:rPr>
  </w:style>
  <w:style w:type="character" w:customStyle="1" w:styleId="WW8Num59z1">
    <w:name w:val="WW8Num59z1"/>
    <w:rsid w:val="00462730"/>
    <w:rPr>
      <w:rFonts w:ascii="Courier New" w:hAnsi="Courier New" w:cs="Courier New" w:hint="default"/>
    </w:rPr>
  </w:style>
  <w:style w:type="character" w:customStyle="1" w:styleId="WW8Num59z3">
    <w:name w:val="WW8Num59z3"/>
    <w:rsid w:val="00462730"/>
    <w:rPr>
      <w:rFonts w:ascii="Symbol" w:hAnsi="Symbol" w:cs="Symbol" w:hint="default"/>
    </w:rPr>
  </w:style>
  <w:style w:type="character" w:customStyle="1" w:styleId="WW8Num60z0">
    <w:name w:val="WW8Num60z0"/>
    <w:rsid w:val="00462730"/>
    <w:rPr>
      <w:rFonts w:ascii="Wingdings" w:hAnsi="Wingdings" w:cs="Wingdings" w:hint="default"/>
    </w:rPr>
  </w:style>
  <w:style w:type="character" w:customStyle="1" w:styleId="WW8Num60z1">
    <w:name w:val="WW8Num60z1"/>
    <w:rsid w:val="00462730"/>
    <w:rPr>
      <w:rFonts w:ascii="Courier New" w:hAnsi="Courier New" w:cs="Courier New" w:hint="default"/>
    </w:rPr>
  </w:style>
  <w:style w:type="character" w:customStyle="1" w:styleId="WW8Num60z3">
    <w:name w:val="WW8Num60z3"/>
    <w:rsid w:val="00462730"/>
    <w:rPr>
      <w:rFonts w:ascii="Symbol" w:hAnsi="Symbol" w:cs="Symbol" w:hint="default"/>
    </w:rPr>
  </w:style>
  <w:style w:type="character" w:customStyle="1" w:styleId="WW8Num61z0">
    <w:name w:val="WW8Num61z0"/>
    <w:rsid w:val="00462730"/>
    <w:rPr>
      <w:rFonts w:ascii="Wingdings" w:hAnsi="Wingdings" w:cs="Wingdings" w:hint="default"/>
    </w:rPr>
  </w:style>
  <w:style w:type="character" w:customStyle="1" w:styleId="WW8Num61z1">
    <w:name w:val="WW8Num61z1"/>
    <w:rsid w:val="00462730"/>
    <w:rPr>
      <w:rFonts w:ascii="Courier New" w:hAnsi="Courier New" w:cs="Courier New" w:hint="default"/>
    </w:rPr>
  </w:style>
  <w:style w:type="character" w:customStyle="1" w:styleId="WW8Num61z3">
    <w:name w:val="WW8Num61z3"/>
    <w:rsid w:val="00462730"/>
    <w:rPr>
      <w:rFonts w:ascii="Symbol" w:hAnsi="Symbol" w:cs="Symbol" w:hint="default"/>
    </w:rPr>
  </w:style>
  <w:style w:type="character" w:customStyle="1" w:styleId="WW8Num62z0">
    <w:name w:val="WW8Num62z0"/>
    <w:rsid w:val="00462730"/>
    <w:rPr>
      <w:rFonts w:ascii="Wingdings" w:hAnsi="Wingdings" w:cs="Wingdings" w:hint="default"/>
    </w:rPr>
  </w:style>
  <w:style w:type="character" w:customStyle="1" w:styleId="WW8Num62z1">
    <w:name w:val="WW8Num62z1"/>
    <w:rsid w:val="00462730"/>
    <w:rPr>
      <w:rFonts w:ascii="Courier New" w:hAnsi="Courier New" w:cs="Courier New" w:hint="default"/>
    </w:rPr>
  </w:style>
  <w:style w:type="character" w:customStyle="1" w:styleId="WW8Num62z3">
    <w:name w:val="WW8Num62z3"/>
    <w:rsid w:val="00462730"/>
    <w:rPr>
      <w:rFonts w:ascii="Symbol" w:hAnsi="Symbol" w:cs="Symbol" w:hint="default"/>
    </w:rPr>
  </w:style>
  <w:style w:type="character" w:customStyle="1" w:styleId="WW8Num63z0">
    <w:name w:val="WW8Num63z0"/>
    <w:rsid w:val="00462730"/>
    <w:rPr>
      <w:rFonts w:ascii="Wingdings" w:hAnsi="Wingdings" w:cs="Wingdings" w:hint="default"/>
    </w:rPr>
  </w:style>
  <w:style w:type="character" w:customStyle="1" w:styleId="WW8Num63z1">
    <w:name w:val="WW8Num63z1"/>
    <w:rsid w:val="00462730"/>
  </w:style>
  <w:style w:type="character" w:customStyle="1" w:styleId="WW8Num63z3">
    <w:name w:val="WW8Num63z3"/>
    <w:rsid w:val="00462730"/>
  </w:style>
  <w:style w:type="character" w:customStyle="1" w:styleId="WW8Num64z0">
    <w:name w:val="WW8Num64z0"/>
    <w:rsid w:val="00462730"/>
    <w:rPr>
      <w:rFonts w:ascii="Wingdings" w:hAnsi="Wingdings" w:cs="Wingdings" w:hint="default"/>
    </w:rPr>
  </w:style>
  <w:style w:type="character" w:customStyle="1" w:styleId="WW8Num64z1">
    <w:name w:val="WW8Num64z1"/>
    <w:rsid w:val="00462730"/>
    <w:rPr>
      <w:rFonts w:ascii="Courier New" w:hAnsi="Courier New" w:cs="Courier New" w:hint="default"/>
    </w:rPr>
  </w:style>
  <w:style w:type="character" w:customStyle="1" w:styleId="WW8Num64z3">
    <w:name w:val="WW8Num64z3"/>
    <w:rsid w:val="00462730"/>
    <w:rPr>
      <w:rFonts w:ascii="Symbol" w:hAnsi="Symbol" w:cs="Symbol" w:hint="default"/>
    </w:rPr>
  </w:style>
  <w:style w:type="character" w:customStyle="1" w:styleId="WW8Num65z0">
    <w:name w:val="WW8Num65z0"/>
    <w:rsid w:val="00462730"/>
    <w:rPr>
      <w:rFonts w:ascii="Wingdings" w:hAnsi="Wingdings" w:cs="Wingdings" w:hint="default"/>
    </w:rPr>
  </w:style>
  <w:style w:type="character" w:customStyle="1" w:styleId="WW8Num65z1">
    <w:name w:val="WW8Num65z1"/>
    <w:rsid w:val="00462730"/>
    <w:rPr>
      <w:rFonts w:ascii="Courier New" w:hAnsi="Courier New" w:cs="Courier New" w:hint="default"/>
    </w:rPr>
  </w:style>
  <w:style w:type="character" w:customStyle="1" w:styleId="WW8Num65z3">
    <w:name w:val="WW8Num65z3"/>
    <w:rsid w:val="00462730"/>
    <w:rPr>
      <w:rFonts w:ascii="Symbol" w:hAnsi="Symbol" w:cs="Symbol" w:hint="default"/>
    </w:rPr>
  </w:style>
  <w:style w:type="character" w:customStyle="1" w:styleId="WW8Num66z0">
    <w:name w:val="WW8Num66z0"/>
    <w:rsid w:val="00462730"/>
    <w:rPr>
      <w:rFonts w:ascii="Wingdings" w:hAnsi="Wingdings" w:cs="Wingdings" w:hint="default"/>
    </w:rPr>
  </w:style>
  <w:style w:type="character" w:customStyle="1" w:styleId="WW8Num66z1">
    <w:name w:val="WW8Num66z1"/>
    <w:rsid w:val="00462730"/>
    <w:rPr>
      <w:rFonts w:ascii="Courier New" w:hAnsi="Courier New" w:cs="Courier New" w:hint="default"/>
    </w:rPr>
  </w:style>
  <w:style w:type="character" w:customStyle="1" w:styleId="WW8Num66z3">
    <w:name w:val="WW8Num66z3"/>
    <w:rsid w:val="00462730"/>
    <w:rPr>
      <w:rFonts w:ascii="Symbol" w:hAnsi="Symbol" w:cs="Symbol" w:hint="default"/>
    </w:rPr>
  </w:style>
  <w:style w:type="character" w:customStyle="1" w:styleId="WW8Num67z0">
    <w:name w:val="WW8Num67z0"/>
    <w:rsid w:val="00462730"/>
    <w:rPr>
      <w:rFonts w:ascii="Wingdings" w:hAnsi="Wingdings" w:cs="Wingdings" w:hint="default"/>
    </w:rPr>
  </w:style>
  <w:style w:type="character" w:customStyle="1" w:styleId="WW8Num67z1">
    <w:name w:val="WW8Num67z1"/>
    <w:rsid w:val="00462730"/>
  </w:style>
  <w:style w:type="character" w:customStyle="1" w:styleId="WW8Num67z3">
    <w:name w:val="WW8Num67z3"/>
    <w:rsid w:val="00462730"/>
  </w:style>
  <w:style w:type="character" w:customStyle="1" w:styleId="WW8Num68z0">
    <w:name w:val="WW8Num68z0"/>
    <w:rsid w:val="00462730"/>
    <w:rPr>
      <w:rFonts w:ascii="Symbol" w:hAnsi="Symbol" w:cs="Symbol" w:hint="default"/>
    </w:rPr>
  </w:style>
  <w:style w:type="character" w:customStyle="1" w:styleId="WW8Num68z1">
    <w:name w:val="WW8Num68z1"/>
    <w:rsid w:val="00462730"/>
    <w:rPr>
      <w:rFonts w:ascii="Courier New" w:hAnsi="Courier New" w:cs="Courier New" w:hint="default"/>
    </w:rPr>
  </w:style>
  <w:style w:type="character" w:customStyle="1" w:styleId="WW8Num68z3">
    <w:name w:val="WW8Num68z3"/>
    <w:rsid w:val="00462730"/>
    <w:rPr>
      <w:rFonts w:ascii="Symbol" w:hAnsi="Symbol" w:cs="Symbol" w:hint="default"/>
    </w:rPr>
  </w:style>
  <w:style w:type="character" w:customStyle="1" w:styleId="WW8Num7z2">
    <w:name w:val="WW8Num7z2"/>
    <w:rsid w:val="00462730"/>
  </w:style>
  <w:style w:type="character" w:customStyle="1" w:styleId="WW8Num7z4">
    <w:name w:val="WW8Num7z4"/>
    <w:rsid w:val="00462730"/>
  </w:style>
  <w:style w:type="character" w:customStyle="1" w:styleId="WW8Num7z5">
    <w:name w:val="WW8Num7z5"/>
    <w:rsid w:val="00462730"/>
  </w:style>
  <w:style w:type="character" w:customStyle="1" w:styleId="WW8Num7z6">
    <w:name w:val="WW8Num7z6"/>
    <w:rsid w:val="00462730"/>
  </w:style>
  <w:style w:type="character" w:customStyle="1" w:styleId="WW8Num7z7">
    <w:name w:val="WW8Num7z7"/>
    <w:rsid w:val="00462730"/>
  </w:style>
  <w:style w:type="character" w:customStyle="1" w:styleId="WW8Num7z8">
    <w:name w:val="WW8Num7z8"/>
    <w:rsid w:val="00462730"/>
  </w:style>
  <w:style w:type="character" w:customStyle="1" w:styleId="WW8Num10z2">
    <w:name w:val="WW8Num10z2"/>
    <w:rsid w:val="00462730"/>
  </w:style>
  <w:style w:type="character" w:customStyle="1" w:styleId="WW8Num10z4">
    <w:name w:val="WW8Num10z4"/>
    <w:rsid w:val="00462730"/>
  </w:style>
  <w:style w:type="character" w:customStyle="1" w:styleId="WW8Num10z5">
    <w:name w:val="WW8Num10z5"/>
    <w:rsid w:val="00462730"/>
  </w:style>
  <w:style w:type="character" w:customStyle="1" w:styleId="WW8Num10z6">
    <w:name w:val="WW8Num10z6"/>
    <w:rsid w:val="00462730"/>
  </w:style>
  <w:style w:type="character" w:customStyle="1" w:styleId="WW8Num10z7">
    <w:name w:val="WW8Num10z7"/>
    <w:rsid w:val="00462730"/>
  </w:style>
  <w:style w:type="character" w:customStyle="1" w:styleId="WW8Num10z8">
    <w:name w:val="WW8Num10z8"/>
    <w:rsid w:val="00462730"/>
  </w:style>
  <w:style w:type="character" w:customStyle="1" w:styleId="WW8Num11z1">
    <w:name w:val="WW8Num11z1"/>
    <w:rsid w:val="00462730"/>
    <w:rPr>
      <w:rFonts w:ascii="Courier New" w:hAnsi="Courier New" w:cs="Courier New" w:hint="default"/>
    </w:rPr>
  </w:style>
  <w:style w:type="character" w:customStyle="1" w:styleId="WW8Num11z2">
    <w:name w:val="WW8Num11z2"/>
    <w:rsid w:val="00462730"/>
    <w:rPr>
      <w:rFonts w:ascii="Wingdings" w:hAnsi="Wingdings" w:cs="Wingdings" w:hint="default"/>
    </w:rPr>
  </w:style>
  <w:style w:type="character" w:customStyle="1" w:styleId="WW8Num12z2">
    <w:name w:val="WW8Num12z2"/>
    <w:rsid w:val="00462730"/>
  </w:style>
  <w:style w:type="character" w:customStyle="1" w:styleId="WW8Num12z4">
    <w:name w:val="WW8Num12z4"/>
    <w:rsid w:val="00462730"/>
  </w:style>
  <w:style w:type="character" w:customStyle="1" w:styleId="WW8Num12z5">
    <w:name w:val="WW8Num12z5"/>
    <w:rsid w:val="00462730"/>
  </w:style>
  <w:style w:type="character" w:customStyle="1" w:styleId="WW8Num12z6">
    <w:name w:val="WW8Num12z6"/>
    <w:rsid w:val="00462730"/>
  </w:style>
  <w:style w:type="character" w:customStyle="1" w:styleId="WW8Num12z7">
    <w:name w:val="WW8Num12z7"/>
    <w:rsid w:val="00462730"/>
  </w:style>
  <w:style w:type="character" w:customStyle="1" w:styleId="WW8Num12z8">
    <w:name w:val="WW8Num12z8"/>
    <w:rsid w:val="00462730"/>
  </w:style>
  <w:style w:type="character" w:customStyle="1" w:styleId="WW8Num13z2">
    <w:name w:val="WW8Num13z2"/>
    <w:rsid w:val="00462730"/>
    <w:rPr>
      <w:rFonts w:ascii="Wingdings" w:hAnsi="Wingdings" w:cs="Wingdings" w:hint="default"/>
    </w:rPr>
  </w:style>
  <w:style w:type="character" w:customStyle="1" w:styleId="WW8Num14z2">
    <w:name w:val="WW8Num14z2"/>
    <w:rsid w:val="00462730"/>
  </w:style>
  <w:style w:type="character" w:customStyle="1" w:styleId="WW8Num14z4">
    <w:name w:val="WW8Num14z4"/>
    <w:rsid w:val="00462730"/>
  </w:style>
  <w:style w:type="character" w:customStyle="1" w:styleId="WW8Num14z5">
    <w:name w:val="WW8Num14z5"/>
    <w:rsid w:val="00462730"/>
  </w:style>
  <w:style w:type="character" w:customStyle="1" w:styleId="WW8Num14z6">
    <w:name w:val="WW8Num14z6"/>
    <w:rsid w:val="00462730"/>
  </w:style>
  <w:style w:type="character" w:customStyle="1" w:styleId="WW8Num14z7">
    <w:name w:val="WW8Num14z7"/>
    <w:rsid w:val="00462730"/>
  </w:style>
  <w:style w:type="character" w:customStyle="1" w:styleId="WW8Num14z8">
    <w:name w:val="WW8Num14z8"/>
    <w:rsid w:val="00462730"/>
  </w:style>
  <w:style w:type="character" w:customStyle="1" w:styleId="WW8Num15z2">
    <w:name w:val="WW8Num15z2"/>
    <w:rsid w:val="00462730"/>
  </w:style>
  <w:style w:type="character" w:customStyle="1" w:styleId="WW8Num15z4">
    <w:name w:val="WW8Num15z4"/>
    <w:rsid w:val="00462730"/>
  </w:style>
  <w:style w:type="character" w:customStyle="1" w:styleId="WW8Num15z5">
    <w:name w:val="WW8Num15z5"/>
    <w:rsid w:val="00462730"/>
  </w:style>
  <w:style w:type="character" w:customStyle="1" w:styleId="WW8Num15z6">
    <w:name w:val="WW8Num15z6"/>
    <w:rsid w:val="00462730"/>
  </w:style>
  <w:style w:type="character" w:customStyle="1" w:styleId="WW8Num15z7">
    <w:name w:val="WW8Num15z7"/>
    <w:rsid w:val="00462730"/>
  </w:style>
  <w:style w:type="character" w:customStyle="1" w:styleId="WW8Num15z8">
    <w:name w:val="WW8Num15z8"/>
    <w:rsid w:val="00462730"/>
  </w:style>
  <w:style w:type="character" w:customStyle="1" w:styleId="WW8Num16z2">
    <w:name w:val="WW8Num16z2"/>
    <w:rsid w:val="00462730"/>
  </w:style>
  <w:style w:type="character" w:customStyle="1" w:styleId="WW8Num16z4">
    <w:name w:val="WW8Num16z4"/>
    <w:rsid w:val="00462730"/>
  </w:style>
  <w:style w:type="character" w:customStyle="1" w:styleId="WW8Num16z5">
    <w:name w:val="WW8Num16z5"/>
    <w:rsid w:val="00462730"/>
  </w:style>
  <w:style w:type="character" w:customStyle="1" w:styleId="WW8Num16z6">
    <w:name w:val="WW8Num16z6"/>
    <w:rsid w:val="00462730"/>
  </w:style>
  <w:style w:type="character" w:customStyle="1" w:styleId="WW8Num16z7">
    <w:name w:val="WW8Num16z7"/>
    <w:rsid w:val="00462730"/>
  </w:style>
  <w:style w:type="character" w:customStyle="1" w:styleId="WW8Num16z8">
    <w:name w:val="WW8Num16z8"/>
    <w:rsid w:val="00462730"/>
  </w:style>
  <w:style w:type="character" w:customStyle="1" w:styleId="WW8Num22z2">
    <w:name w:val="WW8Num22z2"/>
    <w:rsid w:val="00462730"/>
    <w:rPr>
      <w:rFonts w:ascii="Wingdings" w:hAnsi="Wingdings" w:cs="Wingdings" w:hint="default"/>
    </w:rPr>
  </w:style>
  <w:style w:type="character" w:customStyle="1" w:styleId="WW8Num24z2">
    <w:name w:val="WW8Num24z2"/>
    <w:rsid w:val="00462730"/>
  </w:style>
  <w:style w:type="character" w:customStyle="1" w:styleId="WW8Num24z4">
    <w:name w:val="WW8Num24z4"/>
    <w:rsid w:val="00462730"/>
  </w:style>
  <w:style w:type="character" w:customStyle="1" w:styleId="WW8Num24z5">
    <w:name w:val="WW8Num24z5"/>
    <w:rsid w:val="00462730"/>
  </w:style>
  <w:style w:type="character" w:customStyle="1" w:styleId="WW8Num24z6">
    <w:name w:val="WW8Num24z6"/>
    <w:rsid w:val="00462730"/>
  </w:style>
  <w:style w:type="character" w:customStyle="1" w:styleId="WW8Num24z7">
    <w:name w:val="WW8Num24z7"/>
    <w:rsid w:val="00462730"/>
  </w:style>
  <w:style w:type="character" w:customStyle="1" w:styleId="WW8Num24z8">
    <w:name w:val="WW8Num24z8"/>
    <w:rsid w:val="00462730"/>
  </w:style>
  <w:style w:type="character" w:customStyle="1" w:styleId="WW8Num27z2">
    <w:name w:val="WW8Num27z2"/>
    <w:rsid w:val="00462730"/>
  </w:style>
  <w:style w:type="character" w:customStyle="1" w:styleId="WW8Num27z4">
    <w:name w:val="WW8Num27z4"/>
    <w:rsid w:val="00462730"/>
  </w:style>
  <w:style w:type="character" w:customStyle="1" w:styleId="WW8Num27z5">
    <w:name w:val="WW8Num27z5"/>
    <w:rsid w:val="00462730"/>
  </w:style>
  <w:style w:type="character" w:customStyle="1" w:styleId="WW8Num27z6">
    <w:name w:val="WW8Num27z6"/>
    <w:rsid w:val="00462730"/>
  </w:style>
  <w:style w:type="character" w:customStyle="1" w:styleId="WW8Num27z7">
    <w:name w:val="WW8Num27z7"/>
    <w:rsid w:val="00462730"/>
  </w:style>
  <w:style w:type="character" w:customStyle="1" w:styleId="WW8Num27z8">
    <w:name w:val="WW8Num27z8"/>
    <w:rsid w:val="00462730"/>
  </w:style>
  <w:style w:type="character" w:customStyle="1" w:styleId="WW8Num30z2">
    <w:name w:val="WW8Num30z2"/>
    <w:rsid w:val="00462730"/>
  </w:style>
  <w:style w:type="character" w:customStyle="1" w:styleId="WW8Num30z4">
    <w:name w:val="WW8Num30z4"/>
    <w:rsid w:val="00462730"/>
  </w:style>
  <w:style w:type="character" w:customStyle="1" w:styleId="WW8Num30z5">
    <w:name w:val="WW8Num30z5"/>
    <w:rsid w:val="00462730"/>
  </w:style>
  <w:style w:type="character" w:customStyle="1" w:styleId="WW8Num30z6">
    <w:name w:val="WW8Num30z6"/>
    <w:rsid w:val="00462730"/>
  </w:style>
  <w:style w:type="character" w:customStyle="1" w:styleId="WW8Num30z7">
    <w:name w:val="WW8Num30z7"/>
    <w:rsid w:val="00462730"/>
  </w:style>
  <w:style w:type="character" w:customStyle="1" w:styleId="WW8Num30z8">
    <w:name w:val="WW8Num30z8"/>
    <w:rsid w:val="00462730"/>
  </w:style>
  <w:style w:type="character" w:customStyle="1" w:styleId="WW8Num32z2">
    <w:name w:val="WW8Num32z2"/>
    <w:rsid w:val="00462730"/>
    <w:rPr>
      <w:rFonts w:ascii="Wingdings" w:hAnsi="Wingdings" w:cs="Wingdings" w:hint="default"/>
    </w:rPr>
  </w:style>
  <w:style w:type="character" w:customStyle="1" w:styleId="WW8Num33z2">
    <w:name w:val="WW8Num33z2"/>
    <w:rsid w:val="00462730"/>
  </w:style>
  <w:style w:type="character" w:customStyle="1" w:styleId="WW8Num33z4">
    <w:name w:val="WW8Num33z4"/>
    <w:rsid w:val="00462730"/>
  </w:style>
  <w:style w:type="character" w:customStyle="1" w:styleId="WW8Num33z5">
    <w:name w:val="WW8Num33z5"/>
    <w:rsid w:val="00462730"/>
  </w:style>
  <w:style w:type="character" w:customStyle="1" w:styleId="WW8Num33z6">
    <w:name w:val="WW8Num33z6"/>
    <w:rsid w:val="00462730"/>
  </w:style>
  <w:style w:type="character" w:customStyle="1" w:styleId="WW8Num33z7">
    <w:name w:val="WW8Num33z7"/>
    <w:rsid w:val="00462730"/>
  </w:style>
  <w:style w:type="character" w:customStyle="1" w:styleId="WW8Num33z8">
    <w:name w:val="WW8Num33z8"/>
    <w:rsid w:val="00462730"/>
  </w:style>
  <w:style w:type="character" w:customStyle="1" w:styleId="WW8Num34z2">
    <w:name w:val="WW8Num34z2"/>
    <w:rsid w:val="00462730"/>
    <w:rPr>
      <w:rFonts w:ascii="Wingdings" w:hAnsi="Wingdings" w:cs="Wingdings" w:hint="default"/>
    </w:rPr>
  </w:style>
  <w:style w:type="character" w:customStyle="1" w:styleId="WW8Num35z2">
    <w:name w:val="WW8Num35z2"/>
    <w:rsid w:val="00462730"/>
  </w:style>
  <w:style w:type="character" w:customStyle="1" w:styleId="WW8Num35z4">
    <w:name w:val="WW8Num35z4"/>
    <w:rsid w:val="00462730"/>
  </w:style>
  <w:style w:type="character" w:customStyle="1" w:styleId="WW8Num35z5">
    <w:name w:val="WW8Num35z5"/>
    <w:rsid w:val="00462730"/>
  </w:style>
  <w:style w:type="character" w:customStyle="1" w:styleId="WW8Num35z6">
    <w:name w:val="WW8Num35z6"/>
    <w:rsid w:val="00462730"/>
  </w:style>
  <w:style w:type="character" w:customStyle="1" w:styleId="WW8Num35z7">
    <w:name w:val="WW8Num35z7"/>
    <w:rsid w:val="00462730"/>
  </w:style>
  <w:style w:type="character" w:customStyle="1" w:styleId="WW8Num35z8">
    <w:name w:val="WW8Num35z8"/>
    <w:rsid w:val="00462730"/>
  </w:style>
  <w:style w:type="character" w:customStyle="1" w:styleId="WW8Num41z2">
    <w:name w:val="WW8Num41z2"/>
    <w:rsid w:val="00462730"/>
    <w:rPr>
      <w:rFonts w:ascii="Wingdings" w:hAnsi="Wingdings" w:cs="Wingdings" w:hint="default"/>
    </w:rPr>
  </w:style>
  <w:style w:type="character" w:customStyle="1" w:styleId="WW8Num43z1">
    <w:name w:val="WW8Num43z1"/>
    <w:rsid w:val="00462730"/>
    <w:rPr>
      <w:rFonts w:ascii="Courier New" w:hAnsi="Courier New" w:cs="Courier New" w:hint="default"/>
    </w:rPr>
  </w:style>
  <w:style w:type="character" w:customStyle="1" w:styleId="WW8Num46z2">
    <w:name w:val="WW8Num46z2"/>
    <w:rsid w:val="00462730"/>
    <w:rPr>
      <w:rFonts w:ascii="Wingdings" w:hAnsi="Wingdings" w:cs="Wingdings" w:hint="default"/>
    </w:rPr>
  </w:style>
  <w:style w:type="character" w:customStyle="1" w:styleId="WW8Num48z2">
    <w:name w:val="WW8Num48z2"/>
    <w:rsid w:val="00462730"/>
    <w:rPr>
      <w:rFonts w:ascii="Wingdings" w:hAnsi="Wingdings" w:cs="Wingdings" w:hint="default"/>
    </w:rPr>
  </w:style>
  <w:style w:type="character" w:customStyle="1" w:styleId="WW8Num51z2">
    <w:name w:val="WW8Num51z2"/>
    <w:rsid w:val="00462730"/>
    <w:rPr>
      <w:rFonts w:ascii="Wingdings" w:hAnsi="Wingdings" w:cs="Wingdings" w:hint="default"/>
    </w:rPr>
  </w:style>
  <w:style w:type="character" w:customStyle="1" w:styleId="WW8Num54z4">
    <w:name w:val="WW8Num54z4"/>
    <w:rsid w:val="00462730"/>
    <w:rPr>
      <w:rFonts w:ascii="Courier New" w:hAnsi="Courier New" w:cs="Courier New" w:hint="default"/>
    </w:rPr>
  </w:style>
  <w:style w:type="character" w:customStyle="1" w:styleId="WW8Num57z2">
    <w:name w:val="WW8Num57z2"/>
    <w:rsid w:val="00462730"/>
  </w:style>
  <w:style w:type="character" w:customStyle="1" w:styleId="WW8Num57z4">
    <w:name w:val="WW8Num57z4"/>
    <w:rsid w:val="00462730"/>
  </w:style>
  <w:style w:type="character" w:customStyle="1" w:styleId="WW8Num57z5">
    <w:name w:val="WW8Num57z5"/>
    <w:rsid w:val="00462730"/>
  </w:style>
  <w:style w:type="character" w:customStyle="1" w:styleId="WW8Num57z6">
    <w:name w:val="WW8Num57z6"/>
    <w:rsid w:val="00462730"/>
  </w:style>
  <w:style w:type="character" w:customStyle="1" w:styleId="WW8Num57z7">
    <w:name w:val="WW8Num57z7"/>
    <w:rsid w:val="00462730"/>
  </w:style>
  <w:style w:type="character" w:customStyle="1" w:styleId="WW8Num57z8">
    <w:name w:val="WW8Num57z8"/>
    <w:rsid w:val="00462730"/>
  </w:style>
  <w:style w:type="character" w:customStyle="1" w:styleId="WW8Num58z2">
    <w:name w:val="WW8Num58z2"/>
    <w:rsid w:val="00462730"/>
  </w:style>
  <w:style w:type="character" w:customStyle="1" w:styleId="WW8Num58z4">
    <w:name w:val="WW8Num58z4"/>
    <w:rsid w:val="00462730"/>
  </w:style>
  <w:style w:type="character" w:customStyle="1" w:styleId="WW8Num58z5">
    <w:name w:val="WW8Num58z5"/>
    <w:rsid w:val="00462730"/>
  </w:style>
  <w:style w:type="character" w:customStyle="1" w:styleId="WW8Num58z6">
    <w:name w:val="WW8Num58z6"/>
    <w:rsid w:val="00462730"/>
  </w:style>
  <w:style w:type="character" w:customStyle="1" w:styleId="WW8Num58z7">
    <w:name w:val="WW8Num58z7"/>
    <w:rsid w:val="00462730"/>
  </w:style>
  <w:style w:type="character" w:customStyle="1" w:styleId="WW8Num58z8">
    <w:name w:val="WW8Num58z8"/>
    <w:rsid w:val="00462730"/>
  </w:style>
  <w:style w:type="character" w:customStyle="1" w:styleId="WW8Num63z2">
    <w:name w:val="WW8Num63z2"/>
    <w:rsid w:val="00462730"/>
  </w:style>
  <w:style w:type="character" w:customStyle="1" w:styleId="WW8Num63z4">
    <w:name w:val="WW8Num63z4"/>
    <w:rsid w:val="00462730"/>
  </w:style>
  <w:style w:type="character" w:customStyle="1" w:styleId="WW8Num63z5">
    <w:name w:val="WW8Num63z5"/>
    <w:rsid w:val="00462730"/>
  </w:style>
  <w:style w:type="character" w:customStyle="1" w:styleId="WW8Num63z6">
    <w:name w:val="WW8Num63z6"/>
    <w:rsid w:val="00462730"/>
  </w:style>
  <w:style w:type="character" w:customStyle="1" w:styleId="WW8Num63z7">
    <w:name w:val="WW8Num63z7"/>
    <w:rsid w:val="00462730"/>
  </w:style>
  <w:style w:type="character" w:customStyle="1" w:styleId="WW8Num63z8">
    <w:name w:val="WW8Num63z8"/>
    <w:rsid w:val="00462730"/>
  </w:style>
  <w:style w:type="character" w:customStyle="1" w:styleId="WW8Num67z2">
    <w:name w:val="WW8Num67z2"/>
    <w:rsid w:val="00462730"/>
  </w:style>
  <w:style w:type="character" w:customStyle="1" w:styleId="WW8Num67z4">
    <w:name w:val="WW8Num67z4"/>
    <w:rsid w:val="00462730"/>
  </w:style>
  <w:style w:type="character" w:customStyle="1" w:styleId="WW8Num67z5">
    <w:name w:val="WW8Num67z5"/>
    <w:rsid w:val="00462730"/>
  </w:style>
  <w:style w:type="character" w:customStyle="1" w:styleId="WW8Num67z6">
    <w:name w:val="WW8Num67z6"/>
    <w:rsid w:val="00462730"/>
  </w:style>
  <w:style w:type="character" w:customStyle="1" w:styleId="WW8Num67z7">
    <w:name w:val="WW8Num67z7"/>
    <w:rsid w:val="00462730"/>
  </w:style>
  <w:style w:type="character" w:customStyle="1" w:styleId="WW8Num67z8">
    <w:name w:val="WW8Num67z8"/>
    <w:rsid w:val="00462730"/>
  </w:style>
  <w:style w:type="character" w:customStyle="1" w:styleId="WW8Num68z2">
    <w:name w:val="WW8Num68z2"/>
    <w:rsid w:val="00462730"/>
    <w:rPr>
      <w:rFonts w:ascii="Wingdings" w:hAnsi="Wingdings" w:cs="Wingdings" w:hint="default"/>
    </w:rPr>
  </w:style>
  <w:style w:type="character" w:customStyle="1" w:styleId="WW8Num69z0">
    <w:name w:val="WW8Num69z0"/>
    <w:rsid w:val="00462730"/>
    <w:rPr>
      <w:rFonts w:ascii="Times New Roman" w:hAnsi="Times New Roman" w:cs="Times New Roman" w:hint="default"/>
    </w:rPr>
  </w:style>
  <w:style w:type="character" w:customStyle="1" w:styleId="WW8Num69z1">
    <w:name w:val="WW8Num69z1"/>
    <w:rsid w:val="00462730"/>
    <w:rPr>
      <w:rFonts w:ascii="Courier New" w:hAnsi="Courier New" w:cs="Courier New" w:hint="default"/>
    </w:rPr>
  </w:style>
  <w:style w:type="character" w:customStyle="1" w:styleId="WW8Num69z2">
    <w:name w:val="WW8Num69z2"/>
    <w:rsid w:val="00462730"/>
    <w:rPr>
      <w:rFonts w:ascii="Wingdings" w:hAnsi="Wingdings" w:cs="Wingdings" w:hint="default"/>
    </w:rPr>
  </w:style>
  <w:style w:type="character" w:customStyle="1" w:styleId="WW8Num69z3">
    <w:name w:val="WW8Num69z3"/>
    <w:rsid w:val="00462730"/>
    <w:rPr>
      <w:rFonts w:ascii="Symbol" w:hAnsi="Symbol" w:cs="Symbol" w:hint="default"/>
    </w:rPr>
  </w:style>
  <w:style w:type="character" w:customStyle="1" w:styleId="WW8Num70z0">
    <w:name w:val="WW8Num70z0"/>
    <w:rsid w:val="00462730"/>
    <w:rPr>
      <w:rFonts w:ascii="Times New Roman" w:hAnsi="Times New Roman" w:cs="Times New Roman" w:hint="default"/>
    </w:rPr>
  </w:style>
  <w:style w:type="character" w:customStyle="1" w:styleId="WW8Num70z1">
    <w:name w:val="WW8Num70z1"/>
    <w:rsid w:val="00462730"/>
    <w:rPr>
      <w:rFonts w:ascii="Courier New" w:hAnsi="Courier New" w:cs="Courier New" w:hint="default"/>
    </w:rPr>
  </w:style>
  <w:style w:type="character" w:customStyle="1" w:styleId="WW8Num70z2">
    <w:name w:val="WW8Num70z2"/>
    <w:rsid w:val="00462730"/>
    <w:rPr>
      <w:rFonts w:ascii="Wingdings" w:hAnsi="Wingdings" w:cs="Wingdings" w:hint="default"/>
    </w:rPr>
  </w:style>
  <w:style w:type="character" w:customStyle="1" w:styleId="WW8Num70z3">
    <w:name w:val="WW8Num70z3"/>
    <w:rsid w:val="00462730"/>
    <w:rPr>
      <w:rFonts w:ascii="Symbol" w:hAnsi="Symbol" w:cs="Symbol" w:hint="default"/>
    </w:rPr>
  </w:style>
  <w:style w:type="character" w:customStyle="1" w:styleId="WW8Num71z0">
    <w:name w:val="WW8Num71z0"/>
    <w:rsid w:val="00462730"/>
    <w:rPr>
      <w:rFonts w:ascii="Wingdings" w:hAnsi="Wingdings" w:cs="Wingdings" w:hint="default"/>
    </w:rPr>
  </w:style>
  <w:style w:type="character" w:customStyle="1" w:styleId="WW8Num71z1">
    <w:name w:val="WW8Num71z1"/>
    <w:rsid w:val="00462730"/>
    <w:rPr>
      <w:rFonts w:ascii="Courier New" w:hAnsi="Courier New" w:cs="Courier New" w:hint="default"/>
    </w:rPr>
  </w:style>
  <w:style w:type="character" w:customStyle="1" w:styleId="WW8Num71z3">
    <w:name w:val="WW8Num71z3"/>
    <w:rsid w:val="00462730"/>
    <w:rPr>
      <w:rFonts w:ascii="Symbol" w:hAnsi="Symbol" w:cs="Symbol" w:hint="default"/>
    </w:rPr>
  </w:style>
  <w:style w:type="character" w:customStyle="1" w:styleId="WW8Num72z0">
    <w:name w:val="WW8Num72z0"/>
    <w:rsid w:val="00462730"/>
  </w:style>
  <w:style w:type="character" w:customStyle="1" w:styleId="WW8Num72z1">
    <w:name w:val="WW8Num72z1"/>
    <w:rsid w:val="00462730"/>
  </w:style>
  <w:style w:type="character" w:customStyle="1" w:styleId="WW8Num72z2">
    <w:name w:val="WW8Num72z2"/>
    <w:rsid w:val="00462730"/>
  </w:style>
  <w:style w:type="character" w:customStyle="1" w:styleId="WW8Num72z3">
    <w:name w:val="WW8Num72z3"/>
    <w:rsid w:val="00462730"/>
  </w:style>
  <w:style w:type="character" w:customStyle="1" w:styleId="WW8Num72z4">
    <w:name w:val="WW8Num72z4"/>
    <w:rsid w:val="00462730"/>
  </w:style>
  <w:style w:type="character" w:customStyle="1" w:styleId="WW8Num72z5">
    <w:name w:val="WW8Num72z5"/>
    <w:rsid w:val="00462730"/>
  </w:style>
  <w:style w:type="character" w:customStyle="1" w:styleId="WW8Num72z6">
    <w:name w:val="WW8Num72z6"/>
    <w:rsid w:val="00462730"/>
  </w:style>
  <w:style w:type="character" w:customStyle="1" w:styleId="WW8Num72z7">
    <w:name w:val="WW8Num72z7"/>
    <w:rsid w:val="00462730"/>
  </w:style>
  <w:style w:type="character" w:customStyle="1" w:styleId="WW8Num72z8">
    <w:name w:val="WW8Num72z8"/>
    <w:rsid w:val="00462730"/>
  </w:style>
  <w:style w:type="character" w:customStyle="1" w:styleId="WW8Num73z0">
    <w:name w:val="WW8Num73z0"/>
    <w:rsid w:val="00462730"/>
    <w:rPr>
      <w:rFonts w:ascii="Wingdings" w:hAnsi="Wingdings" w:cs="Wingdings" w:hint="default"/>
    </w:rPr>
  </w:style>
  <w:style w:type="character" w:customStyle="1" w:styleId="WW8Num73z1">
    <w:name w:val="WW8Num73z1"/>
    <w:rsid w:val="00462730"/>
    <w:rPr>
      <w:rFonts w:ascii="Courier New" w:hAnsi="Courier New" w:cs="Courier New" w:hint="default"/>
    </w:rPr>
  </w:style>
  <w:style w:type="character" w:customStyle="1" w:styleId="WW8Num73z3">
    <w:name w:val="WW8Num73z3"/>
    <w:rsid w:val="00462730"/>
    <w:rPr>
      <w:rFonts w:ascii="Symbol" w:hAnsi="Symbol" w:cs="Symbol" w:hint="default"/>
    </w:rPr>
  </w:style>
  <w:style w:type="character" w:customStyle="1" w:styleId="WW8Num74z0">
    <w:name w:val="WW8Num74z0"/>
    <w:rsid w:val="00462730"/>
    <w:rPr>
      <w:rFonts w:ascii="Wingdings" w:hAnsi="Wingdings" w:cs="Wingdings" w:hint="default"/>
    </w:rPr>
  </w:style>
  <w:style w:type="character" w:customStyle="1" w:styleId="WW8Num74z1">
    <w:name w:val="WW8Num74z1"/>
    <w:rsid w:val="00462730"/>
    <w:rPr>
      <w:rFonts w:ascii="Courier New" w:hAnsi="Courier New" w:cs="Courier New" w:hint="default"/>
    </w:rPr>
  </w:style>
  <w:style w:type="character" w:customStyle="1" w:styleId="WW8Num74z3">
    <w:name w:val="WW8Num74z3"/>
    <w:rsid w:val="00462730"/>
    <w:rPr>
      <w:rFonts w:ascii="Symbol" w:hAnsi="Symbol" w:cs="Symbol" w:hint="default"/>
    </w:rPr>
  </w:style>
  <w:style w:type="character" w:customStyle="1" w:styleId="WW8Num75z0">
    <w:name w:val="WW8Num75z0"/>
    <w:rsid w:val="00462730"/>
    <w:rPr>
      <w:rFonts w:ascii="Wingdings" w:hAnsi="Wingdings" w:cs="Wingdings" w:hint="default"/>
    </w:rPr>
  </w:style>
  <w:style w:type="character" w:customStyle="1" w:styleId="WW8Num75z1">
    <w:name w:val="WW8Num75z1"/>
    <w:rsid w:val="00462730"/>
    <w:rPr>
      <w:rFonts w:ascii="Courier New" w:hAnsi="Courier New" w:cs="Courier New" w:hint="default"/>
    </w:rPr>
  </w:style>
  <w:style w:type="character" w:customStyle="1" w:styleId="WW8Num75z3">
    <w:name w:val="WW8Num75z3"/>
    <w:rsid w:val="00462730"/>
    <w:rPr>
      <w:rFonts w:ascii="Symbol" w:hAnsi="Symbol" w:cs="Symbol" w:hint="default"/>
    </w:rPr>
  </w:style>
  <w:style w:type="character" w:customStyle="1" w:styleId="WW8Num76z0">
    <w:name w:val="WW8Num76z0"/>
    <w:rsid w:val="00462730"/>
  </w:style>
  <w:style w:type="character" w:customStyle="1" w:styleId="WW8Num76z1">
    <w:name w:val="WW8Num76z1"/>
    <w:rsid w:val="00462730"/>
  </w:style>
  <w:style w:type="character" w:customStyle="1" w:styleId="WW8Num76z2">
    <w:name w:val="WW8Num76z2"/>
    <w:rsid w:val="00462730"/>
  </w:style>
  <w:style w:type="character" w:customStyle="1" w:styleId="WW8Num76z3">
    <w:name w:val="WW8Num76z3"/>
    <w:rsid w:val="00462730"/>
  </w:style>
  <w:style w:type="character" w:customStyle="1" w:styleId="WW8Num76z4">
    <w:name w:val="WW8Num76z4"/>
    <w:rsid w:val="00462730"/>
  </w:style>
  <w:style w:type="character" w:customStyle="1" w:styleId="WW8Num76z5">
    <w:name w:val="WW8Num76z5"/>
    <w:rsid w:val="00462730"/>
  </w:style>
  <w:style w:type="character" w:customStyle="1" w:styleId="WW8Num76z6">
    <w:name w:val="WW8Num76z6"/>
    <w:rsid w:val="00462730"/>
  </w:style>
  <w:style w:type="character" w:customStyle="1" w:styleId="WW8Num76z7">
    <w:name w:val="WW8Num76z7"/>
    <w:rsid w:val="00462730"/>
  </w:style>
  <w:style w:type="character" w:customStyle="1" w:styleId="WW8Num76z8">
    <w:name w:val="WW8Num76z8"/>
    <w:rsid w:val="00462730"/>
  </w:style>
  <w:style w:type="character" w:customStyle="1" w:styleId="WW8Num77z0">
    <w:name w:val="WW8Num77z0"/>
    <w:rsid w:val="00462730"/>
    <w:rPr>
      <w:rFonts w:ascii="Symbol" w:hAnsi="Symbol" w:cs="Symbol" w:hint="default"/>
    </w:rPr>
  </w:style>
  <w:style w:type="character" w:customStyle="1" w:styleId="WW8Num77z1">
    <w:name w:val="WW8Num77z1"/>
    <w:rsid w:val="00462730"/>
    <w:rPr>
      <w:rFonts w:ascii="Courier New" w:hAnsi="Courier New" w:cs="Courier New" w:hint="default"/>
    </w:rPr>
  </w:style>
  <w:style w:type="character" w:customStyle="1" w:styleId="WW8Num77z2">
    <w:name w:val="WW8Num77z2"/>
    <w:rsid w:val="00462730"/>
    <w:rPr>
      <w:rFonts w:ascii="Wingdings" w:hAnsi="Wingdings" w:cs="Wingdings" w:hint="default"/>
    </w:rPr>
  </w:style>
  <w:style w:type="character" w:customStyle="1" w:styleId="WW8Num78z0">
    <w:name w:val="WW8Num78z0"/>
    <w:rsid w:val="00462730"/>
    <w:rPr>
      <w:rFonts w:ascii="Wingdings" w:hAnsi="Wingdings" w:cs="Wingdings" w:hint="default"/>
    </w:rPr>
  </w:style>
  <w:style w:type="character" w:customStyle="1" w:styleId="WW8Num78z1">
    <w:name w:val="WW8Num78z1"/>
    <w:rsid w:val="00462730"/>
    <w:rPr>
      <w:rFonts w:ascii="Courier New" w:hAnsi="Courier New" w:cs="Courier New" w:hint="default"/>
    </w:rPr>
  </w:style>
  <w:style w:type="character" w:customStyle="1" w:styleId="WW8Num78z3">
    <w:name w:val="WW8Num78z3"/>
    <w:rsid w:val="00462730"/>
    <w:rPr>
      <w:rFonts w:ascii="Symbol" w:hAnsi="Symbol" w:cs="Symbol" w:hint="default"/>
    </w:rPr>
  </w:style>
  <w:style w:type="character" w:customStyle="1" w:styleId="WW8Num79z0">
    <w:name w:val="WW8Num79z0"/>
    <w:rsid w:val="00462730"/>
    <w:rPr>
      <w:rFonts w:ascii="Wingdings" w:hAnsi="Wingdings" w:cs="Wingdings" w:hint="default"/>
    </w:rPr>
  </w:style>
  <w:style w:type="character" w:customStyle="1" w:styleId="WW8Num79z1">
    <w:name w:val="WW8Num79z1"/>
    <w:rsid w:val="00462730"/>
  </w:style>
  <w:style w:type="character" w:customStyle="1" w:styleId="WW8Num79z2">
    <w:name w:val="WW8Num79z2"/>
    <w:rsid w:val="00462730"/>
  </w:style>
  <w:style w:type="character" w:customStyle="1" w:styleId="WW8Num79z3">
    <w:name w:val="WW8Num79z3"/>
    <w:rsid w:val="00462730"/>
  </w:style>
  <w:style w:type="character" w:customStyle="1" w:styleId="WW8Num79z4">
    <w:name w:val="WW8Num79z4"/>
    <w:rsid w:val="00462730"/>
  </w:style>
  <w:style w:type="character" w:customStyle="1" w:styleId="WW8Num79z5">
    <w:name w:val="WW8Num79z5"/>
    <w:rsid w:val="00462730"/>
  </w:style>
  <w:style w:type="character" w:customStyle="1" w:styleId="WW8Num79z6">
    <w:name w:val="WW8Num79z6"/>
    <w:rsid w:val="00462730"/>
  </w:style>
  <w:style w:type="character" w:customStyle="1" w:styleId="WW8Num79z7">
    <w:name w:val="WW8Num79z7"/>
    <w:rsid w:val="00462730"/>
  </w:style>
  <w:style w:type="character" w:customStyle="1" w:styleId="WW8Num79z8">
    <w:name w:val="WW8Num79z8"/>
    <w:rsid w:val="00462730"/>
  </w:style>
  <w:style w:type="character" w:customStyle="1" w:styleId="WW8Num80z0">
    <w:name w:val="WW8Num80z0"/>
    <w:rsid w:val="00462730"/>
    <w:rPr>
      <w:rFonts w:ascii="Wingdings" w:hAnsi="Wingdings" w:cs="Wingdings" w:hint="default"/>
    </w:rPr>
  </w:style>
  <w:style w:type="character" w:customStyle="1" w:styleId="WW8Num80z1">
    <w:name w:val="WW8Num80z1"/>
    <w:rsid w:val="00462730"/>
    <w:rPr>
      <w:rFonts w:ascii="Courier New" w:hAnsi="Courier New" w:cs="Courier New" w:hint="default"/>
    </w:rPr>
  </w:style>
  <w:style w:type="character" w:customStyle="1" w:styleId="WW8Num80z3">
    <w:name w:val="WW8Num80z3"/>
    <w:rsid w:val="00462730"/>
    <w:rPr>
      <w:rFonts w:ascii="Symbol" w:hAnsi="Symbol" w:cs="Symbol" w:hint="default"/>
    </w:rPr>
  </w:style>
  <w:style w:type="character" w:customStyle="1" w:styleId="WW8Num81z0">
    <w:name w:val="WW8Num81z0"/>
    <w:rsid w:val="00462730"/>
    <w:rPr>
      <w:rFonts w:ascii="Times New Roman" w:hAnsi="Times New Roman" w:cs="Times New Roman" w:hint="default"/>
    </w:rPr>
  </w:style>
  <w:style w:type="character" w:customStyle="1" w:styleId="WW8Num81z1">
    <w:name w:val="WW8Num81z1"/>
    <w:rsid w:val="00462730"/>
    <w:rPr>
      <w:rFonts w:ascii="Courier New" w:hAnsi="Courier New" w:cs="Courier New" w:hint="default"/>
    </w:rPr>
  </w:style>
  <w:style w:type="character" w:customStyle="1" w:styleId="WW8Num81z2">
    <w:name w:val="WW8Num81z2"/>
    <w:rsid w:val="00462730"/>
    <w:rPr>
      <w:rFonts w:ascii="Wingdings" w:hAnsi="Wingdings" w:cs="Wingdings" w:hint="default"/>
    </w:rPr>
  </w:style>
  <w:style w:type="character" w:customStyle="1" w:styleId="WW8Num81z3">
    <w:name w:val="WW8Num81z3"/>
    <w:rsid w:val="00462730"/>
    <w:rPr>
      <w:rFonts w:ascii="Symbol" w:hAnsi="Symbol" w:cs="Symbol" w:hint="default"/>
    </w:rPr>
  </w:style>
  <w:style w:type="character" w:customStyle="1" w:styleId="WW8Num82z0">
    <w:name w:val="WW8Num82z0"/>
    <w:rsid w:val="00462730"/>
    <w:rPr>
      <w:rFonts w:ascii="Symbol" w:hAnsi="Symbol" w:cs="Symbol" w:hint="default"/>
    </w:rPr>
  </w:style>
  <w:style w:type="character" w:customStyle="1" w:styleId="WW8Num82z1">
    <w:name w:val="WW8Num82z1"/>
    <w:rsid w:val="00462730"/>
    <w:rPr>
      <w:rFonts w:ascii="Courier New" w:hAnsi="Courier New" w:cs="Courier New" w:hint="default"/>
    </w:rPr>
  </w:style>
  <w:style w:type="character" w:customStyle="1" w:styleId="WW8Num82z2">
    <w:name w:val="WW8Num82z2"/>
    <w:rsid w:val="00462730"/>
    <w:rPr>
      <w:rFonts w:ascii="Wingdings" w:hAnsi="Wingdings" w:cs="Wingdings" w:hint="default"/>
    </w:rPr>
  </w:style>
  <w:style w:type="character" w:customStyle="1" w:styleId="WW8Num83z0">
    <w:name w:val="WW8Num83z0"/>
    <w:rsid w:val="00462730"/>
    <w:rPr>
      <w:rFonts w:ascii="Wingdings" w:hAnsi="Wingdings" w:cs="Wingdings" w:hint="default"/>
    </w:rPr>
  </w:style>
  <w:style w:type="character" w:customStyle="1" w:styleId="WW8Num83z1">
    <w:name w:val="WW8Num83z1"/>
    <w:rsid w:val="00462730"/>
    <w:rPr>
      <w:rFonts w:ascii="Courier New" w:hAnsi="Courier New" w:cs="Courier New" w:hint="default"/>
    </w:rPr>
  </w:style>
  <w:style w:type="character" w:customStyle="1" w:styleId="WW8Num83z3">
    <w:name w:val="WW8Num83z3"/>
    <w:rsid w:val="00462730"/>
    <w:rPr>
      <w:rFonts w:ascii="Symbol" w:hAnsi="Symbol" w:cs="Symbol" w:hint="default"/>
    </w:rPr>
  </w:style>
  <w:style w:type="character" w:customStyle="1" w:styleId="WW8Num84z0">
    <w:name w:val="WW8Num84z0"/>
    <w:rsid w:val="00462730"/>
    <w:rPr>
      <w:rFonts w:ascii="Wingdings" w:hAnsi="Wingdings" w:cs="Wingdings" w:hint="default"/>
    </w:rPr>
  </w:style>
  <w:style w:type="character" w:customStyle="1" w:styleId="WW8Num84z1">
    <w:name w:val="WW8Num84z1"/>
    <w:rsid w:val="00462730"/>
    <w:rPr>
      <w:rFonts w:ascii="Courier New" w:hAnsi="Courier New" w:cs="Courier New" w:hint="default"/>
    </w:rPr>
  </w:style>
  <w:style w:type="character" w:customStyle="1" w:styleId="WW8Num84z3">
    <w:name w:val="WW8Num84z3"/>
    <w:rsid w:val="00462730"/>
    <w:rPr>
      <w:rFonts w:ascii="Symbol" w:hAnsi="Symbol" w:cs="Symbol" w:hint="default"/>
    </w:rPr>
  </w:style>
  <w:style w:type="character" w:customStyle="1" w:styleId="WW8Num85z0">
    <w:name w:val="WW8Num85z0"/>
    <w:rsid w:val="00462730"/>
    <w:rPr>
      <w:rFonts w:ascii="Symbol" w:hAnsi="Symbol" w:cs="Symbol" w:hint="default"/>
    </w:rPr>
  </w:style>
  <w:style w:type="character" w:customStyle="1" w:styleId="WW8Num85z1">
    <w:name w:val="WW8Num85z1"/>
    <w:rsid w:val="00462730"/>
    <w:rPr>
      <w:rFonts w:ascii="Courier New" w:hAnsi="Courier New" w:cs="Courier New" w:hint="default"/>
    </w:rPr>
  </w:style>
  <w:style w:type="character" w:customStyle="1" w:styleId="WW8Num85z2">
    <w:name w:val="WW8Num85z2"/>
    <w:rsid w:val="00462730"/>
    <w:rPr>
      <w:rFonts w:ascii="Wingdings" w:hAnsi="Wingdings" w:cs="Wingdings" w:hint="default"/>
    </w:rPr>
  </w:style>
  <w:style w:type="character" w:customStyle="1" w:styleId="WW8Num86z0">
    <w:name w:val="WW8Num86z0"/>
    <w:rsid w:val="00462730"/>
    <w:rPr>
      <w:rFonts w:ascii="Wingdings" w:hAnsi="Wingdings" w:cs="Wingdings" w:hint="default"/>
    </w:rPr>
  </w:style>
  <w:style w:type="character" w:customStyle="1" w:styleId="WW8Num86z1">
    <w:name w:val="WW8Num86z1"/>
    <w:rsid w:val="00462730"/>
    <w:rPr>
      <w:rFonts w:ascii="Courier New" w:hAnsi="Courier New" w:cs="Courier New" w:hint="default"/>
    </w:rPr>
  </w:style>
  <w:style w:type="character" w:customStyle="1" w:styleId="WW8Num86z3">
    <w:name w:val="WW8Num86z3"/>
    <w:rsid w:val="00462730"/>
    <w:rPr>
      <w:rFonts w:ascii="Symbol" w:hAnsi="Symbol" w:cs="Symbol" w:hint="default"/>
    </w:rPr>
  </w:style>
  <w:style w:type="character" w:customStyle="1" w:styleId="WW8Num87z0">
    <w:name w:val="WW8Num87z0"/>
    <w:rsid w:val="00462730"/>
    <w:rPr>
      <w:rFonts w:ascii="Wingdings" w:hAnsi="Wingdings" w:cs="Wingdings" w:hint="default"/>
    </w:rPr>
  </w:style>
  <w:style w:type="character" w:customStyle="1" w:styleId="WW8Num87z1">
    <w:name w:val="WW8Num87z1"/>
    <w:rsid w:val="00462730"/>
    <w:rPr>
      <w:rFonts w:ascii="Courier New" w:hAnsi="Courier New" w:cs="Courier New" w:hint="default"/>
    </w:rPr>
  </w:style>
  <w:style w:type="character" w:customStyle="1" w:styleId="WW8Num87z3">
    <w:name w:val="WW8Num87z3"/>
    <w:rsid w:val="00462730"/>
    <w:rPr>
      <w:rFonts w:ascii="Symbol" w:hAnsi="Symbol" w:cs="Symbol" w:hint="default"/>
    </w:rPr>
  </w:style>
  <w:style w:type="character" w:customStyle="1" w:styleId="WW8Num88z0">
    <w:name w:val="WW8Num88z0"/>
    <w:rsid w:val="00462730"/>
    <w:rPr>
      <w:rFonts w:ascii="Wingdings" w:hAnsi="Wingdings" w:cs="Wingdings" w:hint="default"/>
    </w:rPr>
  </w:style>
  <w:style w:type="character" w:customStyle="1" w:styleId="WW8Num88z1">
    <w:name w:val="WW8Num88z1"/>
    <w:rsid w:val="00462730"/>
    <w:rPr>
      <w:rFonts w:ascii="Courier New" w:hAnsi="Courier New" w:cs="Courier New" w:hint="default"/>
    </w:rPr>
  </w:style>
  <w:style w:type="character" w:customStyle="1" w:styleId="WW8Num88z3">
    <w:name w:val="WW8Num88z3"/>
    <w:rsid w:val="00462730"/>
    <w:rPr>
      <w:rFonts w:ascii="Symbol" w:hAnsi="Symbol" w:cs="Symbol" w:hint="default"/>
    </w:rPr>
  </w:style>
  <w:style w:type="character" w:customStyle="1" w:styleId="WW8Num89z0">
    <w:name w:val="WW8Num89z0"/>
    <w:rsid w:val="00462730"/>
    <w:rPr>
      <w:rFonts w:ascii="Wingdings" w:hAnsi="Wingdings" w:cs="Wingdings" w:hint="default"/>
    </w:rPr>
  </w:style>
  <w:style w:type="character" w:customStyle="1" w:styleId="WW8Num89z1">
    <w:name w:val="WW8Num89z1"/>
    <w:rsid w:val="00462730"/>
    <w:rPr>
      <w:rFonts w:ascii="Courier New" w:hAnsi="Courier New" w:cs="Courier New" w:hint="default"/>
    </w:rPr>
  </w:style>
  <w:style w:type="character" w:customStyle="1" w:styleId="WW8Num89z3">
    <w:name w:val="WW8Num89z3"/>
    <w:rsid w:val="00462730"/>
    <w:rPr>
      <w:rFonts w:ascii="Symbol" w:hAnsi="Symbol" w:cs="Symbol" w:hint="default"/>
    </w:rPr>
  </w:style>
  <w:style w:type="character" w:customStyle="1" w:styleId="WW8Num90z0">
    <w:name w:val="WW8Num90z0"/>
    <w:rsid w:val="00462730"/>
    <w:rPr>
      <w:rFonts w:ascii="Wingdings" w:hAnsi="Wingdings" w:cs="Wingdings" w:hint="default"/>
    </w:rPr>
  </w:style>
  <w:style w:type="character" w:customStyle="1" w:styleId="WW8Num90z1">
    <w:name w:val="WW8Num90z1"/>
    <w:rsid w:val="00462730"/>
    <w:rPr>
      <w:rFonts w:ascii="Courier New" w:hAnsi="Courier New" w:cs="Courier New" w:hint="default"/>
    </w:rPr>
  </w:style>
  <w:style w:type="character" w:customStyle="1" w:styleId="WW8Num90z3">
    <w:name w:val="WW8Num90z3"/>
    <w:rsid w:val="00462730"/>
    <w:rPr>
      <w:rFonts w:ascii="Symbol" w:hAnsi="Symbol" w:cs="Symbol" w:hint="default"/>
    </w:rPr>
  </w:style>
  <w:style w:type="character" w:customStyle="1" w:styleId="WW8Num91z0">
    <w:name w:val="WW8Num91z0"/>
    <w:rsid w:val="00462730"/>
    <w:rPr>
      <w:rFonts w:ascii="Symbol" w:hAnsi="Symbol" w:cs="Symbol" w:hint="default"/>
    </w:rPr>
  </w:style>
  <w:style w:type="character" w:customStyle="1" w:styleId="WW8Num91z1">
    <w:name w:val="WW8Num91z1"/>
    <w:rsid w:val="00462730"/>
    <w:rPr>
      <w:rFonts w:ascii="Courier New" w:hAnsi="Courier New" w:cs="Courier New" w:hint="default"/>
    </w:rPr>
  </w:style>
  <w:style w:type="character" w:customStyle="1" w:styleId="WW8Num91z2">
    <w:name w:val="WW8Num91z2"/>
    <w:rsid w:val="00462730"/>
    <w:rPr>
      <w:rFonts w:ascii="Wingdings" w:hAnsi="Wingdings" w:cs="Wingdings" w:hint="default"/>
    </w:rPr>
  </w:style>
  <w:style w:type="character" w:customStyle="1" w:styleId="WW8Num92z0">
    <w:name w:val="WW8Num92z0"/>
    <w:rsid w:val="00462730"/>
    <w:rPr>
      <w:rFonts w:ascii="Times New Roman" w:hAnsi="Times New Roman" w:cs="Times New Roman" w:hint="default"/>
      <w:b w:val="0"/>
      <w:bCs w:val="0"/>
    </w:rPr>
  </w:style>
  <w:style w:type="character" w:customStyle="1" w:styleId="WW8Num92z1">
    <w:name w:val="WW8Num92z1"/>
    <w:rsid w:val="00462730"/>
    <w:rPr>
      <w:rFonts w:ascii="Times New Roman" w:hAnsi="Times New Roman" w:cs="Times New Roman" w:hint="default"/>
    </w:rPr>
  </w:style>
  <w:style w:type="character" w:customStyle="1" w:styleId="WW8Num93z0">
    <w:name w:val="WW8Num93z0"/>
    <w:rsid w:val="00462730"/>
    <w:rPr>
      <w:rFonts w:ascii="Times New Roman" w:eastAsia="Times New Roman" w:hAnsi="Times New Roman" w:cs="Times New Roman" w:hint="default"/>
      <w:b w:val="0"/>
      <w:bCs/>
      <w:i w:val="0"/>
      <w:iCs w:val="0"/>
      <w:caps w:val="0"/>
      <w:smallCaps w:val="0"/>
      <w:strike w:val="0"/>
      <w:dstrike w:val="0"/>
      <w:color w:val="000000"/>
      <w:spacing w:val="0"/>
      <w:w w:val="100"/>
      <w:position w:val="0"/>
      <w:sz w:val="24"/>
      <w:szCs w:val="24"/>
      <w:u w:val="none"/>
      <w:effect w:val="none"/>
      <w:vertAlign w:val="baseline"/>
      <w:lang w:val="ru-RU" w:eastAsia="ru-RU" w:bidi="ru-RU"/>
    </w:rPr>
  </w:style>
  <w:style w:type="character" w:customStyle="1" w:styleId="WW8Num93z1">
    <w:name w:val="WW8Num93z1"/>
    <w:rsid w:val="00462730"/>
    <w:rPr>
      <w:rFonts w:ascii="Times New Roman" w:eastAsia="Times New Roman" w:hAnsi="Times New Roman" w:cs="Times New Roman" w:hint="default"/>
      <w:b w:val="0"/>
      <w:bCs/>
      <w:i w:val="0"/>
      <w:iCs w:val="0"/>
      <w:caps w:val="0"/>
      <w:smallCaps w:val="0"/>
      <w:strike w:val="0"/>
      <w:dstrike w:val="0"/>
      <w:color w:val="000000"/>
      <w:spacing w:val="0"/>
      <w:w w:val="100"/>
      <w:position w:val="0"/>
      <w:sz w:val="22"/>
      <w:szCs w:val="22"/>
      <w:u w:val="none"/>
      <w:effect w:val="none"/>
      <w:vertAlign w:val="baseline"/>
      <w:lang w:val="ru-RU" w:eastAsia="ru-RU" w:bidi="ru-RU"/>
    </w:rPr>
  </w:style>
  <w:style w:type="character" w:customStyle="1" w:styleId="WW8Num93z2">
    <w:name w:val="WW8Num93z2"/>
    <w:rsid w:val="00462730"/>
  </w:style>
  <w:style w:type="character" w:customStyle="1" w:styleId="WW8Num93z3">
    <w:name w:val="WW8Num93z3"/>
    <w:rsid w:val="00462730"/>
  </w:style>
  <w:style w:type="character" w:customStyle="1" w:styleId="WW8Num93z4">
    <w:name w:val="WW8Num93z4"/>
    <w:rsid w:val="00462730"/>
  </w:style>
  <w:style w:type="character" w:customStyle="1" w:styleId="WW8Num93z5">
    <w:name w:val="WW8Num93z5"/>
    <w:rsid w:val="00462730"/>
  </w:style>
  <w:style w:type="character" w:customStyle="1" w:styleId="WW8Num93z6">
    <w:name w:val="WW8Num93z6"/>
    <w:rsid w:val="00462730"/>
  </w:style>
  <w:style w:type="character" w:customStyle="1" w:styleId="WW8Num93z7">
    <w:name w:val="WW8Num93z7"/>
    <w:rsid w:val="00462730"/>
  </w:style>
  <w:style w:type="character" w:customStyle="1" w:styleId="WW8Num93z8">
    <w:name w:val="WW8Num93z8"/>
    <w:rsid w:val="00462730"/>
  </w:style>
  <w:style w:type="character" w:customStyle="1" w:styleId="WW8Num94z0">
    <w:name w:val="WW8Num94z0"/>
    <w:rsid w:val="00462730"/>
  </w:style>
  <w:style w:type="character" w:customStyle="1" w:styleId="WW8Num94z1">
    <w:name w:val="WW8Num94z1"/>
    <w:rsid w:val="00462730"/>
  </w:style>
  <w:style w:type="character" w:customStyle="1" w:styleId="WW8Num94z2">
    <w:name w:val="WW8Num94z2"/>
    <w:rsid w:val="00462730"/>
  </w:style>
  <w:style w:type="character" w:customStyle="1" w:styleId="WW8Num94z3">
    <w:name w:val="WW8Num94z3"/>
    <w:rsid w:val="00462730"/>
  </w:style>
  <w:style w:type="character" w:customStyle="1" w:styleId="WW8Num94z4">
    <w:name w:val="WW8Num94z4"/>
    <w:rsid w:val="00462730"/>
  </w:style>
  <w:style w:type="character" w:customStyle="1" w:styleId="WW8Num94z5">
    <w:name w:val="WW8Num94z5"/>
    <w:rsid w:val="00462730"/>
  </w:style>
  <w:style w:type="character" w:customStyle="1" w:styleId="WW8Num94z6">
    <w:name w:val="WW8Num94z6"/>
    <w:rsid w:val="00462730"/>
  </w:style>
  <w:style w:type="character" w:customStyle="1" w:styleId="WW8Num94z7">
    <w:name w:val="WW8Num94z7"/>
    <w:rsid w:val="00462730"/>
  </w:style>
  <w:style w:type="character" w:customStyle="1" w:styleId="WW8Num94z8">
    <w:name w:val="WW8Num94z8"/>
    <w:rsid w:val="00462730"/>
  </w:style>
  <w:style w:type="character" w:customStyle="1" w:styleId="WW8Num95z0">
    <w:name w:val="WW8Num95z0"/>
    <w:rsid w:val="00462730"/>
    <w:rPr>
      <w:rFonts w:ascii="Wingdings" w:hAnsi="Wingdings" w:cs="Wingdings" w:hint="default"/>
    </w:rPr>
  </w:style>
  <w:style w:type="character" w:customStyle="1" w:styleId="WW8Num95z1">
    <w:name w:val="WW8Num95z1"/>
    <w:rsid w:val="00462730"/>
    <w:rPr>
      <w:rFonts w:ascii="Courier New" w:hAnsi="Courier New" w:cs="Courier New" w:hint="default"/>
    </w:rPr>
  </w:style>
  <w:style w:type="character" w:customStyle="1" w:styleId="WW8Num95z3">
    <w:name w:val="WW8Num95z3"/>
    <w:rsid w:val="00462730"/>
    <w:rPr>
      <w:rFonts w:ascii="Symbol" w:hAnsi="Symbol" w:cs="Symbol" w:hint="default"/>
    </w:rPr>
  </w:style>
  <w:style w:type="character" w:customStyle="1" w:styleId="WW8Num96z0">
    <w:name w:val="WW8Num96z0"/>
    <w:rsid w:val="00462730"/>
    <w:rPr>
      <w:rFonts w:ascii="Wingdings" w:hAnsi="Wingdings" w:cs="Wingdings" w:hint="default"/>
    </w:rPr>
  </w:style>
  <w:style w:type="character" w:customStyle="1" w:styleId="WW8Num96z1">
    <w:name w:val="WW8Num96z1"/>
    <w:rsid w:val="00462730"/>
    <w:rPr>
      <w:rFonts w:ascii="Courier New" w:hAnsi="Courier New" w:cs="Courier New" w:hint="default"/>
    </w:rPr>
  </w:style>
  <w:style w:type="character" w:customStyle="1" w:styleId="WW8Num96z3">
    <w:name w:val="WW8Num96z3"/>
    <w:rsid w:val="00462730"/>
    <w:rPr>
      <w:rFonts w:ascii="Symbol" w:hAnsi="Symbol" w:cs="Symbol" w:hint="default"/>
    </w:rPr>
  </w:style>
  <w:style w:type="character" w:customStyle="1" w:styleId="WW8Num97z0">
    <w:name w:val="WW8Num97z0"/>
    <w:rsid w:val="00462730"/>
  </w:style>
  <w:style w:type="character" w:customStyle="1" w:styleId="WW8Num97z1">
    <w:name w:val="WW8Num97z1"/>
    <w:rsid w:val="00462730"/>
  </w:style>
  <w:style w:type="character" w:customStyle="1" w:styleId="WW8Num97z2">
    <w:name w:val="WW8Num97z2"/>
    <w:rsid w:val="00462730"/>
  </w:style>
  <w:style w:type="character" w:customStyle="1" w:styleId="WW8Num97z3">
    <w:name w:val="WW8Num97z3"/>
    <w:rsid w:val="00462730"/>
  </w:style>
  <w:style w:type="character" w:customStyle="1" w:styleId="WW8Num97z4">
    <w:name w:val="WW8Num97z4"/>
    <w:rsid w:val="00462730"/>
  </w:style>
  <w:style w:type="character" w:customStyle="1" w:styleId="WW8Num97z5">
    <w:name w:val="WW8Num97z5"/>
    <w:rsid w:val="00462730"/>
  </w:style>
  <w:style w:type="character" w:customStyle="1" w:styleId="WW8Num97z6">
    <w:name w:val="WW8Num97z6"/>
    <w:rsid w:val="00462730"/>
  </w:style>
  <w:style w:type="character" w:customStyle="1" w:styleId="WW8Num97z7">
    <w:name w:val="WW8Num97z7"/>
    <w:rsid w:val="00462730"/>
  </w:style>
  <w:style w:type="character" w:customStyle="1" w:styleId="WW8Num97z8">
    <w:name w:val="WW8Num97z8"/>
    <w:rsid w:val="00462730"/>
  </w:style>
  <w:style w:type="character" w:customStyle="1" w:styleId="WW8Num98z0">
    <w:name w:val="WW8Num98z0"/>
    <w:rsid w:val="00462730"/>
  </w:style>
  <w:style w:type="character" w:customStyle="1" w:styleId="WW8Num98z1">
    <w:name w:val="WW8Num98z1"/>
    <w:rsid w:val="00462730"/>
    <w:rPr>
      <w:b w:val="0"/>
      <w:bCs w:val="0"/>
    </w:rPr>
  </w:style>
  <w:style w:type="character" w:customStyle="1" w:styleId="WW8Num98z2">
    <w:name w:val="WW8Num98z2"/>
    <w:rsid w:val="00462730"/>
  </w:style>
  <w:style w:type="character" w:customStyle="1" w:styleId="WW8Num98z3">
    <w:name w:val="WW8Num98z3"/>
    <w:rsid w:val="00462730"/>
  </w:style>
  <w:style w:type="character" w:customStyle="1" w:styleId="WW8Num98z4">
    <w:name w:val="WW8Num98z4"/>
    <w:rsid w:val="00462730"/>
  </w:style>
  <w:style w:type="character" w:customStyle="1" w:styleId="WW8Num98z5">
    <w:name w:val="WW8Num98z5"/>
    <w:rsid w:val="00462730"/>
  </w:style>
  <w:style w:type="character" w:customStyle="1" w:styleId="WW8Num98z6">
    <w:name w:val="WW8Num98z6"/>
    <w:rsid w:val="00462730"/>
  </w:style>
  <w:style w:type="character" w:customStyle="1" w:styleId="WW8Num98z7">
    <w:name w:val="WW8Num98z7"/>
    <w:rsid w:val="00462730"/>
  </w:style>
  <w:style w:type="character" w:customStyle="1" w:styleId="WW8Num98z8">
    <w:name w:val="WW8Num98z8"/>
    <w:rsid w:val="00462730"/>
  </w:style>
  <w:style w:type="character" w:customStyle="1" w:styleId="WW8Num99z0">
    <w:name w:val="WW8Num99z0"/>
    <w:rsid w:val="00462730"/>
    <w:rPr>
      <w:rFonts w:ascii="Wingdings" w:hAnsi="Wingdings" w:cs="Wingdings" w:hint="default"/>
    </w:rPr>
  </w:style>
  <w:style w:type="character" w:customStyle="1" w:styleId="WW8Num99z1">
    <w:name w:val="WW8Num99z1"/>
    <w:rsid w:val="00462730"/>
  </w:style>
  <w:style w:type="character" w:customStyle="1" w:styleId="WW8Num99z2">
    <w:name w:val="WW8Num99z2"/>
    <w:rsid w:val="00462730"/>
  </w:style>
  <w:style w:type="character" w:customStyle="1" w:styleId="WW8Num99z3">
    <w:name w:val="WW8Num99z3"/>
    <w:rsid w:val="00462730"/>
  </w:style>
  <w:style w:type="character" w:customStyle="1" w:styleId="WW8Num99z4">
    <w:name w:val="WW8Num99z4"/>
    <w:rsid w:val="00462730"/>
  </w:style>
  <w:style w:type="character" w:customStyle="1" w:styleId="WW8Num99z5">
    <w:name w:val="WW8Num99z5"/>
    <w:rsid w:val="00462730"/>
  </w:style>
  <w:style w:type="character" w:customStyle="1" w:styleId="WW8Num99z6">
    <w:name w:val="WW8Num99z6"/>
    <w:rsid w:val="00462730"/>
  </w:style>
  <w:style w:type="character" w:customStyle="1" w:styleId="WW8Num99z7">
    <w:name w:val="WW8Num99z7"/>
    <w:rsid w:val="00462730"/>
  </w:style>
  <w:style w:type="character" w:customStyle="1" w:styleId="WW8Num99z8">
    <w:name w:val="WW8Num99z8"/>
    <w:rsid w:val="00462730"/>
  </w:style>
  <w:style w:type="character" w:customStyle="1" w:styleId="WW8Num100z0">
    <w:name w:val="WW8Num100z0"/>
    <w:rsid w:val="00462730"/>
    <w:rPr>
      <w:rFonts w:ascii="Symbol" w:hAnsi="Symbol" w:cs="Symbol" w:hint="default"/>
    </w:rPr>
  </w:style>
  <w:style w:type="character" w:customStyle="1" w:styleId="WW8Num100z1">
    <w:name w:val="WW8Num100z1"/>
    <w:rsid w:val="00462730"/>
    <w:rPr>
      <w:rFonts w:ascii="Courier New" w:hAnsi="Courier New" w:cs="Courier New" w:hint="default"/>
    </w:rPr>
  </w:style>
  <w:style w:type="character" w:customStyle="1" w:styleId="WW8Num100z2">
    <w:name w:val="WW8Num100z2"/>
    <w:rsid w:val="00462730"/>
    <w:rPr>
      <w:rFonts w:ascii="Wingdings" w:hAnsi="Wingdings" w:cs="Wingdings" w:hint="default"/>
    </w:rPr>
  </w:style>
  <w:style w:type="character" w:customStyle="1" w:styleId="WW8Num101z0">
    <w:name w:val="WW8Num101z0"/>
    <w:rsid w:val="00462730"/>
    <w:rPr>
      <w:rFonts w:ascii="Wingdings" w:hAnsi="Wingdings" w:cs="Wingdings" w:hint="default"/>
    </w:rPr>
  </w:style>
  <w:style w:type="character" w:customStyle="1" w:styleId="WW8Num101z1">
    <w:name w:val="WW8Num101z1"/>
    <w:rsid w:val="00462730"/>
    <w:rPr>
      <w:rFonts w:ascii="Sylfaen" w:hAnsi="Sylfaen" w:cs="Sylfaen" w:hint="default"/>
    </w:rPr>
  </w:style>
  <w:style w:type="character" w:customStyle="1" w:styleId="WW8Num101z3">
    <w:name w:val="WW8Num101z3"/>
    <w:rsid w:val="00462730"/>
    <w:rPr>
      <w:rFonts w:ascii="Symbol" w:hAnsi="Symbol" w:cs="Symbol" w:hint="default"/>
    </w:rPr>
  </w:style>
  <w:style w:type="character" w:customStyle="1" w:styleId="WW8Num101z4">
    <w:name w:val="WW8Num101z4"/>
    <w:rsid w:val="00462730"/>
    <w:rPr>
      <w:rFonts w:ascii="Courier New" w:hAnsi="Courier New" w:cs="Courier New" w:hint="default"/>
    </w:rPr>
  </w:style>
  <w:style w:type="character" w:customStyle="1" w:styleId="WW8Num102z0">
    <w:name w:val="WW8Num102z0"/>
    <w:rsid w:val="00462730"/>
    <w:rPr>
      <w:rFonts w:ascii="Wingdings" w:hAnsi="Wingdings" w:cs="Wingdings" w:hint="default"/>
    </w:rPr>
  </w:style>
  <w:style w:type="character" w:customStyle="1" w:styleId="WW8Num102z1">
    <w:name w:val="WW8Num102z1"/>
    <w:rsid w:val="00462730"/>
    <w:rPr>
      <w:rFonts w:ascii="Courier New" w:hAnsi="Courier New" w:cs="Courier New" w:hint="default"/>
    </w:rPr>
  </w:style>
  <w:style w:type="character" w:customStyle="1" w:styleId="WW8Num102z3">
    <w:name w:val="WW8Num102z3"/>
    <w:rsid w:val="00462730"/>
    <w:rPr>
      <w:rFonts w:ascii="Symbol" w:hAnsi="Symbol" w:cs="Symbol" w:hint="default"/>
    </w:rPr>
  </w:style>
  <w:style w:type="character" w:customStyle="1" w:styleId="WW8Num103z0">
    <w:name w:val="WW8Num103z0"/>
    <w:rsid w:val="00462730"/>
    <w:rPr>
      <w:rFonts w:ascii="Wingdings" w:hAnsi="Wingdings" w:cs="Wingdings" w:hint="default"/>
    </w:rPr>
  </w:style>
  <w:style w:type="character" w:customStyle="1" w:styleId="WW8Num103z1">
    <w:name w:val="WW8Num103z1"/>
    <w:rsid w:val="00462730"/>
    <w:rPr>
      <w:rFonts w:ascii="Courier New" w:hAnsi="Courier New" w:cs="Courier New" w:hint="default"/>
    </w:rPr>
  </w:style>
  <w:style w:type="character" w:customStyle="1" w:styleId="WW8Num103z3">
    <w:name w:val="WW8Num103z3"/>
    <w:rsid w:val="00462730"/>
    <w:rPr>
      <w:rFonts w:ascii="Symbol" w:hAnsi="Symbol" w:cs="Symbol" w:hint="default"/>
    </w:rPr>
  </w:style>
  <w:style w:type="character" w:customStyle="1" w:styleId="WW8Num104z0">
    <w:name w:val="WW8Num104z0"/>
    <w:rsid w:val="00462730"/>
    <w:rPr>
      <w:rFonts w:ascii="Times New Roman" w:hAnsi="Times New Roman" w:cs="Times New Roman" w:hint="default"/>
    </w:rPr>
  </w:style>
  <w:style w:type="character" w:customStyle="1" w:styleId="WW8Num104z1">
    <w:name w:val="WW8Num104z1"/>
    <w:rsid w:val="00462730"/>
    <w:rPr>
      <w:rFonts w:ascii="Courier New" w:hAnsi="Courier New" w:cs="Courier New" w:hint="default"/>
    </w:rPr>
  </w:style>
  <w:style w:type="character" w:customStyle="1" w:styleId="WW8Num104z2">
    <w:name w:val="WW8Num104z2"/>
    <w:rsid w:val="00462730"/>
    <w:rPr>
      <w:rFonts w:ascii="Wingdings" w:hAnsi="Wingdings" w:cs="Wingdings" w:hint="default"/>
    </w:rPr>
  </w:style>
  <w:style w:type="character" w:customStyle="1" w:styleId="WW8Num104z3">
    <w:name w:val="WW8Num104z3"/>
    <w:rsid w:val="00462730"/>
    <w:rPr>
      <w:rFonts w:ascii="Symbol" w:hAnsi="Symbol" w:cs="Symbol" w:hint="default"/>
    </w:rPr>
  </w:style>
  <w:style w:type="character" w:customStyle="1" w:styleId="WW8Num105z0">
    <w:name w:val="WW8Num105z0"/>
    <w:rsid w:val="00462730"/>
    <w:rPr>
      <w:rFonts w:ascii="Wingdings" w:hAnsi="Wingdings" w:cs="Wingdings" w:hint="default"/>
    </w:rPr>
  </w:style>
  <w:style w:type="character" w:customStyle="1" w:styleId="WW8Num105z1">
    <w:name w:val="WW8Num105z1"/>
    <w:rsid w:val="00462730"/>
    <w:rPr>
      <w:rFonts w:ascii="Courier New" w:hAnsi="Courier New" w:cs="Courier New" w:hint="default"/>
    </w:rPr>
  </w:style>
  <w:style w:type="character" w:customStyle="1" w:styleId="WW8Num105z3">
    <w:name w:val="WW8Num105z3"/>
    <w:rsid w:val="00462730"/>
    <w:rPr>
      <w:rFonts w:ascii="Symbol" w:hAnsi="Symbol" w:cs="Symbol" w:hint="default"/>
    </w:rPr>
  </w:style>
  <w:style w:type="character" w:customStyle="1" w:styleId="WW8Num106z0">
    <w:name w:val="WW8Num106z0"/>
    <w:rsid w:val="00462730"/>
    <w:rPr>
      <w:rFonts w:ascii="Symbol" w:hAnsi="Symbol" w:cs="Symbol" w:hint="default"/>
    </w:rPr>
  </w:style>
  <w:style w:type="character" w:customStyle="1" w:styleId="WW8Num106z1">
    <w:name w:val="WW8Num106z1"/>
    <w:rsid w:val="00462730"/>
    <w:rPr>
      <w:rFonts w:ascii="Courier New" w:hAnsi="Courier New" w:cs="Courier New" w:hint="default"/>
    </w:rPr>
  </w:style>
  <w:style w:type="character" w:customStyle="1" w:styleId="WW8Num106z2">
    <w:name w:val="WW8Num106z2"/>
    <w:rsid w:val="00462730"/>
    <w:rPr>
      <w:rFonts w:ascii="Wingdings" w:hAnsi="Wingdings" w:cs="Wingdings" w:hint="default"/>
    </w:rPr>
  </w:style>
  <w:style w:type="character" w:customStyle="1" w:styleId="WW8Num107z0">
    <w:name w:val="WW8Num107z0"/>
    <w:rsid w:val="00462730"/>
    <w:rPr>
      <w:rFonts w:ascii="Wingdings" w:hAnsi="Wingdings" w:cs="Wingdings" w:hint="default"/>
    </w:rPr>
  </w:style>
  <w:style w:type="character" w:customStyle="1" w:styleId="WW8Num107z1">
    <w:name w:val="WW8Num107z1"/>
    <w:rsid w:val="00462730"/>
    <w:rPr>
      <w:rFonts w:ascii="Courier New" w:hAnsi="Courier New" w:cs="Courier New" w:hint="default"/>
    </w:rPr>
  </w:style>
  <w:style w:type="character" w:customStyle="1" w:styleId="WW8Num107z3">
    <w:name w:val="WW8Num107z3"/>
    <w:rsid w:val="00462730"/>
    <w:rPr>
      <w:rFonts w:ascii="Symbol" w:hAnsi="Symbol" w:cs="Symbol" w:hint="default"/>
    </w:rPr>
  </w:style>
  <w:style w:type="character" w:customStyle="1" w:styleId="WW8Num108z0">
    <w:name w:val="WW8Num108z0"/>
    <w:rsid w:val="00462730"/>
    <w:rPr>
      <w:rFonts w:ascii="Wingdings" w:hAnsi="Wingdings" w:cs="Wingdings" w:hint="default"/>
    </w:rPr>
  </w:style>
  <w:style w:type="character" w:customStyle="1" w:styleId="WW8Num108z1">
    <w:name w:val="WW8Num108z1"/>
    <w:rsid w:val="00462730"/>
    <w:rPr>
      <w:rFonts w:ascii="Courier New" w:hAnsi="Courier New" w:cs="Courier New" w:hint="default"/>
    </w:rPr>
  </w:style>
  <w:style w:type="character" w:customStyle="1" w:styleId="WW8Num108z3">
    <w:name w:val="WW8Num108z3"/>
    <w:rsid w:val="00462730"/>
    <w:rPr>
      <w:rFonts w:ascii="Symbol" w:hAnsi="Symbol" w:cs="Symbol" w:hint="default"/>
    </w:rPr>
  </w:style>
  <w:style w:type="character" w:customStyle="1" w:styleId="WW8Num109z0">
    <w:name w:val="WW8Num109z0"/>
    <w:rsid w:val="00462730"/>
    <w:rPr>
      <w:rFonts w:ascii="Wingdings" w:hAnsi="Wingdings" w:cs="Wingdings" w:hint="default"/>
    </w:rPr>
  </w:style>
  <w:style w:type="character" w:customStyle="1" w:styleId="WW8Num109z1">
    <w:name w:val="WW8Num109z1"/>
    <w:rsid w:val="00462730"/>
    <w:rPr>
      <w:rFonts w:ascii="Courier New" w:hAnsi="Courier New" w:cs="Courier New" w:hint="default"/>
    </w:rPr>
  </w:style>
  <w:style w:type="character" w:customStyle="1" w:styleId="WW8Num109z3">
    <w:name w:val="WW8Num109z3"/>
    <w:rsid w:val="00462730"/>
    <w:rPr>
      <w:rFonts w:ascii="Symbol" w:hAnsi="Symbol" w:cs="Symbol" w:hint="default"/>
    </w:rPr>
  </w:style>
  <w:style w:type="character" w:customStyle="1" w:styleId="WW8Num110z0">
    <w:name w:val="WW8Num110z0"/>
    <w:rsid w:val="00462730"/>
    <w:rPr>
      <w:rFonts w:ascii="Wingdings" w:hAnsi="Wingdings" w:cs="Wingdings" w:hint="default"/>
    </w:rPr>
  </w:style>
  <w:style w:type="character" w:customStyle="1" w:styleId="WW8Num110z1">
    <w:name w:val="WW8Num110z1"/>
    <w:rsid w:val="00462730"/>
    <w:rPr>
      <w:rFonts w:ascii="Courier New" w:hAnsi="Courier New" w:cs="Courier New" w:hint="default"/>
    </w:rPr>
  </w:style>
  <w:style w:type="character" w:customStyle="1" w:styleId="WW8Num110z3">
    <w:name w:val="WW8Num110z3"/>
    <w:rsid w:val="00462730"/>
    <w:rPr>
      <w:rFonts w:ascii="Symbol" w:hAnsi="Symbol" w:cs="Symbol" w:hint="default"/>
    </w:rPr>
  </w:style>
  <w:style w:type="character" w:customStyle="1" w:styleId="WW8Num111z0">
    <w:name w:val="WW8Num111z0"/>
    <w:rsid w:val="00462730"/>
  </w:style>
  <w:style w:type="character" w:customStyle="1" w:styleId="WW8Num111z1">
    <w:name w:val="WW8Num111z1"/>
    <w:rsid w:val="00462730"/>
  </w:style>
  <w:style w:type="character" w:customStyle="1" w:styleId="WW8Num111z2">
    <w:name w:val="WW8Num111z2"/>
    <w:rsid w:val="00462730"/>
  </w:style>
  <w:style w:type="character" w:customStyle="1" w:styleId="WW8Num111z3">
    <w:name w:val="WW8Num111z3"/>
    <w:rsid w:val="00462730"/>
  </w:style>
  <w:style w:type="character" w:customStyle="1" w:styleId="WW8Num111z4">
    <w:name w:val="WW8Num111z4"/>
    <w:rsid w:val="00462730"/>
  </w:style>
  <w:style w:type="character" w:customStyle="1" w:styleId="WW8Num111z5">
    <w:name w:val="WW8Num111z5"/>
    <w:rsid w:val="00462730"/>
  </w:style>
  <w:style w:type="character" w:customStyle="1" w:styleId="WW8Num111z6">
    <w:name w:val="WW8Num111z6"/>
    <w:rsid w:val="00462730"/>
  </w:style>
  <w:style w:type="character" w:customStyle="1" w:styleId="WW8Num111z7">
    <w:name w:val="WW8Num111z7"/>
    <w:rsid w:val="00462730"/>
  </w:style>
  <w:style w:type="character" w:customStyle="1" w:styleId="WW8Num111z8">
    <w:name w:val="WW8Num111z8"/>
    <w:rsid w:val="00462730"/>
  </w:style>
  <w:style w:type="character" w:customStyle="1" w:styleId="WW8Num112z0">
    <w:name w:val="WW8Num112z0"/>
    <w:rsid w:val="00462730"/>
    <w:rPr>
      <w:rFonts w:ascii="Symbol" w:hAnsi="Symbol" w:cs="Symbol" w:hint="default"/>
    </w:rPr>
  </w:style>
  <w:style w:type="character" w:customStyle="1" w:styleId="WW8Num112z1">
    <w:name w:val="WW8Num112z1"/>
    <w:rsid w:val="00462730"/>
  </w:style>
  <w:style w:type="character" w:customStyle="1" w:styleId="WW8Num112z2">
    <w:name w:val="WW8Num112z2"/>
    <w:rsid w:val="00462730"/>
  </w:style>
  <w:style w:type="character" w:customStyle="1" w:styleId="WW8Num112z3">
    <w:name w:val="WW8Num112z3"/>
    <w:rsid w:val="00462730"/>
  </w:style>
  <w:style w:type="character" w:customStyle="1" w:styleId="WW8Num112z4">
    <w:name w:val="WW8Num112z4"/>
    <w:rsid w:val="00462730"/>
  </w:style>
  <w:style w:type="character" w:customStyle="1" w:styleId="WW8Num112z5">
    <w:name w:val="WW8Num112z5"/>
    <w:rsid w:val="00462730"/>
  </w:style>
  <w:style w:type="character" w:customStyle="1" w:styleId="WW8Num112z6">
    <w:name w:val="WW8Num112z6"/>
    <w:rsid w:val="00462730"/>
  </w:style>
  <w:style w:type="character" w:customStyle="1" w:styleId="WW8Num112z7">
    <w:name w:val="WW8Num112z7"/>
    <w:rsid w:val="00462730"/>
  </w:style>
  <w:style w:type="character" w:customStyle="1" w:styleId="WW8Num112z8">
    <w:name w:val="WW8Num112z8"/>
    <w:rsid w:val="00462730"/>
  </w:style>
  <w:style w:type="character" w:customStyle="1" w:styleId="WW8Num113z0">
    <w:name w:val="WW8Num113z0"/>
    <w:rsid w:val="00462730"/>
    <w:rPr>
      <w:rFonts w:ascii="Wingdings" w:hAnsi="Wingdings" w:cs="Wingdings" w:hint="default"/>
    </w:rPr>
  </w:style>
  <w:style w:type="character" w:customStyle="1" w:styleId="WW8Num113z1">
    <w:name w:val="WW8Num113z1"/>
    <w:rsid w:val="00462730"/>
    <w:rPr>
      <w:rFonts w:ascii="Courier New" w:hAnsi="Courier New" w:cs="Courier New" w:hint="default"/>
    </w:rPr>
  </w:style>
  <w:style w:type="character" w:customStyle="1" w:styleId="WW8Num113z3">
    <w:name w:val="WW8Num113z3"/>
    <w:rsid w:val="00462730"/>
    <w:rPr>
      <w:rFonts w:ascii="Symbol" w:hAnsi="Symbol" w:cs="Symbol" w:hint="default"/>
    </w:rPr>
  </w:style>
  <w:style w:type="character" w:customStyle="1" w:styleId="WW8Num114z0">
    <w:name w:val="WW8Num114z0"/>
    <w:rsid w:val="00462730"/>
    <w:rPr>
      <w:rFonts w:ascii="Wingdings" w:hAnsi="Wingdings" w:cs="Wingdings" w:hint="default"/>
    </w:rPr>
  </w:style>
  <w:style w:type="character" w:customStyle="1" w:styleId="WW8Num114z1">
    <w:name w:val="WW8Num114z1"/>
    <w:rsid w:val="00462730"/>
    <w:rPr>
      <w:rFonts w:ascii="Courier New" w:hAnsi="Courier New" w:cs="Courier New" w:hint="default"/>
    </w:rPr>
  </w:style>
  <w:style w:type="character" w:customStyle="1" w:styleId="WW8Num114z3">
    <w:name w:val="WW8Num114z3"/>
    <w:rsid w:val="00462730"/>
    <w:rPr>
      <w:rFonts w:ascii="Symbol" w:hAnsi="Symbol" w:cs="Symbol" w:hint="default"/>
    </w:rPr>
  </w:style>
  <w:style w:type="character" w:customStyle="1" w:styleId="WW8Num115z0">
    <w:name w:val="WW8Num115z0"/>
    <w:rsid w:val="00462730"/>
  </w:style>
  <w:style w:type="character" w:customStyle="1" w:styleId="WW8Num115z1">
    <w:name w:val="WW8Num115z1"/>
    <w:rsid w:val="00462730"/>
  </w:style>
  <w:style w:type="character" w:customStyle="1" w:styleId="WW8Num115z2">
    <w:name w:val="WW8Num115z2"/>
    <w:rsid w:val="00462730"/>
  </w:style>
  <w:style w:type="character" w:customStyle="1" w:styleId="WW8Num115z3">
    <w:name w:val="WW8Num115z3"/>
    <w:rsid w:val="00462730"/>
  </w:style>
  <w:style w:type="character" w:customStyle="1" w:styleId="WW8Num115z4">
    <w:name w:val="WW8Num115z4"/>
    <w:rsid w:val="00462730"/>
  </w:style>
  <w:style w:type="character" w:customStyle="1" w:styleId="WW8Num115z5">
    <w:name w:val="WW8Num115z5"/>
    <w:rsid w:val="00462730"/>
  </w:style>
  <w:style w:type="character" w:customStyle="1" w:styleId="WW8Num115z6">
    <w:name w:val="WW8Num115z6"/>
    <w:rsid w:val="00462730"/>
  </w:style>
  <w:style w:type="character" w:customStyle="1" w:styleId="WW8Num115z7">
    <w:name w:val="WW8Num115z7"/>
    <w:rsid w:val="00462730"/>
  </w:style>
  <w:style w:type="character" w:customStyle="1" w:styleId="WW8Num115z8">
    <w:name w:val="WW8Num115z8"/>
    <w:rsid w:val="00462730"/>
  </w:style>
  <w:style w:type="character" w:customStyle="1" w:styleId="WW8Num116z0">
    <w:name w:val="WW8Num116z0"/>
    <w:rsid w:val="00462730"/>
    <w:rPr>
      <w:rFonts w:ascii="Wingdings" w:hAnsi="Wingdings" w:cs="Wingdings" w:hint="default"/>
    </w:rPr>
  </w:style>
  <w:style w:type="character" w:customStyle="1" w:styleId="WW8Num116z1">
    <w:name w:val="WW8Num116z1"/>
    <w:rsid w:val="00462730"/>
    <w:rPr>
      <w:rFonts w:ascii="Courier New" w:hAnsi="Courier New" w:cs="Courier New" w:hint="default"/>
    </w:rPr>
  </w:style>
  <w:style w:type="character" w:customStyle="1" w:styleId="WW8Num116z3">
    <w:name w:val="WW8Num116z3"/>
    <w:rsid w:val="00462730"/>
    <w:rPr>
      <w:rFonts w:ascii="Symbol" w:hAnsi="Symbol" w:cs="Symbol" w:hint="default"/>
    </w:rPr>
  </w:style>
  <w:style w:type="character" w:customStyle="1" w:styleId="WW8Num117z0">
    <w:name w:val="WW8Num117z0"/>
    <w:rsid w:val="00462730"/>
    <w:rPr>
      <w:rFonts w:ascii="Symbol" w:hAnsi="Symbol" w:cs="Symbol" w:hint="default"/>
    </w:rPr>
  </w:style>
  <w:style w:type="character" w:customStyle="1" w:styleId="WW8Num117z1">
    <w:name w:val="WW8Num117z1"/>
    <w:rsid w:val="00462730"/>
    <w:rPr>
      <w:rFonts w:ascii="Courier New" w:hAnsi="Courier New" w:cs="Courier New" w:hint="default"/>
    </w:rPr>
  </w:style>
  <w:style w:type="character" w:customStyle="1" w:styleId="WW8Num117z2">
    <w:name w:val="WW8Num117z2"/>
    <w:rsid w:val="00462730"/>
    <w:rPr>
      <w:rFonts w:ascii="Wingdings" w:hAnsi="Wingdings" w:cs="Wingdings" w:hint="default"/>
    </w:rPr>
  </w:style>
  <w:style w:type="character" w:customStyle="1" w:styleId="WW8Num118z0">
    <w:name w:val="WW8Num118z0"/>
    <w:rsid w:val="00462730"/>
    <w:rPr>
      <w:rFonts w:ascii="Wingdings" w:hAnsi="Wingdings" w:cs="Wingdings" w:hint="default"/>
    </w:rPr>
  </w:style>
  <w:style w:type="character" w:customStyle="1" w:styleId="WW8Num118z1">
    <w:name w:val="WW8Num118z1"/>
    <w:rsid w:val="00462730"/>
    <w:rPr>
      <w:rFonts w:ascii="Courier New" w:hAnsi="Courier New" w:cs="Courier New" w:hint="default"/>
    </w:rPr>
  </w:style>
  <w:style w:type="character" w:customStyle="1" w:styleId="WW8Num118z3">
    <w:name w:val="WW8Num118z3"/>
    <w:rsid w:val="00462730"/>
    <w:rPr>
      <w:rFonts w:ascii="Symbol" w:hAnsi="Symbol" w:cs="Symbol" w:hint="default"/>
    </w:rPr>
  </w:style>
  <w:style w:type="character" w:customStyle="1" w:styleId="WW8Num119z0">
    <w:name w:val="WW8Num119z0"/>
    <w:rsid w:val="00462730"/>
    <w:rPr>
      <w:rFonts w:ascii="Wingdings" w:hAnsi="Wingdings" w:cs="Wingdings" w:hint="default"/>
    </w:rPr>
  </w:style>
  <w:style w:type="character" w:customStyle="1" w:styleId="WW8Num119z1">
    <w:name w:val="WW8Num119z1"/>
    <w:rsid w:val="00462730"/>
  </w:style>
  <w:style w:type="character" w:customStyle="1" w:styleId="WW8Num119z2">
    <w:name w:val="WW8Num119z2"/>
    <w:rsid w:val="00462730"/>
  </w:style>
  <w:style w:type="character" w:customStyle="1" w:styleId="WW8Num119z3">
    <w:name w:val="WW8Num119z3"/>
    <w:rsid w:val="00462730"/>
  </w:style>
  <w:style w:type="character" w:customStyle="1" w:styleId="WW8Num119z4">
    <w:name w:val="WW8Num119z4"/>
    <w:rsid w:val="00462730"/>
  </w:style>
  <w:style w:type="character" w:customStyle="1" w:styleId="WW8Num119z5">
    <w:name w:val="WW8Num119z5"/>
    <w:rsid w:val="00462730"/>
  </w:style>
  <w:style w:type="character" w:customStyle="1" w:styleId="WW8Num119z6">
    <w:name w:val="WW8Num119z6"/>
    <w:rsid w:val="00462730"/>
  </w:style>
  <w:style w:type="character" w:customStyle="1" w:styleId="WW8Num119z7">
    <w:name w:val="WW8Num119z7"/>
    <w:rsid w:val="00462730"/>
  </w:style>
  <w:style w:type="character" w:customStyle="1" w:styleId="WW8Num119z8">
    <w:name w:val="WW8Num119z8"/>
    <w:rsid w:val="00462730"/>
  </w:style>
  <w:style w:type="character" w:customStyle="1" w:styleId="WW8Num120z0">
    <w:name w:val="WW8Num120z0"/>
    <w:rsid w:val="00462730"/>
    <w:rPr>
      <w:rFonts w:ascii="Wingdings" w:hAnsi="Wingdings" w:cs="Wingdings" w:hint="default"/>
    </w:rPr>
  </w:style>
  <w:style w:type="character" w:customStyle="1" w:styleId="WW8Num120z1">
    <w:name w:val="WW8Num120z1"/>
    <w:rsid w:val="00462730"/>
    <w:rPr>
      <w:rFonts w:ascii="Courier New" w:hAnsi="Courier New" w:cs="Courier New" w:hint="default"/>
    </w:rPr>
  </w:style>
  <w:style w:type="character" w:customStyle="1" w:styleId="WW8Num120z3">
    <w:name w:val="WW8Num120z3"/>
    <w:rsid w:val="00462730"/>
    <w:rPr>
      <w:rFonts w:ascii="Symbol" w:hAnsi="Symbol" w:cs="Symbol" w:hint="default"/>
    </w:rPr>
  </w:style>
  <w:style w:type="character" w:customStyle="1" w:styleId="WW8Num121z0">
    <w:name w:val="WW8Num121z0"/>
    <w:rsid w:val="00462730"/>
  </w:style>
  <w:style w:type="character" w:customStyle="1" w:styleId="WW8Num121z1">
    <w:name w:val="WW8Num121z1"/>
    <w:rsid w:val="00462730"/>
  </w:style>
  <w:style w:type="character" w:customStyle="1" w:styleId="WW8Num121z2">
    <w:name w:val="WW8Num121z2"/>
    <w:rsid w:val="00462730"/>
  </w:style>
  <w:style w:type="character" w:customStyle="1" w:styleId="WW8Num121z3">
    <w:name w:val="WW8Num121z3"/>
    <w:rsid w:val="00462730"/>
  </w:style>
  <w:style w:type="character" w:customStyle="1" w:styleId="WW8Num121z4">
    <w:name w:val="WW8Num121z4"/>
    <w:rsid w:val="00462730"/>
  </w:style>
  <w:style w:type="character" w:customStyle="1" w:styleId="WW8Num121z5">
    <w:name w:val="WW8Num121z5"/>
    <w:rsid w:val="00462730"/>
  </w:style>
  <w:style w:type="character" w:customStyle="1" w:styleId="WW8Num121z6">
    <w:name w:val="WW8Num121z6"/>
    <w:rsid w:val="00462730"/>
  </w:style>
  <w:style w:type="character" w:customStyle="1" w:styleId="WW8Num121z7">
    <w:name w:val="WW8Num121z7"/>
    <w:rsid w:val="00462730"/>
  </w:style>
  <w:style w:type="character" w:customStyle="1" w:styleId="WW8Num121z8">
    <w:name w:val="WW8Num121z8"/>
    <w:rsid w:val="00462730"/>
  </w:style>
  <w:style w:type="character" w:customStyle="1" w:styleId="WW8Num122z0">
    <w:name w:val="WW8Num122z0"/>
    <w:rsid w:val="00462730"/>
    <w:rPr>
      <w:rFonts w:ascii="Wingdings" w:hAnsi="Wingdings" w:cs="Wingdings" w:hint="default"/>
    </w:rPr>
  </w:style>
  <w:style w:type="character" w:customStyle="1" w:styleId="WW8Num122z1">
    <w:name w:val="WW8Num122z1"/>
    <w:rsid w:val="00462730"/>
    <w:rPr>
      <w:rFonts w:ascii="Courier New" w:hAnsi="Courier New" w:cs="Courier New" w:hint="default"/>
    </w:rPr>
  </w:style>
  <w:style w:type="character" w:customStyle="1" w:styleId="WW8Num122z3">
    <w:name w:val="WW8Num122z3"/>
    <w:rsid w:val="00462730"/>
    <w:rPr>
      <w:rFonts w:ascii="Symbol" w:hAnsi="Symbol" w:cs="Symbol" w:hint="default"/>
    </w:rPr>
  </w:style>
  <w:style w:type="character" w:customStyle="1" w:styleId="WW8Num123z0">
    <w:name w:val="WW8Num123z0"/>
    <w:rsid w:val="00462730"/>
    <w:rPr>
      <w:rFonts w:ascii="Wingdings" w:hAnsi="Wingdings" w:cs="Wingdings" w:hint="default"/>
    </w:rPr>
  </w:style>
  <w:style w:type="character" w:customStyle="1" w:styleId="WW8Num123z1">
    <w:name w:val="WW8Num123z1"/>
    <w:rsid w:val="00462730"/>
    <w:rPr>
      <w:rFonts w:ascii="Courier New" w:hAnsi="Courier New" w:cs="Courier New" w:hint="default"/>
    </w:rPr>
  </w:style>
  <w:style w:type="character" w:customStyle="1" w:styleId="WW8Num123z3">
    <w:name w:val="WW8Num123z3"/>
    <w:rsid w:val="00462730"/>
    <w:rPr>
      <w:rFonts w:ascii="Symbol" w:hAnsi="Symbol" w:cs="Symbol" w:hint="default"/>
    </w:rPr>
  </w:style>
  <w:style w:type="character" w:customStyle="1" w:styleId="WW8Num124z0">
    <w:name w:val="WW8Num124z0"/>
    <w:rsid w:val="00462730"/>
  </w:style>
  <w:style w:type="character" w:customStyle="1" w:styleId="WW8Num125z0">
    <w:name w:val="WW8Num125z0"/>
    <w:rsid w:val="00462730"/>
    <w:rPr>
      <w:b/>
      <w:bCs w:val="0"/>
    </w:rPr>
  </w:style>
  <w:style w:type="character" w:customStyle="1" w:styleId="WW8Num126z0">
    <w:name w:val="WW8Num126z0"/>
    <w:rsid w:val="00462730"/>
    <w:rPr>
      <w:rFonts w:ascii="Wingdings" w:hAnsi="Wingdings" w:cs="Wingdings" w:hint="default"/>
    </w:rPr>
  </w:style>
  <w:style w:type="character" w:customStyle="1" w:styleId="WW8Num126z1">
    <w:name w:val="WW8Num126z1"/>
    <w:rsid w:val="00462730"/>
    <w:rPr>
      <w:rFonts w:ascii="Courier New" w:hAnsi="Courier New" w:cs="Courier New" w:hint="default"/>
    </w:rPr>
  </w:style>
  <w:style w:type="character" w:customStyle="1" w:styleId="WW8Num126z3">
    <w:name w:val="WW8Num126z3"/>
    <w:rsid w:val="00462730"/>
    <w:rPr>
      <w:rFonts w:ascii="Symbol" w:hAnsi="Symbol" w:cs="Symbol" w:hint="default"/>
    </w:rPr>
  </w:style>
  <w:style w:type="character" w:customStyle="1" w:styleId="WW8Num127z0">
    <w:name w:val="WW8Num127z0"/>
    <w:rsid w:val="00462730"/>
    <w:rPr>
      <w:rFonts w:ascii="Symbol" w:hAnsi="Symbol" w:cs="Symbol" w:hint="default"/>
      <w:shd w:val="clear" w:color="auto" w:fill="FFFFFF"/>
    </w:rPr>
  </w:style>
  <w:style w:type="character" w:customStyle="1" w:styleId="WW8Num127z1">
    <w:name w:val="WW8Num127z1"/>
    <w:rsid w:val="00462730"/>
    <w:rPr>
      <w:rFonts w:ascii="Courier New" w:hAnsi="Courier New" w:cs="Courier New" w:hint="default"/>
    </w:rPr>
  </w:style>
  <w:style w:type="character" w:customStyle="1" w:styleId="WW8Num127z2">
    <w:name w:val="WW8Num127z2"/>
    <w:rsid w:val="00462730"/>
    <w:rPr>
      <w:rFonts w:ascii="Wingdings" w:hAnsi="Wingdings" w:cs="Wingdings" w:hint="default"/>
    </w:rPr>
  </w:style>
  <w:style w:type="character" w:customStyle="1" w:styleId="WW8Num128z0">
    <w:name w:val="WW8Num128z0"/>
    <w:rsid w:val="00462730"/>
    <w:rPr>
      <w:rFonts w:ascii="Wingdings" w:hAnsi="Wingdings" w:cs="Wingdings" w:hint="default"/>
    </w:rPr>
  </w:style>
  <w:style w:type="character" w:customStyle="1" w:styleId="WW8Num128z1">
    <w:name w:val="WW8Num128z1"/>
    <w:rsid w:val="00462730"/>
    <w:rPr>
      <w:rFonts w:ascii="Courier New" w:hAnsi="Courier New" w:cs="Courier New" w:hint="default"/>
    </w:rPr>
  </w:style>
  <w:style w:type="character" w:customStyle="1" w:styleId="WW8Num128z3">
    <w:name w:val="WW8Num128z3"/>
    <w:rsid w:val="00462730"/>
    <w:rPr>
      <w:rFonts w:ascii="Symbol" w:hAnsi="Symbol" w:cs="Symbol" w:hint="default"/>
    </w:rPr>
  </w:style>
  <w:style w:type="character" w:customStyle="1" w:styleId="WW8Num129z0">
    <w:name w:val="WW8Num129z0"/>
    <w:rsid w:val="00462730"/>
    <w:rPr>
      <w:rFonts w:ascii="Wingdings" w:hAnsi="Wingdings" w:cs="Wingdings" w:hint="default"/>
    </w:rPr>
  </w:style>
  <w:style w:type="character" w:customStyle="1" w:styleId="WW8Num129z1">
    <w:name w:val="WW8Num129z1"/>
    <w:rsid w:val="00462730"/>
    <w:rPr>
      <w:rFonts w:ascii="Courier New" w:hAnsi="Courier New" w:cs="Courier New" w:hint="default"/>
    </w:rPr>
  </w:style>
  <w:style w:type="character" w:customStyle="1" w:styleId="WW8Num129z3">
    <w:name w:val="WW8Num129z3"/>
    <w:rsid w:val="00462730"/>
    <w:rPr>
      <w:rFonts w:ascii="Symbol" w:hAnsi="Symbol" w:cs="Symbol" w:hint="default"/>
    </w:rPr>
  </w:style>
  <w:style w:type="character" w:customStyle="1" w:styleId="WW8Num130z0">
    <w:name w:val="WW8Num130z0"/>
    <w:rsid w:val="00462730"/>
    <w:rPr>
      <w:rFonts w:ascii="Wingdings" w:hAnsi="Wingdings" w:cs="Wingdings" w:hint="default"/>
    </w:rPr>
  </w:style>
  <w:style w:type="character" w:customStyle="1" w:styleId="WW8Num130z1">
    <w:name w:val="WW8Num130z1"/>
    <w:rsid w:val="00462730"/>
    <w:rPr>
      <w:rFonts w:ascii="Courier New" w:hAnsi="Courier New" w:cs="Courier New" w:hint="default"/>
    </w:rPr>
  </w:style>
  <w:style w:type="character" w:customStyle="1" w:styleId="WW8Num130z3">
    <w:name w:val="WW8Num130z3"/>
    <w:rsid w:val="00462730"/>
    <w:rPr>
      <w:rFonts w:ascii="Symbol" w:hAnsi="Symbol" w:cs="Symbol" w:hint="default"/>
    </w:rPr>
  </w:style>
  <w:style w:type="character" w:customStyle="1" w:styleId="WW8Num131z0">
    <w:name w:val="WW8Num131z0"/>
    <w:rsid w:val="00462730"/>
    <w:rPr>
      <w:rFonts w:ascii="Wingdings" w:hAnsi="Wingdings" w:cs="Wingdings" w:hint="default"/>
    </w:rPr>
  </w:style>
  <w:style w:type="character" w:customStyle="1" w:styleId="WW8Num131z1">
    <w:name w:val="WW8Num131z1"/>
    <w:rsid w:val="00462730"/>
    <w:rPr>
      <w:rFonts w:ascii="Courier New" w:hAnsi="Courier New" w:cs="Courier New" w:hint="default"/>
    </w:rPr>
  </w:style>
  <w:style w:type="character" w:customStyle="1" w:styleId="WW8Num131z3">
    <w:name w:val="WW8Num131z3"/>
    <w:rsid w:val="00462730"/>
    <w:rPr>
      <w:rFonts w:ascii="Symbol" w:hAnsi="Symbol" w:cs="Symbol" w:hint="default"/>
    </w:rPr>
  </w:style>
  <w:style w:type="character" w:customStyle="1" w:styleId="WW8Num132z0">
    <w:name w:val="WW8Num132z0"/>
    <w:rsid w:val="00462730"/>
    <w:rPr>
      <w:rFonts w:ascii="Wingdings" w:hAnsi="Wingdings" w:cs="Wingdings" w:hint="default"/>
    </w:rPr>
  </w:style>
  <w:style w:type="character" w:customStyle="1" w:styleId="WW8Num132z1">
    <w:name w:val="WW8Num132z1"/>
    <w:rsid w:val="00462730"/>
    <w:rPr>
      <w:rFonts w:ascii="Courier New" w:hAnsi="Courier New" w:cs="Courier New" w:hint="default"/>
    </w:rPr>
  </w:style>
  <w:style w:type="character" w:customStyle="1" w:styleId="WW8Num132z3">
    <w:name w:val="WW8Num132z3"/>
    <w:rsid w:val="00462730"/>
    <w:rPr>
      <w:rFonts w:ascii="Symbol" w:hAnsi="Symbol" w:cs="Symbol" w:hint="default"/>
    </w:rPr>
  </w:style>
  <w:style w:type="character" w:customStyle="1" w:styleId="WW8Num133z0">
    <w:name w:val="WW8Num133z0"/>
    <w:rsid w:val="00462730"/>
    <w:rPr>
      <w:rFonts w:ascii="Wingdings" w:hAnsi="Wingdings" w:cs="Wingdings" w:hint="default"/>
    </w:rPr>
  </w:style>
  <w:style w:type="character" w:customStyle="1" w:styleId="WW8Num133z1">
    <w:name w:val="WW8Num133z1"/>
    <w:rsid w:val="00462730"/>
    <w:rPr>
      <w:rFonts w:ascii="Courier New" w:hAnsi="Courier New" w:cs="Courier New" w:hint="default"/>
    </w:rPr>
  </w:style>
  <w:style w:type="character" w:customStyle="1" w:styleId="WW8Num133z3">
    <w:name w:val="WW8Num133z3"/>
    <w:rsid w:val="00462730"/>
    <w:rPr>
      <w:rFonts w:ascii="Symbol" w:hAnsi="Symbol" w:cs="Symbol" w:hint="default"/>
    </w:rPr>
  </w:style>
  <w:style w:type="character" w:customStyle="1" w:styleId="WW8Num134z0">
    <w:name w:val="WW8Num134z0"/>
    <w:rsid w:val="00462730"/>
    <w:rPr>
      <w:rFonts w:ascii="Symbol" w:hAnsi="Symbol" w:cs="Symbol" w:hint="default"/>
    </w:rPr>
  </w:style>
  <w:style w:type="character" w:customStyle="1" w:styleId="WW8Num134z1">
    <w:name w:val="WW8Num134z1"/>
    <w:rsid w:val="00462730"/>
    <w:rPr>
      <w:rFonts w:ascii="Courier New" w:hAnsi="Courier New" w:cs="Courier New" w:hint="default"/>
    </w:rPr>
  </w:style>
  <w:style w:type="character" w:customStyle="1" w:styleId="WW8Num134z2">
    <w:name w:val="WW8Num134z2"/>
    <w:rsid w:val="00462730"/>
    <w:rPr>
      <w:rFonts w:ascii="Wingdings" w:hAnsi="Wingdings" w:cs="Wingdings" w:hint="default"/>
    </w:rPr>
  </w:style>
  <w:style w:type="character" w:customStyle="1" w:styleId="WW8Num135z0">
    <w:name w:val="WW8Num135z0"/>
    <w:rsid w:val="00462730"/>
    <w:rPr>
      <w:rFonts w:ascii="Symbol" w:hAnsi="Symbol" w:cs="Symbol" w:hint="default"/>
    </w:rPr>
  </w:style>
  <w:style w:type="character" w:customStyle="1" w:styleId="WW8Num135z1">
    <w:name w:val="WW8Num135z1"/>
    <w:rsid w:val="00462730"/>
    <w:rPr>
      <w:rFonts w:ascii="Courier New" w:hAnsi="Courier New" w:cs="Courier New" w:hint="default"/>
    </w:rPr>
  </w:style>
  <w:style w:type="character" w:customStyle="1" w:styleId="WW8Num135z2">
    <w:name w:val="WW8Num135z2"/>
    <w:rsid w:val="00462730"/>
    <w:rPr>
      <w:rFonts w:ascii="Wingdings" w:hAnsi="Wingdings" w:cs="Wingdings" w:hint="default"/>
    </w:rPr>
  </w:style>
  <w:style w:type="character" w:customStyle="1" w:styleId="WW8Num136z0">
    <w:name w:val="WW8Num136z0"/>
    <w:rsid w:val="00462730"/>
    <w:rPr>
      <w:rFonts w:ascii="Wingdings" w:hAnsi="Wingdings" w:cs="Wingdings" w:hint="default"/>
    </w:rPr>
  </w:style>
  <w:style w:type="character" w:customStyle="1" w:styleId="WW8Num136z1">
    <w:name w:val="WW8Num136z1"/>
    <w:rsid w:val="00462730"/>
    <w:rPr>
      <w:rFonts w:ascii="Courier New" w:hAnsi="Courier New" w:cs="Courier New" w:hint="default"/>
    </w:rPr>
  </w:style>
  <w:style w:type="character" w:customStyle="1" w:styleId="WW8Num136z3">
    <w:name w:val="WW8Num136z3"/>
    <w:rsid w:val="00462730"/>
    <w:rPr>
      <w:rFonts w:ascii="Symbol" w:hAnsi="Symbol" w:cs="Symbol" w:hint="default"/>
    </w:rPr>
  </w:style>
  <w:style w:type="character" w:customStyle="1" w:styleId="WW8Num137z0">
    <w:name w:val="WW8Num137z0"/>
    <w:rsid w:val="00462730"/>
    <w:rPr>
      <w:rFonts w:ascii="Wingdings" w:hAnsi="Wingdings" w:cs="Wingdings" w:hint="default"/>
    </w:rPr>
  </w:style>
  <w:style w:type="character" w:customStyle="1" w:styleId="WW8Num137z1">
    <w:name w:val="WW8Num137z1"/>
    <w:rsid w:val="00462730"/>
  </w:style>
  <w:style w:type="character" w:customStyle="1" w:styleId="WW8Num137z2">
    <w:name w:val="WW8Num137z2"/>
    <w:rsid w:val="00462730"/>
  </w:style>
  <w:style w:type="character" w:customStyle="1" w:styleId="WW8Num137z3">
    <w:name w:val="WW8Num137z3"/>
    <w:rsid w:val="00462730"/>
  </w:style>
  <w:style w:type="character" w:customStyle="1" w:styleId="WW8Num137z4">
    <w:name w:val="WW8Num137z4"/>
    <w:rsid w:val="00462730"/>
  </w:style>
  <w:style w:type="character" w:customStyle="1" w:styleId="WW8Num137z5">
    <w:name w:val="WW8Num137z5"/>
    <w:rsid w:val="00462730"/>
  </w:style>
  <w:style w:type="character" w:customStyle="1" w:styleId="WW8Num137z6">
    <w:name w:val="WW8Num137z6"/>
    <w:rsid w:val="00462730"/>
  </w:style>
  <w:style w:type="character" w:customStyle="1" w:styleId="WW8Num137z7">
    <w:name w:val="WW8Num137z7"/>
    <w:rsid w:val="00462730"/>
  </w:style>
  <w:style w:type="character" w:customStyle="1" w:styleId="WW8Num137z8">
    <w:name w:val="WW8Num137z8"/>
    <w:rsid w:val="00462730"/>
  </w:style>
  <w:style w:type="character" w:customStyle="1" w:styleId="WW8Num138z0">
    <w:name w:val="WW8Num138z0"/>
    <w:rsid w:val="00462730"/>
    <w:rPr>
      <w:rFonts w:ascii="Symbol" w:hAnsi="Symbol" w:cs="Symbol" w:hint="default"/>
    </w:rPr>
  </w:style>
  <w:style w:type="character" w:customStyle="1" w:styleId="WW8Num138z1">
    <w:name w:val="WW8Num138z1"/>
    <w:rsid w:val="00462730"/>
  </w:style>
  <w:style w:type="character" w:customStyle="1" w:styleId="WW8Num138z2">
    <w:name w:val="WW8Num138z2"/>
    <w:rsid w:val="00462730"/>
  </w:style>
  <w:style w:type="character" w:customStyle="1" w:styleId="WW8Num138z3">
    <w:name w:val="WW8Num138z3"/>
    <w:rsid w:val="00462730"/>
  </w:style>
  <w:style w:type="character" w:customStyle="1" w:styleId="WW8Num138z4">
    <w:name w:val="WW8Num138z4"/>
    <w:rsid w:val="00462730"/>
  </w:style>
  <w:style w:type="character" w:customStyle="1" w:styleId="WW8Num138z5">
    <w:name w:val="WW8Num138z5"/>
    <w:rsid w:val="00462730"/>
  </w:style>
  <w:style w:type="character" w:customStyle="1" w:styleId="WW8Num138z6">
    <w:name w:val="WW8Num138z6"/>
    <w:rsid w:val="00462730"/>
  </w:style>
  <w:style w:type="character" w:customStyle="1" w:styleId="WW8Num138z7">
    <w:name w:val="WW8Num138z7"/>
    <w:rsid w:val="00462730"/>
  </w:style>
  <w:style w:type="character" w:customStyle="1" w:styleId="WW8Num138z8">
    <w:name w:val="WW8Num138z8"/>
    <w:rsid w:val="00462730"/>
  </w:style>
  <w:style w:type="character" w:customStyle="1" w:styleId="WW8Num139z0">
    <w:name w:val="WW8Num139z0"/>
    <w:rsid w:val="00462730"/>
    <w:rPr>
      <w:rFonts w:ascii="Wingdings" w:hAnsi="Wingdings" w:cs="Wingdings" w:hint="default"/>
    </w:rPr>
  </w:style>
  <w:style w:type="character" w:customStyle="1" w:styleId="WW8Num139z1">
    <w:name w:val="WW8Num139z1"/>
    <w:rsid w:val="00462730"/>
    <w:rPr>
      <w:rFonts w:ascii="Courier New" w:hAnsi="Courier New" w:cs="Courier New" w:hint="default"/>
    </w:rPr>
  </w:style>
  <w:style w:type="character" w:customStyle="1" w:styleId="WW8Num139z3">
    <w:name w:val="WW8Num139z3"/>
    <w:rsid w:val="00462730"/>
    <w:rPr>
      <w:rFonts w:ascii="Symbol" w:hAnsi="Symbol" w:cs="Symbol" w:hint="default"/>
    </w:rPr>
  </w:style>
  <w:style w:type="character" w:customStyle="1" w:styleId="WW8Num140z0">
    <w:name w:val="WW8Num140z0"/>
    <w:rsid w:val="00462730"/>
    <w:rPr>
      <w:rFonts w:ascii="Symbol" w:hAnsi="Symbol" w:cs="Symbol" w:hint="default"/>
    </w:rPr>
  </w:style>
  <w:style w:type="character" w:customStyle="1" w:styleId="WW8Num140z1">
    <w:name w:val="WW8Num140z1"/>
    <w:rsid w:val="00462730"/>
    <w:rPr>
      <w:rFonts w:ascii="Courier New" w:hAnsi="Courier New" w:cs="Courier New" w:hint="default"/>
    </w:rPr>
  </w:style>
  <w:style w:type="character" w:customStyle="1" w:styleId="WW8Num140z2">
    <w:name w:val="WW8Num140z2"/>
    <w:rsid w:val="00462730"/>
    <w:rPr>
      <w:rFonts w:ascii="Wingdings" w:hAnsi="Wingdings" w:cs="Wingdings" w:hint="default"/>
    </w:rPr>
  </w:style>
  <w:style w:type="character" w:customStyle="1" w:styleId="WW8Num141z0">
    <w:name w:val="WW8Num141z0"/>
    <w:rsid w:val="00462730"/>
  </w:style>
  <w:style w:type="character" w:customStyle="1" w:styleId="WW8Num141z1">
    <w:name w:val="WW8Num141z1"/>
    <w:rsid w:val="00462730"/>
    <w:rPr>
      <w:b w:val="0"/>
      <w:bCs w:val="0"/>
    </w:rPr>
  </w:style>
  <w:style w:type="character" w:customStyle="1" w:styleId="WW8Num141z2">
    <w:name w:val="WW8Num141z2"/>
    <w:rsid w:val="00462730"/>
  </w:style>
  <w:style w:type="character" w:customStyle="1" w:styleId="WW8Num141z3">
    <w:name w:val="WW8Num141z3"/>
    <w:rsid w:val="00462730"/>
  </w:style>
  <w:style w:type="character" w:customStyle="1" w:styleId="WW8Num141z4">
    <w:name w:val="WW8Num141z4"/>
    <w:rsid w:val="00462730"/>
  </w:style>
  <w:style w:type="character" w:customStyle="1" w:styleId="WW8Num141z5">
    <w:name w:val="WW8Num141z5"/>
    <w:rsid w:val="00462730"/>
  </w:style>
  <w:style w:type="character" w:customStyle="1" w:styleId="WW8Num141z6">
    <w:name w:val="WW8Num141z6"/>
    <w:rsid w:val="00462730"/>
  </w:style>
  <w:style w:type="character" w:customStyle="1" w:styleId="WW8Num141z7">
    <w:name w:val="WW8Num141z7"/>
    <w:rsid w:val="00462730"/>
  </w:style>
  <w:style w:type="character" w:customStyle="1" w:styleId="WW8Num141z8">
    <w:name w:val="WW8Num141z8"/>
    <w:rsid w:val="00462730"/>
  </w:style>
  <w:style w:type="character" w:customStyle="1" w:styleId="WW8Num142z0">
    <w:name w:val="WW8Num142z0"/>
    <w:rsid w:val="00462730"/>
    <w:rPr>
      <w:rFonts w:ascii="Symbol" w:hAnsi="Symbol" w:cs="Symbol" w:hint="default"/>
    </w:rPr>
  </w:style>
  <w:style w:type="character" w:customStyle="1" w:styleId="WW8Num142z1">
    <w:name w:val="WW8Num142z1"/>
    <w:rsid w:val="00462730"/>
    <w:rPr>
      <w:rFonts w:ascii="Courier New" w:hAnsi="Courier New" w:cs="Courier New" w:hint="default"/>
    </w:rPr>
  </w:style>
  <w:style w:type="character" w:customStyle="1" w:styleId="WW8Num142z2">
    <w:name w:val="WW8Num142z2"/>
    <w:rsid w:val="00462730"/>
    <w:rPr>
      <w:rFonts w:ascii="Wingdings" w:hAnsi="Wingdings" w:cs="Wingdings" w:hint="default"/>
    </w:rPr>
  </w:style>
  <w:style w:type="character" w:customStyle="1" w:styleId="WW8Num143z0">
    <w:name w:val="WW8Num143z0"/>
    <w:rsid w:val="00462730"/>
    <w:rPr>
      <w:rFonts w:ascii="Wingdings" w:hAnsi="Wingdings" w:cs="Wingdings" w:hint="default"/>
    </w:rPr>
  </w:style>
  <w:style w:type="character" w:customStyle="1" w:styleId="WW8Num143z1">
    <w:name w:val="WW8Num143z1"/>
    <w:rsid w:val="00462730"/>
    <w:rPr>
      <w:rFonts w:ascii="Courier New" w:hAnsi="Courier New" w:cs="Courier New" w:hint="default"/>
    </w:rPr>
  </w:style>
  <w:style w:type="character" w:customStyle="1" w:styleId="WW8Num143z3">
    <w:name w:val="WW8Num143z3"/>
    <w:rsid w:val="00462730"/>
    <w:rPr>
      <w:rFonts w:ascii="Symbol" w:hAnsi="Symbol" w:cs="Symbol" w:hint="default"/>
    </w:rPr>
  </w:style>
  <w:style w:type="character" w:customStyle="1" w:styleId="WW8Num144z0">
    <w:name w:val="WW8Num144z0"/>
    <w:rsid w:val="00462730"/>
  </w:style>
  <w:style w:type="character" w:customStyle="1" w:styleId="WW8Num145z0">
    <w:name w:val="WW8Num145z0"/>
    <w:rsid w:val="00462730"/>
    <w:rPr>
      <w:rFonts w:ascii="Wingdings" w:hAnsi="Wingdings" w:cs="Wingdings" w:hint="default"/>
    </w:rPr>
  </w:style>
  <w:style w:type="character" w:customStyle="1" w:styleId="WW8Num145z1">
    <w:name w:val="WW8Num145z1"/>
    <w:rsid w:val="00462730"/>
    <w:rPr>
      <w:rFonts w:ascii="Courier New" w:hAnsi="Courier New" w:cs="Courier New" w:hint="default"/>
    </w:rPr>
  </w:style>
  <w:style w:type="character" w:customStyle="1" w:styleId="WW8Num145z3">
    <w:name w:val="WW8Num145z3"/>
    <w:rsid w:val="00462730"/>
    <w:rPr>
      <w:rFonts w:ascii="Symbol" w:hAnsi="Symbol" w:cs="Symbol" w:hint="default"/>
    </w:rPr>
  </w:style>
  <w:style w:type="character" w:customStyle="1" w:styleId="WW8Num146z0">
    <w:name w:val="WW8Num146z0"/>
    <w:rsid w:val="00462730"/>
    <w:rPr>
      <w:rFonts w:ascii="Wingdings" w:hAnsi="Wingdings" w:cs="Wingdings" w:hint="default"/>
    </w:rPr>
  </w:style>
  <w:style w:type="character" w:customStyle="1" w:styleId="WW8Num146z1">
    <w:name w:val="WW8Num146z1"/>
    <w:rsid w:val="00462730"/>
    <w:rPr>
      <w:rFonts w:ascii="Courier New" w:hAnsi="Courier New" w:cs="Courier New" w:hint="default"/>
    </w:rPr>
  </w:style>
  <w:style w:type="character" w:customStyle="1" w:styleId="WW8Num146z3">
    <w:name w:val="WW8Num146z3"/>
    <w:rsid w:val="00462730"/>
    <w:rPr>
      <w:rFonts w:ascii="Symbol" w:hAnsi="Symbol" w:cs="Symbol" w:hint="default"/>
    </w:rPr>
  </w:style>
  <w:style w:type="character" w:customStyle="1" w:styleId="WW8Num147z0">
    <w:name w:val="WW8Num147z0"/>
    <w:rsid w:val="00462730"/>
    <w:rPr>
      <w:rFonts w:ascii="Wingdings" w:hAnsi="Wingdings" w:cs="Wingdings" w:hint="default"/>
    </w:rPr>
  </w:style>
  <w:style w:type="character" w:customStyle="1" w:styleId="WW8Num147z1">
    <w:name w:val="WW8Num147z1"/>
    <w:rsid w:val="00462730"/>
    <w:rPr>
      <w:rFonts w:ascii="Courier New" w:hAnsi="Courier New" w:cs="Courier New" w:hint="default"/>
    </w:rPr>
  </w:style>
  <w:style w:type="character" w:customStyle="1" w:styleId="WW8Num147z3">
    <w:name w:val="WW8Num147z3"/>
    <w:rsid w:val="00462730"/>
    <w:rPr>
      <w:rFonts w:ascii="Symbol" w:hAnsi="Symbol" w:cs="Symbol" w:hint="default"/>
    </w:rPr>
  </w:style>
  <w:style w:type="character" w:customStyle="1" w:styleId="WW8Num148z0">
    <w:name w:val="WW8Num148z0"/>
    <w:rsid w:val="00462730"/>
    <w:rPr>
      <w:rFonts w:ascii="Wingdings" w:hAnsi="Wingdings" w:cs="Wingdings" w:hint="default"/>
    </w:rPr>
  </w:style>
  <w:style w:type="character" w:customStyle="1" w:styleId="WW8Num148z1">
    <w:name w:val="WW8Num148z1"/>
    <w:rsid w:val="00462730"/>
    <w:rPr>
      <w:rFonts w:ascii="Courier New" w:hAnsi="Courier New" w:cs="Courier New" w:hint="default"/>
    </w:rPr>
  </w:style>
  <w:style w:type="character" w:customStyle="1" w:styleId="WW8Num148z3">
    <w:name w:val="WW8Num148z3"/>
    <w:rsid w:val="00462730"/>
    <w:rPr>
      <w:rFonts w:ascii="Symbol" w:hAnsi="Symbol" w:cs="Symbol" w:hint="default"/>
    </w:rPr>
  </w:style>
  <w:style w:type="character" w:customStyle="1" w:styleId="WW8Num149z0">
    <w:name w:val="WW8Num149z0"/>
    <w:rsid w:val="00462730"/>
    <w:rPr>
      <w:rFonts w:ascii="Wingdings" w:hAnsi="Wingdings" w:cs="Wingdings" w:hint="default"/>
    </w:rPr>
  </w:style>
  <w:style w:type="character" w:customStyle="1" w:styleId="WW8Num149z1">
    <w:name w:val="WW8Num149z1"/>
    <w:rsid w:val="00462730"/>
    <w:rPr>
      <w:rFonts w:ascii="Courier New" w:hAnsi="Courier New" w:cs="Courier New" w:hint="default"/>
    </w:rPr>
  </w:style>
  <w:style w:type="character" w:customStyle="1" w:styleId="WW8Num149z3">
    <w:name w:val="WW8Num149z3"/>
    <w:rsid w:val="00462730"/>
    <w:rPr>
      <w:rFonts w:ascii="Symbol" w:hAnsi="Symbol" w:cs="Symbol" w:hint="default"/>
    </w:rPr>
  </w:style>
  <w:style w:type="character" w:customStyle="1" w:styleId="WW8Num150z0">
    <w:name w:val="WW8Num150z0"/>
    <w:rsid w:val="00462730"/>
    <w:rPr>
      <w:rFonts w:ascii="Wingdings" w:hAnsi="Wingdings" w:cs="Wingdings" w:hint="default"/>
    </w:rPr>
  </w:style>
  <w:style w:type="character" w:customStyle="1" w:styleId="WW8Num150z1">
    <w:name w:val="WW8Num150z1"/>
    <w:rsid w:val="00462730"/>
    <w:rPr>
      <w:rFonts w:ascii="Courier New" w:hAnsi="Courier New" w:cs="Courier New" w:hint="default"/>
    </w:rPr>
  </w:style>
  <w:style w:type="character" w:customStyle="1" w:styleId="WW8Num150z3">
    <w:name w:val="WW8Num150z3"/>
    <w:rsid w:val="00462730"/>
    <w:rPr>
      <w:rFonts w:ascii="Symbol" w:hAnsi="Symbol" w:cs="Symbol" w:hint="default"/>
    </w:rPr>
  </w:style>
  <w:style w:type="character" w:customStyle="1" w:styleId="WW8Num151z0">
    <w:name w:val="WW8Num151z0"/>
    <w:rsid w:val="00462730"/>
    <w:rPr>
      <w:rFonts w:ascii="Wingdings" w:hAnsi="Wingdings" w:cs="Wingdings" w:hint="default"/>
    </w:rPr>
  </w:style>
  <w:style w:type="character" w:customStyle="1" w:styleId="WW8Num151z1">
    <w:name w:val="WW8Num151z1"/>
    <w:rsid w:val="00462730"/>
    <w:rPr>
      <w:rFonts w:ascii="Courier New" w:hAnsi="Courier New" w:cs="Courier New" w:hint="default"/>
    </w:rPr>
  </w:style>
  <w:style w:type="character" w:customStyle="1" w:styleId="WW8Num151z3">
    <w:name w:val="WW8Num151z3"/>
    <w:rsid w:val="00462730"/>
    <w:rPr>
      <w:rFonts w:ascii="Symbol" w:hAnsi="Symbol" w:cs="Symbol" w:hint="default"/>
    </w:rPr>
  </w:style>
  <w:style w:type="character" w:customStyle="1" w:styleId="WW8Num152z0">
    <w:name w:val="WW8Num152z0"/>
    <w:rsid w:val="00462730"/>
    <w:rPr>
      <w:rFonts w:ascii="Symbol" w:hAnsi="Symbol" w:cs="Symbol" w:hint="default"/>
    </w:rPr>
  </w:style>
  <w:style w:type="character" w:customStyle="1" w:styleId="WW8Num152z1">
    <w:name w:val="WW8Num152z1"/>
    <w:rsid w:val="00462730"/>
    <w:rPr>
      <w:rFonts w:ascii="Courier New" w:hAnsi="Courier New" w:cs="Courier New" w:hint="default"/>
    </w:rPr>
  </w:style>
  <w:style w:type="character" w:customStyle="1" w:styleId="WW8Num152z2">
    <w:name w:val="WW8Num152z2"/>
    <w:rsid w:val="00462730"/>
    <w:rPr>
      <w:rFonts w:ascii="Wingdings" w:hAnsi="Wingdings" w:cs="Wingdings" w:hint="default"/>
    </w:rPr>
  </w:style>
  <w:style w:type="character" w:customStyle="1" w:styleId="WW8Num153z0">
    <w:name w:val="WW8Num153z0"/>
    <w:rsid w:val="00462730"/>
    <w:rPr>
      <w:rFonts w:ascii="Wingdings" w:hAnsi="Wingdings" w:cs="Wingdings" w:hint="default"/>
    </w:rPr>
  </w:style>
  <w:style w:type="character" w:customStyle="1" w:styleId="WW8Num153z1">
    <w:name w:val="WW8Num153z1"/>
    <w:rsid w:val="00462730"/>
    <w:rPr>
      <w:rFonts w:ascii="Courier New" w:hAnsi="Courier New" w:cs="Courier New" w:hint="default"/>
    </w:rPr>
  </w:style>
  <w:style w:type="character" w:customStyle="1" w:styleId="WW8Num153z3">
    <w:name w:val="WW8Num153z3"/>
    <w:rsid w:val="00462730"/>
    <w:rPr>
      <w:rFonts w:ascii="Symbol" w:hAnsi="Symbol" w:cs="Symbol" w:hint="default"/>
    </w:rPr>
  </w:style>
  <w:style w:type="character" w:customStyle="1" w:styleId="WW8Num154z0">
    <w:name w:val="WW8Num154z0"/>
    <w:rsid w:val="00462730"/>
    <w:rPr>
      <w:rFonts w:ascii="Symbol" w:hAnsi="Symbol" w:cs="Symbol" w:hint="default"/>
    </w:rPr>
  </w:style>
  <w:style w:type="character" w:customStyle="1" w:styleId="WW8Num154z1">
    <w:name w:val="WW8Num154z1"/>
    <w:rsid w:val="00462730"/>
    <w:rPr>
      <w:rFonts w:ascii="Courier New" w:hAnsi="Courier New" w:cs="Courier New" w:hint="default"/>
    </w:rPr>
  </w:style>
  <w:style w:type="character" w:customStyle="1" w:styleId="WW8Num154z2">
    <w:name w:val="WW8Num154z2"/>
    <w:rsid w:val="00462730"/>
    <w:rPr>
      <w:rFonts w:ascii="Wingdings" w:hAnsi="Wingdings" w:cs="Wingdings" w:hint="default"/>
    </w:rPr>
  </w:style>
  <w:style w:type="character" w:customStyle="1" w:styleId="WW8Num155z0">
    <w:name w:val="WW8Num155z0"/>
    <w:rsid w:val="00462730"/>
    <w:rPr>
      <w:rFonts w:ascii="Wingdings" w:hAnsi="Wingdings" w:cs="Wingdings" w:hint="default"/>
    </w:rPr>
  </w:style>
  <w:style w:type="character" w:customStyle="1" w:styleId="WW8Num155z1">
    <w:name w:val="WW8Num155z1"/>
    <w:rsid w:val="00462730"/>
    <w:rPr>
      <w:rFonts w:ascii="Courier New" w:hAnsi="Courier New" w:cs="Courier New" w:hint="default"/>
    </w:rPr>
  </w:style>
  <w:style w:type="character" w:customStyle="1" w:styleId="WW8Num155z3">
    <w:name w:val="WW8Num155z3"/>
    <w:rsid w:val="00462730"/>
    <w:rPr>
      <w:rFonts w:ascii="Symbol" w:hAnsi="Symbol" w:cs="Symbol" w:hint="default"/>
    </w:rPr>
  </w:style>
  <w:style w:type="character" w:customStyle="1" w:styleId="WW8Num156z0">
    <w:name w:val="WW8Num156z0"/>
    <w:rsid w:val="00462730"/>
    <w:rPr>
      <w:rFonts w:ascii="Wingdings" w:hAnsi="Wingdings" w:cs="Wingdings" w:hint="default"/>
    </w:rPr>
  </w:style>
  <w:style w:type="character" w:customStyle="1" w:styleId="WW8Num156z1">
    <w:name w:val="WW8Num156z1"/>
    <w:rsid w:val="00462730"/>
    <w:rPr>
      <w:rFonts w:ascii="Courier New" w:hAnsi="Courier New" w:cs="Courier New" w:hint="default"/>
    </w:rPr>
  </w:style>
  <w:style w:type="character" w:customStyle="1" w:styleId="WW8Num156z3">
    <w:name w:val="WW8Num156z3"/>
    <w:rsid w:val="00462730"/>
    <w:rPr>
      <w:rFonts w:ascii="Symbol" w:hAnsi="Symbol" w:cs="Symbol" w:hint="default"/>
    </w:rPr>
  </w:style>
  <w:style w:type="character" w:customStyle="1" w:styleId="WW8Num157z0">
    <w:name w:val="WW8Num157z0"/>
    <w:rsid w:val="00462730"/>
    <w:rPr>
      <w:rFonts w:ascii="Wingdings" w:hAnsi="Wingdings" w:cs="Wingdings" w:hint="default"/>
    </w:rPr>
  </w:style>
  <w:style w:type="character" w:customStyle="1" w:styleId="WW8Num157z1">
    <w:name w:val="WW8Num157z1"/>
    <w:rsid w:val="00462730"/>
    <w:rPr>
      <w:rFonts w:ascii="Courier New" w:hAnsi="Courier New" w:cs="Courier New" w:hint="default"/>
    </w:rPr>
  </w:style>
  <w:style w:type="character" w:customStyle="1" w:styleId="WW8Num157z3">
    <w:name w:val="WW8Num157z3"/>
    <w:rsid w:val="00462730"/>
    <w:rPr>
      <w:rFonts w:ascii="Symbol" w:hAnsi="Symbol" w:cs="Symbol" w:hint="default"/>
    </w:rPr>
  </w:style>
  <w:style w:type="character" w:customStyle="1" w:styleId="WW8Num158z0">
    <w:name w:val="WW8Num158z0"/>
    <w:rsid w:val="00462730"/>
    <w:rPr>
      <w:rFonts w:ascii="Times New Roman" w:hAnsi="Times New Roman" w:cs="Times New Roman" w:hint="default"/>
    </w:rPr>
  </w:style>
  <w:style w:type="character" w:customStyle="1" w:styleId="WW8Num158z1">
    <w:name w:val="WW8Num158z1"/>
    <w:rsid w:val="00462730"/>
  </w:style>
  <w:style w:type="character" w:customStyle="1" w:styleId="WW8Num158z2">
    <w:name w:val="WW8Num158z2"/>
    <w:rsid w:val="00462730"/>
  </w:style>
  <w:style w:type="character" w:customStyle="1" w:styleId="WW8Num158z3">
    <w:name w:val="WW8Num158z3"/>
    <w:rsid w:val="00462730"/>
  </w:style>
  <w:style w:type="character" w:customStyle="1" w:styleId="WW8Num158z4">
    <w:name w:val="WW8Num158z4"/>
    <w:rsid w:val="00462730"/>
  </w:style>
  <w:style w:type="character" w:customStyle="1" w:styleId="WW8Num158z5">
    <w:name w:val="WW8Num158z5"/>
    <w:rsid w:val="00462730"/>
  </w:style>
  <w:style w:type="character" w:customStyle="1" w:styleId="WW8Num158z6">
    <w:name w:val="WW8Num158z6"/>
    <w:rsid w:val="00462730"/>
  </w:style>
  <w:style w:type="character" w:customStyle="1" w:styleId="WW8Num158z7">
    <w:name w:val="WW8Num158z7"/>
    <w:rsid w:val="00462730"/>
  </w:style>
  <w:style w:type="character" w:customStyle="1" w:styleId="WW8Num158z8">
    <w:name w:val="WW8Num158z8"/>
    <w:rsid w:val="00462730"/>
  </w:style>
  <w:style w:type="character" w:customStyle="1" w:styleId="WW8Num159z0">
    <w:name w:val="WW8Num159z0"/>
    <w:rsid w:val="00462730"/>
    <w:rPr>
      <w:rFonts w:ascii="Wingdings" w:hAnsi="Wingdings" w:cs="Wingdings" w:hint="default"/>
    </w:rPr>
  </w:style>
  <w:style w:type="character" w:customStyle="1" w:styleId="WW8Num159z1">
    <w:name w:val="WW8Num159z1"/>
    <w:rsid w:val="00462730"/>
    <w:rPr>
      <w:rFonts w:ascii="Times New Roman" w:hAnsi="Times New Roman" w:cs="Times New Roman" w:hint="default"/>
    </w:rPr>
  </w:style>
  <w:style w:type="character" w:customStyle="1" w:styleId="WW8Num159z3">
    <w:name w:val="WW8Num159z3"/>
    <w:rsid w:val="00462730"/>
    <w:rPr>
      <w:rFonts w:ascii="Symbol" w:hAnsi="Symbol" w:cs="Symbol" w:hint="default"/>
    </w:rPr>
  </w:style>
  <w:style w:type="character" w:customStyle="1" w:styleId="WW8Num159z4">
    <w:name w:val="WW8Num159z4"/>
    <w:rsid w:val="00462730"/>
    <w:rPr>
      <w:rFonts w:ascii="Courier New" w:hAnsi="Courier New" w:cs="Courier New" w:hint="default"/>
    </w:rPr>
  </w:style>
  <w:style w:type="character" w:customStyle="1" w:styleId="WW8Num160z0">
    <w:name w:val="WW8Num160z0"/>
    <w:rsid w:val="00462730"/>
    <w:rPr>
      <w:rFonts w:ascii="Wingdings" w:hAnsi="Wingdings" w:cs="Wingdings" w:hint="default"/>
    </w:rPr>
  </w:style>
  <w:style w:type="character" w:customStyle="1" w:styleId="WW8Num160z1">
    <w:name w:val="WW8Num160z1"/>
    <w:rsid w:val="00462730"/>
    <w:rPr>
      <w:rFonts w:ascii="Courier New" w:hAnsi="Courier New" w:cs="Courier New" w:hint="default"/>
    </w:rPr>
  </w:style>
  <w:style w:type="character" w:customStyle="1" w:styleId="WW8Num160z3">
    <w:name w:val="WW8Num160z3"/>
    <w:rsid w:val="00462730"/>
    <w:rPr>
      <w:rFonts w:ascii="Symbol" w:hAnsi="Symbol" w:cs="Symbol" w:hint="default"/>
    </w:rPr>
  </w:style>
  <w:style w:type="character" w:customStyle="1" w:styleId="WW8Num161z0">
    <w:name w:val="WW8Num161z0"/>
    <w:rsid w:val="00462730"/>
    <w:rPr>
      <w:rFonts w:ascii="Symbol" w:hAnsi="Symbol" w:cs="Symbol" w:hint="default"/>
    </w:rPr>
  </w:style>
  <w:style w:type="character" w:customStyle="1" w:styleId="WW8Num161z1">
    <w:name w:val="WW8Num161z1"/>
    <w:rsid w:val="00462730"/>
    <w:rPr>
      <w:rFonts w:ascii="Courier New" w:hAnsi="Courier New" w:cs="Courier New" w:hint="default"/>
    </w:rPr>
  </w:style>
  <w:style w:type="character" w:customStyle="1" w:styleId="WW8Num161z2">
    <w:name w:val="WW8Num161z2"/>
    <w:rsid w:val="00462730"/>
    <w:rPr>
      <w:rFonts w:ascii="Wingdings" w:hAnsi="Wingdings" w:cs="Wingdings" w:hint="default"/>
    </w:rPr>
  </w:style>
  <w:style w:type="character" w:customStyle="1" w:styleId="WW8Num162z0">
    <w:name w:val="WW8Num162z0"/>
    <w:rsid w:val="00462730"/>
    <w:rPr>
      <w:rFonts w:ascii="Wingdings" w:hAnsi="Wingdings" w:cs="Wingdings" w:hint="default"/>
    </w:rPr>
  </w:style>
  <w:style w:type="character" w:customStyle="1" w:styleId="WW8Num162z1">
    <w:name w:val="WW8Num162z1"/>
    <w:rsid w:val="00462730"/>
    <w:rPr>
      <w:rFonts w:ascii="Courier New" w:hAnsi="Courier New" w:cs="Courier New" w:hint="default"/>
    </w:rPr>
  </w:style>
  <w:style w:type="character" w:customStyle="1" w:styleId="WW8Num162z3">
    <w:name w:val="WW8Num162z3"/>
    <w:rsid w:val="00462730"/>
    <w:rPr>
      <w:rFonts w:ascii="Symbol" w:hAnsi="Symbol" w:cs="Symbol" w:hint="default"/>
    </w:rPr>
  </w:style>
  <w:style w:type="character" w:customStyle="1" w:styleId="WW8Num163z0">
    <w:name w:val="WW8Num163z0"/>
    <w:rsid w:val="00462730"/>
    <w:rPr>
      <w:rFonts w:ascii="Wingdings" w:hAnsi="Wingdings" w:cs="Wingdings" w:hint="default"/>
    </w:rPr>
  </w:style>
  <w:style w:type="character" w:customStyle="1" w:styleId="WW8Num163z1">
    <w:name w:val="WW8Num163z1"/>
    <w:rsid w:val="00462730"/>
    <w:rPr>
      <w:rFonts w:ascii="Courier New" w:hAnsi="Courier New" w:cs="Courier New" w:hint="default"/>
    </w:rPr>
  </w:style>
  <w:style w:type="character" w:customStyle="1" w:styleId="WW8Num163z3">
    <w:name w:val="WW8Num163z3"/>
    <w:rsid w:val="00462730"/>
    <w:rPr>
      <w:rFonts w:ascii="Symbol" w:hAnsi="Symbol" w:cs="Symbol" w:hint="default"/>
    </w:rPr>
  </w:style>
  <w:style w:type="character" w:customStyle="1" w:styleId="WW8Num164z0">
    <w:name w:val="WW8Num164z0"/>
    <w:rsid w:val="00462730"/>
    <w:rPr>
      <w:rFonts w:ascii="Symbol" w:hAnsi="Symbol" w:cs="Symbol" w:hint="default"/>
    </w:rPr>
  </w:style>
  <w:style w:type="character" w:customStyle="1" w:styleId="WW8Num164z1">
    <w:name w:val="WW8Num164z1"/>
    <w:rsid w:val="00462730"/>
  </w:style>
  <w:style w:type="character" w:customStyle="1" w:styleId="WW8Num164z2">
    <w:name w:val="WW8Num164z2"/>
    <w:rsid w:val="00462730"/>
  </w:style>
  <w:style w:type="character" w:customStyle="1" w:styleId="WW8Num164z3">
    <w:name w:val="WW8Num164z3"/>
    <w:rsid w:val="00462730"/>
  </w:style>
  <w:style w:type="character" w:customStyle="1" w:styleId="WW8Num164z4">
    <w:name w:val="WW8Num164z4"/>
    <w:rsid w:val="00462730"/>
  </w:style>
  <w:style w:type="character" w:customStyle="1" w:styleId="WW8Num164z5">
    <w:name w:val="WW8Num164z5"/>
    <w:rsid w:val="00462730"/>
  </w:style>
  <w:style w:type="character" w:customStyle="1" w:styleId="WW8Num164z6">
    <w:name w:val="WW8Num164z6"/>
    <w:rsid w:val="00462730"/>
  </w:style>
  <w:style w:type="character" w:customStyle="1" w:styleId="WW8Num164z7">
    <w:name w:val="WW8Num164z7"/>
    <w:rsid w:val="00462730"/>
  </w:style>
  <w:style w:type="character" w:customStyle="1" w:styleId="WW8Num164z8">
    <w:name w:val="WW8Num164z8"/>
    <w:rsid w:val="00462730"/>
  </w:style>
  <w:style w:type="character" w:customStyle="1" w:styleId="WW8Num165z0">
    <w:name w:val="WW8Num165z0"/>
    <w:rsid w:val="00462730"/>
    <w:rPr>
      <w:rFonts w:ascii="Wingdings" w:hAnsi="Wingdings" w:cs="Wingdings" w:hint="default"/>
    </w:rPr>
  </w:style>
  <w:style w:type="character" w:customStyle="1" w:styleId="WW8Num165z1">
    <w:name w:val="WW8Num165z1"/>
    <w:rsid w:val="00462730"/>
    <w:rPr>
      <w:rFonts w:ascii="Courier New" w:hAnsi="Courier New" w:cs="Courier New" w:hint="default"/>
    </w:rPr>
  </w:style>
  <w:style w:type="character" w:customStyle="1" w:styleId="WW8Num165z3">
    <w:name w:val="WW8Num165z3"/>
    <w:rsid w:val="00462730"/>
    <w:rPr>
      <w:rFonts w:ascii="Symbol" w:hAnsi="Symbol" w:cs="Symbol" w:hint="default"/>
    </w:rPr>
  </w:style>
  <w:style w:type="character" w:customStyle="1" w:styleId="WW8Num166z0">
    <w:name w:val="WW8Num166z0"/>
    <w:rsid w:val="00462730"/>
    <w:rPr>
      <w:rFonts w:ascii="Wingdings" w:hAnsi="Wingdings" w:cs="Wingdings" w:hint="default"/>
    </w:rPr>
  </w:style>
  <w:style w:type="character" w:customStyle="1" w:styleId="WW8Num166z1">
    <w:name w:val="WW8Num166z1"/>
    <w:rsid w:val="00462730"/>
    <w:rPr>
      <w:rFonts w:ascii="Courier New" w:hAnsi="Courier New" w:cs="Courier New" w:hint="default"/>
    </w:rPr>
  </w:style>
  <w:style w:type="character" w:customStyle="1" w:styleId="WW8Num166z3">
    <w:name w:val="WW8Num166z3"/>
    <w:rsid w:val="00462730"/>
    <w:rPr>
      <w:rFonts w:ascii="Symbol" w:hAnsi="Symbol" w:cs="Symbol" w:hint="default"/>
    </w:rPr>
  </w:style>
  <w:style w:type="character" w:customStyle="1" w:styleId="WW8Num167z0">
    <w:name w:val="WW8Num167z0"/>
    <w:rsid w:val="00462730"/>
    <w:rPr>
      <w:rFonts w:ascii="Wingdings" w:hAnsi="Wingdings" w:cs="Wingdings" w:hint="default"/>
    </w:rPr>
  </w:style>
  <w:style w:type="character" w:customStyle="1" w:styleId="WW8Num167z1">
    <w:name w:val="WW8Num167z1"/>
    <w:rsid w:val="00462730"/>
    <w:rPr>
      <w:rFonts w:ascii="Courier New" w:hAnsi="Courier New" w:cs="Courier New" w:hint="default"/>
    </w:rPr>
  </w:style>
  <w:style w:type="character" w:customStyle="1" w:styleId="WW8Num167z3">
    <w:name w:val="WW8Num167z3"/>
    <w:rsid w:val="00462730"/>
    <w:rPr>
      <w:rFonts w:ascii="Symbol" w:hAnsi="Symbol" w:cs="Symbol" w:hint="default"/>
    </w:rPr>
  </w:style>
  <w:style w:type="character" w:customStyle="1" w:styleId="WW8Num168z0">
    <w:name w:val="WW8Num168z0"/>
    <w:rsid w:val="00462730"/>
  </w:style>
  <w:style w:type="character" w:customStyle="1" w:styleId="WW8Num168z1">
    <w:name w:val="WW8Num168z1"/>
    <w:rsid w:val="00462730"/>
    <w:rPr>
      <w:rFonts w:ascii="Times New Roman" w:hAnsi="Times New Roman" w:cs="Times New Roman" w:hint="default"/>
    </w:rPr>
  </w:style>
  <w:style w:type="character" w:customStyle="1" w:styleId="WW8Num168z2">
    <w:name w:val="WW8Num168z2"/>
    <w:rsid w:val="00462730"/>
  </w:style>
  <w:style w:type="character" w:customStyle="1" w:styleId="WW8Num168z3">
    <w:name w:val="WW8Num168z3"/>
    <w:rsid w:val="00462730"/>
  </w:style>
  <w:style w:type="character" w:customStyle="1" w:styleId="WW8Num168z4">
    <w:name w:val="WW8Num168z4"/>
    <w:rsid w:val="00462730"/>
  </w:style>
  <w:style w:type="character" w:customStyle="1" w:styleId="WW8Num168z5">
    <w:name w:val="WW8Num168z5"/>
    <w:rsid w:val="00462730"/>
  </w:style>
  <w:style w:type="character" w:customStyle="1" w:styleId="WW8Num168z6">
    <w:name w:val="WW8Num168z6"/>
    <w:rsid w:val="00462730"/>
  </w:style>
  <w:style w:type="character" w:customStyle="1" w:styleId="WW8Num168z7">
    <w:name w:val="WW8Num168z7"/>
    <w:rsid w:val="00462730"/>
  </w:style>
  <w:style w:type="character" w:customStyle="1" w:styleId="WW8Num168z8">
    <w:name w:val="WW8Num168z8"/>
    <w:rsid w:val="00462730"/>
  </w:style>
  <w:style w:type="character" w:customStyle="1" w:styleId="WW8Num169z0">
    <w:name w:val="WW8Num169z0"/>
    <w:rsid w:val="00462730"/>
    <w:rPr>
      <w:rFonts w:ascii="Wingdings" w:hAnsi="Wingdings" w:cs="Wingdings" w:hint="default"/>
    </w:rPr>
  </w:style>
  <w:style w:type="character" w:customStyle="1" w:styleId="WW8Num169z1">
    <w:name w:val="WW8Num169z1"/>
    <w:rsid w:val="00462730"/>
    <w:rPr>
      <w:rFonts w:ascii="Courier New" w:hAnsi="Courier New" w:cs="Courier New" w:hint="default"/>
    </w:rPr>
  </w:style>
  <w:style w:type="character" w:customStyle="1" w:styleId="WW8Num169z3">
    <w:name w:val="WW8Num169z3"/>
    <w:rsid w:val="00462730"/>
    <w:rPr>
      <w:rFonts w:ascii="Symbol" w:hAnsi="Symbol" w:cs="Symbol" w:hint="default"/>
    </w:rPr>
  </w:style>
  <w:style w:type="character" w:customStyle="1" w:styleId="WW8Num170z0">
    <w:name w:val="WW8Num170z0"/>
    <w:rsid w:val="00462730"/>
    <w:rPr>
      <w:rFonts w:ascii="Symbol" w:hAnsi="Symbol" w:cs="Symbol" w:hint="default"/>
    </w:rPr>
  </w:style>
  <w:style w:type="character" w:customStyle="1" w:styleId="WW8Num170z1">
    <w:name w:val="WW8Num170z1"/>
    <w:rsid w:val="00462730"/>
    <w:rPr>
      <w:rFonts w:ascii="Courier New" w:hAnsi="Courier New" w:cs="Courier New" w:hint="default"/>
    </w:rPr>
  </w:style>
  <w:style w:type="character" w:customStyle="1" w:styleId="WW8Num170z2">
    <w:name w:val="WW8Num170z2"/>
    <w:rsid w:val="00462730"/>
    <w:rPr>
      <w:rFonts w:ascii="Wingdings" w:hAnsi="Wingdings" w:cs="Wingdings" w:hint="default"/>
    </w:rPr>
  </w:style>
  <w:style w:type="character" w:customStyle="1" w:styleId="WW8Num171z0">
    <w:name w:val="WW8Num171z0"/>
    <w:rsid w:val="00462730"/>
    <w:rPr>
      <w:rFonts w:ascii="Wingdings" w:hAnsi="Wingdings" w:cs="Wingdings" w:hint="default"/>
    </w:rPr>
  </w:style>
  <w:style w:type="character" w:customStyle="1" w:styleId="WW8Num171z1">
    <w:name w:val="WW8Num171z1"/>
    <w:rsid w:val="00462730"/>
    <w:rPr>
      <w:rFonts w:ascii="Courier New" w:hAnsi="Courier New" w:cs="Courier New" w:hint="default"/>
    </w:rPr>
  </w:style>
  <w:style w:type="character" w:customStyle="1" w:styleId="WW8Num171z3">
    <w:name w:val="WW8Num171z3"/>
    <w:rsid w:val="00462730"/>
    <w:rPr>
      <w:rFonts w:ascii="Symbol" w:hAnsi="Symbol" w:cs="Symbol" w:hint="default"/>
    </w:rPr>
  </w:style>
  <w:style w:type="character" w:customStyle="1" w:styleId="WW8Num172z0">
    <w:name w:val="WW8Num172z0"/>
    <w:rsid w:val="00462730"/>
    <w:rPr>
      <w:rFonts w:ascii="Wingdings" w:hAnsi="Wingdings" w:cs="Wingdings" w:hint="default"/>
    </w:rPr>
  </w:style>
  <w:style w:type="character" w:customStyle="1" w:styleId="WW8Num172z1">
    <w:name w:val="WW8Num172z1"/>
    <w:rsid w:val="00462730"/>
    <w:rPr>
      <w:rFonts w:ascii="Courier New" w:hAnsi="Courier New" w:cs="Courier New" w:hint="default"/>
    </w:rPr>
  </w:style>
  <w:style w:type="character" w:customStyle="1" w:styleId="WW8Num172z3">
    <w:name w:val="WW8Num172z3"/>
    <w:rsid w:val="00462730"/>
    <w:rPr>
      <w:rFonts w:ascii="Symbol" w:hAnsi="Symbol" w:cs="Symbol" w:hint="default"/>
    </w:rPr>
  </w:style>
  <w:style w:type="character" w:customStyle="1" w:styleId="WW8Num173z0">
    <w:name w:val="WW8Num173z0"/>
    <w:rsid w:val="00462730"/>
    <w:rPr>
      <w:rFonts w:ascii="Wingdings" w:hAnsi="Wingdings" w:cs="Wingdings" w:hint="default"/>
    </w:rPr>
  </w:style>
  <w:style w:type="character" w:customStyle="1" w:styleId="WW8Num173z1">
    <w:name w:val="WW8Num173z1"/>
    <w:rsid w:val="00462730"/>
  </w:style>
  <w:style w:type="character" w:customStyle="1" w:styleId="WW8Num173z2">
    <w:name w:val="WW8Num173z2"/>
    <w:rsid w:val="00462730"/>
  </w:style>
  <w:style w:type="character" w:customStyle="1" w:styleId="WW8Num173z3">
    <w:name w:val="WW8Num173z3"/>
    <w:rsid w:val="00462730"/>
  </w:style>
  <w:style w:type="character" w:customStyle="1" w:styleId="WW8Num173z4">
    <w:name w:val="WW8Num173z4"/>
    <w:rsid w:val="00462730"/>
  </w:style>
  <w:style w:type="character" w:customStyle="1" w:styleId="WW8Num173z5">
    <w:name w:val="WW8Num173z5"/>
    <w:rsid w:val="00462730"/>
  </w:style>
  <w:style w:type="character" w:customStyle="1" w:styleId="WW8Num173z6">
    <w:name w:val="WW8Num173z6"/>
    <w:rsid w:val="00462730"/>
  </w:style>
  <w:style w:type="character" w:customStyle="1" w:styleId="WW8Num173z7">
    <w:name w:val="WW8Num173z7"/>
    <w:rsid w:val="00462730"/>
  </w:style>
  <w:style w:type="character" w:customStyle="1" w:styleId="WW8Num173z8">
    <w:name w:val="WW8Num173z8"/>
    <w:rsid w:val="00462730"/>
  </w:style>
  <w:style w:type="character" w:customStyle="1" w:styleId="WW8Num174z0">
    <w:name w:val="WW8Num174z0"/>
    <w:rsid w:val="00462730"/>
    <w:rPr>
      <w:rFonts w:ascii="Wingdings" w:hAnsi="Wingdings" w:cs="Wingdings" w:hint="default"/>
      <w:color w:val="00000A"/>
    </w:rPr>
  </w:style>
  <w:style w:type="character" w:customStyle="1" w:styleId="WW8Num174z1">
    <w:name w:val="WW8Num174z1"/>
    <w:rsid w:val="00462730"/>
    <w:rPr>
      <w:rFonts w:ascii="Courier New" w:hAnsi="Courier New" w:cs="Courier New" w:hint="default"/>
    </w:rPr>
  </w:style>
  <w:style w:type="character" w:customStyle="1" w:styleId="WW8Num174z2">
    <w:name w:val="WW8Num174z2"/>
    <w:rsid w:val="00462730"/>
    <w:rPr>
      <w:rFonts w:ascii="Wingdings" w:hAnsi="Wingdings" w:cs="Wingdings" w:hint="default"/>
    </w:rPr>
  </w:style>
  <w:style w:type="character" w:customStyle="1" w:styleId="WW8Num174z3">
    <w:name w:val="WW8Num174z3"/>
    <w:rsid w:val="00462730"/>
    <w:rPr>
      <w:rFonts w:ascii="Symbol" w:hAnsi="Symbol" w:cs="Symbol" w:hint="default"/>
    </w:rPr>
  </w:style>
  <w:style w:type="character" w:customStyle="1" w:styleId="WW8Num175z0">
    <w:name w:val="WW8Num175z0"/>
    <w:rsid w:val="00462730"/>
    <w:rPr>
      <w:rFonts w:ascii="Symbol" w:hAnsi="Symbol" w:cs="Symbol" w:hint="default"/>
    </w:rPr>
  </w:style>
  <w:style w:type="character" w:customStyle="1" w:styleId="WW8Num175z1">
    <w:name w:val="WW8Num175z1"/>
    <w:rsid w:val="00462730"/>
    <w:rPr>
      <w:rFonts w:ascii="Courier New" w:hAnsi="Courier New" w:cs="Courier New" w:hint="default"/>
    </w:rPr>
  </w:style>
  <w:style w:type="character" w:customStyle="1" w:styleId="WW8Num175z2">
    <w:name w:val="WW8Num175z2"/>
    <w:rsid w:val="00462730"/>
    <w:rPr>
      <w:rFonts w:ascii="Wingdings" w:hAnsi="Wingdings" w:cs="Wingdings" w:hint="default"/>
    </w:rPr>
  </w:style>
  <w:style w:type="character" w:customStyle="1" w:styleId="WW8Num176z0">
    <w:name w:val="WW8Num176z0"/>
    <w:rsid w:val="00462730"/>
    <w:rPr>
      <w:rFonts w:ascii="Wingdings" w:hAnsi="Wingdings" w:cs="Wingdings" w:hint="default"/>
    </w:rPr>
  </w:style>
  <w:style w:type="character" w:customStyle="1" w:styleId="WW8Num176z1">
    <w:name w:val="WW8Num176z1"/>
    <w:rsid w:val="00462730"/>
    <w:rPr>
      <w:rFonts w:ascii="Courier New" w:hAnsi="Courier New" w:cs="Courier New" w:hint="default"/>
    </w:rPr>
  </w:style>
  <w:style w:type="character" w:customStyle="1" w:styleId="WW8Num176z6">
    <w:name w:val="WW8Num176z6"/>
    <w:rsid w:val="00462730"/>
    <w:rPr>
      <w:rFonts w:ascii="Symbol" w:hAnsi="Symbol" w:cs="Symbol" w:hint="default"/>
    </w:rPr>
  </w:style>
  <w:style w:type="character" w:customStyle="1" w:styleId="WW8Num177z0">
    <w:name w:val="WW8Num177z0"/>
    <w:rsid w:val="00462730"/>
  </w:style>
  <w:style w:type="character" w:customStyle="1" w:styleId="WW8Num177z1">
    <w:name w:val="WW8Num177z1"/>
    <w:rsid w:val="00462730"/>
  </w:style>
  <w:style w:type="character" w:customStyle="1" w:styleId="WW8Num177z2">
    <w:name w:val="WW8Num177z2"/>
    <w:rsid w:val="00462730"/>
  </w:style>
  <w:style w:type="character" w:customStyle="1" w:styleId="WW8Num177z3">
    <w:name w:val="WW8Num177z3"/>
    <w:rsid w:val="00462730"/>
  </w:style>
  <w:style w:type="character" w:customStyle="1" w:styleId="WW8Num177z4">
    <w:name w:val="WW8Num177z4"/>
    <w:rsid w:val="00462730"/>
  </w:style>
  <w:style w:type="character" w:customStyle="1" w:styleId="WW8Num177z5">
    <w:name w:val="WW8Num177z5"/>
    <w:rsid w:val="00462730"/>
  </w:style>
  <w:style w:type="character" w:customStyle="1" w:styleId="WW8Num177z6">
    <w:name w:val="WW8Num177z6"/>
    <w:rsid w:val="00462730"/>
  </w:style>
  <w:style w:type="character" w:customStyle="1" w:styleId="WW8Num177z7">
    <w:name w:val="WW8Num177z7"/>
    <w:rsid w:val="00462730"/>
  </w:style>
  <w:style w:type="character" w:customStyle="1" w:styleId="WW8Num177z8">
    <w:name w:val="WW8Num177z8"/>
    <w:rsid w:val="00462730"/>
  </w:style>
  <w:style w:type="character" w:customStyle="1" w:styleId="WW8Num178z0">
    <w:name w:val="WW8Num178z0"/>
    <w:rsid w:val="00462730"/>
    <w:rPr>
      <w:rFonts w:ascii="Symbol" w:hAnsi="Symbol" w:cs="Symbol" w:hint="default"/>
    </w:rPr>
  </w:style>
  <w:style w:type="character" w:customStyle="1" w:styleId="WW8Num178z1">
    <w:name w:val="WW8Num178z1"/>
    <w:rsid w:val="00462730"/>
    <w:rPr>
      <w:rFonts w:ascii="Courier New" w:hAnsi="Courier New" w:cs="Courier New" w:hint="default"/>
    </w:rPr>
  </w:style>
  <w:style w:type="character" w:customStyle="1" w:styleId="WW8Num178z2">
    <w:name w:val="WW8Num178z2"/>
    <w:rsid w:val="00462730"/>
    <w:rPr>
      <w:rFonts w:ascii="Wingdings" w:hAnsi="Wingdings" w:cs="Wingdings" w:hint="default"/>
    </w:rPr>
  </w:style>
  <w:style w:type="character" w:customStyle="1" w:styleId="WW8Num179z0">
    <w:name w:val="WW8Num179z0"/>
    <w:rsid w:val="00462730"/>
    <w:rPr>
      <w:b w:val="0"/>
      <w:bCs w:val="0"/>
    </w:rPr>
  </w:style>
  <w:style w:type="character" w:customStyle="1" w:styleId="WW8Num179z1">
    <w:name w:val="WW8Num179z1"/>
    <w:rsid w:val="00462730"/>
  </w:style>
  <w:style w:type="character" w:customStyle="1" w:styleId="WW8Num179z2">
    <w:name w:val="WW8Num179z2"/>
    <w:rsid w:val="00462730"/>
  </w:style>
  <w:style w:type="character" w:customStyle="1" w:styleId="WW8Num179z3">
    <w:name w:val="WW8Num179z3"/>
    <w:rsid w:val="00462730"/>
  </w:style>
  <w:style w:type="character" w:customStyle="1" w:styleId="WW8Num179z4">
    <w:name w:val="WW8Num179z4"/>
    <w:rsid w:val="00462730"/>
  </w:style>
  <w:style w:type="character" w:customStyle="1" w:styleId="WW8Num179z5">
    <w:name w:val="WW8Num179z5"/>
    <w:rsid w:val="00462730"/>
  </w:style>
  <w:style w:type="character" w:customStyle="1" w:styleId="WW8Num179z6">
    <w:name w:val="WW8Num179z6"/>
    <w:rsid w:val="00462730"/>
  </w:style>
  <w:style w:type="character" w:customStyle="1" w:styleId="WW8Num179z7">
    <w:name w:val="WW8Num179z7"/>
    <w:rsid w:val="00462730"/>
  </w:style>
  <w:style w:type="character" w:customStyle="1" w:styleId="WW8Num179z8">
    <w:name w:val="WW8Num179z8"/>
    <w:rsid w:val="00462730"/>
  </w:style>
  <w:style w:type="character" w:customStyle="1" w:styleId="WW8Num180z0">
    <w:name w:val="WW8Num180z0"/>
    <w:rsid w:val="00462730"/>
    <w:rPr>
      <w:rFonts w:ascii="Symbol" w:hAnsi="Symbol" w:cs="Symbol" w:hint="default"/>
    </w:rPr>
  </w:style>
  <w:style w:type="character" w:customStyle="1" w:styleId="WW8Num180z1">
    <w:name w:val="WW8Num180z1"/>
    <w:rsid w:val="00462730"/>
    <w:rPr>
      <w:rFonts w:ascii="Courier New" w:hAnsi="Courier New" w:cs="Courier New" w:hint="default"/>
    </w:rPr>
  </w:style>
  <w:style w:type="character" w:customStyle="1" w:styleId="WW8Num180z2">
    <w:name w:val="WW8Num180z2"/>
    <w:rsid w:val="00462730"/>
    <w:rPr>
      <w:rFonts w:ascii="Wingdings" w:hAnsi="Wingdings" w:cs="Wingdings" w:hint="default"/>
    </w:rPr>
  </w:style>
  <w:style w:type="character" w:customStyle="1" w:styleId="WW8Num181z0">
    <w:name w:val="WW8Num181z0"/>
    <w:rsid w:val="00462730"/>
    <w:rPr>
      <w:rFonts w:ascii="Times New Roman" w:hAnsi="Times New Roman" w:cs="Times New Roman" w:hint="default"/>
    </w:rPr>
  </w:style>
  <w:style w:type="character" w:customStyle="1" w:styleId="WW8Num181z1">
    <w:name w:val="WW8Num181z1"/>
    <w:rsid w:val="00462730"/>
    <w:rPr>
      <w:rFonts w:ascii="Courier New" w:hAnsi="Courier New" w:cs="Courier New" w:hint="default"/>
    </w:rPr>
  </w:style>
  <w:style w:type="character" w:customStyle="1" w:styleId="WW8Num181z2">
    <w:name w:val="WW8Num181z2"/>
    <w:rsid w:val="00462730"/>
    <w:rPr>
      <w:rFonts w:ascii="Wingdings" w:hAnsi="Wingdings" w:cs="Wingdings" w:hint="default"/>
    </w:rPr>
  </w:style>
  <w:style w:type="character" w:customStyle="1" w:styleId="WW8Num181z3">
    <w:name w:val="WW8Num181z3"/>
    <w:rsid w:val="00462730"/>
    <w:rPr>
      <w:rFonts w:ascii="Symbol" w:hAnsi="Symbol" w:cs="Symbol" w:hint="default"/>
    </w:rPr>
  </w:style>
  <w:style w:type="character" w:customStyle="1" w:styleId="WW8Num182z0">
    <w:name w:val="WW8Num182z0"/>
    <w:rsid w:val="00462730"/>
    <w:rPr>
      <w:rFonts w:ascii="Wingdings" w:hAnsi="Wingdings" w:cs="Wingdings" w:hint="default"/>
    </w:rPr>
  </w:style>
  <w:style w:type="character" w:customStyle="1" w:styleId="WW8Num182z1">
    <w:name w:val="WW8Num182z1"/>
    <w:rsid w:val="00462730"/>
    <w:rPr>
      <w:rFonts w:ascii="Courier New" w:hAnsi="Courier New" w:cs="Courier New" w:hint="default"/>
    </w:rPr>
  </w:style>
  <w:style w:type="character" w:customStyle="1" w:styleId="WW8Num182z3">
    <w:name w:val="WW8Num182z3"/>
    <w:rsid w:val="00462730"/>
    <w:rPr>
      <w:rFonts w:ascii="Symbol" w:hAnsi="Symbol" w:cs="Symbol" w:hint="default"/>
    </w:rPr>
  </w:style>
  <w:style w:type="character" w:customStyle="1" w:styleId="WW8Num183z0">
    <w:name w:val="WW8Num183z0"/>
    <w:rsid w:val="00462730"/>
    <w:rPr>
      <w:rFonts w:ascii="Wingdings" w:hAnsi="Wingdings" w:cs="Wingdings" w:hint="default"/>
    </w:rPr>
  </w:style>
  <w:style w:type="character" w:customStyle="1" w:styleId="WW8Num183z1">
    <w:name w:val="WW8Num183z1"/>
    <w:rsid w:val="00462730"/>
    <w:rPr>
      <w:rFonts w:ascii="Courier New" w:hAnsi="Courier New" w:cs="Courier New" w:hint="default"/>
    </w:rPr>
  </w:style>
  <w:style w:type="character" w:customStyle="1" w:styleId="WW8Num183z3">
    <w:name w:val="WW8Num183z3"/>
    <w:rsid w:val="00462730"/>
    <w:rPr>
      <w:rFonts w:ascii="Symbol" w:hAnsi="Symbol" w:cs="Symbol" w:hint="default"/>
    </w:rPr>
  </w:style>
  <w:style w:type="character" w:customStyle="1" w:styleId="WW8Num184z0">
    <w:name w:val="WW8Num184z0"/>
    <w:rsid w:val="00462730"/>
    <w:rPr>
      <w:rFonts w:ascii="Wingdings" w:hAnsi="Wingdings" w:cs="Wingdings" w:hint="default"/>
    </w:rPr>
  </w:style>
  <w:style w:type="character" w:customStyle="1" w:styleId="WW8Num184z1">
    <w:name w:val="WW8Num184z1"/>
    <w:rsid w:val="00462730"/>
    <w:rPr>
      <w:rFonts w:ascii="Courier New" w:hAnsi="Courier New" w:cs="Courier New" w:hint="default"/>
    </w:rPr>
  </w:style>
  <w:style w:type="character" w:customStyle="1" w:styleId="WW8Num184z3">
    <w:name w:val="WW8Num184z3"/>
    <w:rsid w:val="00462730"/>
    <w:rPr>
      <w:rFonts w:ascii="Symbol" w:hAnsi="Symbol" w:cs="Symbol" w:hint="default"/>
    </w:rPr>
  </w:style>
  <w:style w:type="character" w:customStyle="1" w:styleId="WW8Num185z0">
    <w:name w:val="WW8Num185z0"/>
    <w:rsid w:val="00462730"/>
    <w:rPr>
      <w:rFonts w:ascii="Symbol" w:hAnsi="Symbol" w:cs="Symbol" w:hint="default"/>
    </w:rPr>
  </w:style>
  <w:style w:type="character" w:customStyle="1" w:styleId="WW8Num185z1">
    <w:name w:val="WW8Num185z1"/>
    <w:rsid w:val="00462730"/>
    <w:rPr>
      <w:rFonts w:ascii="Courier New" w:hAnsi="Courier New" w:cs="Courier New" w:hint="default"/>
    </w:rPr>
  </w:style>
  <w:style w:type="character" w:customStyle="1" w:styleId="WW8Num185z2">
    <w:name w:val="WW8Num185z2"/>
    <w:rsid w:val="00462730"/>
    <w:rPr>
      <w:rFonts w:ascii="Wingdings" w:hAnsi="Wingdings" w:cs="Wingdings" w:hint="default"/>
    </w:rPr>
  </w:style>
  <w:style w:type="character" w:customStyle="1" w:styleId="WW8Num186z0">
    <w:name w:val="WW8Num186z0"/>
    <w:rsid w:val="00462730"/>
    <w:rPr>
      <w:rFonts w:ascii="Wingdings" w:hAnsi="Wingdings" w:cs="Wingdings" w:hint="default"/>
    </w:rPr>
  </w:style>
  <w:style w:type="character" w:customStyle="1" w:styleId="WW8Num186z1">
    <w:name w:val="WW8Num186z1"/>
    <w:rsid w:val="00462730"/>
    <w:rPr>
      <w:rFonts w:ascii="Courier New" w:hAnsi="Courier New" w:cs="Courier New" w:hint="default"/>
    </w:rPr>
  </w:style>
  <w:style w:type="character" w:customStyle="1" w:styleId="WW8Num186z3">
    <w:name w:val="WW8Num186z3"/>
    <w:rsid w:val="00462730"/>
    <w:rPr>
      <w:rFonts w:ascii="Symbol" w:hAnsi="Symbol" w:cs="Symbol" w:hint="default"/>
    </w:rPr>
  </w:style>
  <w:style w:type="character" w:customStyle="1" w:styleId="WW8Num187z0">
    <w:name w:val="WW8Num187z0"/>
    <w:rsid w:val="00462730"/>
    <w:rPr>
      <w:rFonts w:ascii="Wingdings" w:hAnsi="Wingdings" w:cs="Wingdings" w:hint="default"/>
    </w:rPr>
  </w:style>
  <w:style w:type="character" w:customStyle="1" w:styleId="WW8Num187z1">
    <w:name w:val="WW8Num187z1"/>
    <w:rsid w:val="00462730"/>
    <w:rPr>
      <w:rFonts w:ascii="Courier New" w:hAnsi="Courier New" w:cs="Courier New" w:hint="default"/>
    </w:rPr>
  </w:style>
  <w:style w:type="character" w:customStyle="1" w:styleId="WW8Num187z3">
    <w:name w:val="WW8Num187z3"/>
    <w:rsid w:val="00462730"/>
    <w:rPr>
      <w:rFonts w:ascii="Symbol" w:hAnsi="Symbol" w:cs="Symbol" w:hint="default"/>
    </w:rPr>
  </w:style>
  <w:style w:type="character" w:customStyle="1" w:styleId="WW8Num188z0">
    <w:name w:val="WW8Num188z0"/>
    <w:rsid w:val="00462730"/>
    <w:rPr>
      <w:rFonts w:ascii="Wingdings" w:hAnsi="Wingdings" w:cs="Wingdings" w:hint="default"/>
    </w:rPr>
  </w:style>
  <w:style w:type="character" w:customStyle="1" w:styleId="WW8Num188z1">
    <w:name w:val="WW8Num188z1"/>
    <w:rsid w:val="00462730"/>
    <w:rPr>
      <w:rFonts w:ascii="Courier New" w:hAnsi="Courier New" w:cs="Courier New" w:hint="default"/>
    </w:rPr>
  </w:style>
  <w:style w:type="character" w:customStyle="1" w:styleId="WW8Num188z3">
    <w:name w:val="WW8Num188z3"/>
    <w:rsid w:val="00462730"/>
    <w:rPr>
      <w:rFonts w:ascii="Symbol" w:hAnsi="Symbol" w:cs="Symbol" w:hint="default"/>
    </w:rPr>
  </w:style>
  <w:style w:type="character" w:customStyle="1" w:styleId="WW8Num189z0">
    <w:name w:val="WW8Num189z0"/>
    <w:rsid w:val="00462730"/>
    <w:rPr>
      <w:rFonts w:ascii="Wingdings" w:hAnsi="Wingdings" w:cs="Wingdings" w:hint="default"/>
    </w:rPr>
  </w:style>
  <w:style w:type="character" w:customStyle="1" w:styleId="WW8Num189z1">
    <w:name w:val="WW8Num189z1"/>
    <w:rsid w:val="00462730"/>
    <w:rPr>
      <w:rFonts w:ascii="Courier New" w:hAnsi="Courier New" w:cs="Courier New" w:hint="default"/>
    </w:rPr>
  </w:style>
  <w:style w:type="character" w:customStyle="1" w:styleId="WW8Num189z3">
    <w:name w:val="WW8Num189z3"/>
    <w:rsid w:val="00462730"/>
    <w:rPr>
      <w:rFonts w:ascii="Symbol" w:hAnsi="Symbol" w:cs="Symbol" w:hint="default"/>
    </w:rPr>
  </w:style>
  <w:style w:type="character" w:customStyle="1" w:styleId="WW8Num190z0">
    <w:name w:val="WW8Num190z0"/>
    <w:rsid w:val="00462730"/>
    <w:rPr>
      <w:rFonts w:ascii="Wingdings" w:hAnsi="Wingdings" w:cs="Wingdings" w:hint="default"/>
    </w:rPr>
  </w:style>
  <w:style w:type="character" w:customStyle="1" w:styleId="WW8Num190z1">
    <w:name w:val="WW8Num190z1"/>
    <w:rsid w:val="00462730"/>
  </w:style>
  <w:style w:type="character" w:customStyle="1" w:styleId="WW8Num190z2">
    <w:name w:val="WW8Num190z2"/>
    <w:rsid w:val="00462730"/>
  </w:style>
  <w:style w:type="character" w:customStyle="1" w:styleId="WW8Num190z3">
    <w:name w:val="WW8Num190z3"/>
    <w:rsid w:val="00462730"/>
  </w:style>
  <w:style w:type="character" w:customStyle="1" w:styleId="WW8Num190z4">
    <w:name w:val="WW8Num190z4"/>
    <w:rsid w:val="00462730"/>
  </w:style>
  <w:style w:type="character" w:customStyle="1" w:styleId="WW8Num190z5">
    <w:name w:val="WW8Num190z5"/>
    <w:rsid w:val="00462730"/>
  </w:style>
  <w:style w:type="character" w:customStyle="1" w:styleId="WW8Num190z6">
    <w:name w:val="WW8Num190z6"/>
    <w:rsid w:val="00462730"/>
  </w:style>
  <w:style w:type="character" w:customStyle="1" w:styleId="WW8Num190z7">
    <w:name w:val="WW8Num190z7"/>
    <w:rsid w:val="00462730"/>
  </w:style>
  <w:style w:type="character" w:customStyle="1" w:styleId="WW8Num190z8">
    <w:name w:val="WW8Num190z8"/>
    <w:rsid w:val="00462730"/>
  </w:style>
  <w:style w:type="character" w:customStyle="1" w:styleId="WW8Num191z0">
    <w:name w:val="WW8Num191z0"/>
    <w:rsid w:val="00462730"/>
    <w:rPr>
      <w:rFonts w:ascii="Times New Roman" w:hAnsi="Times New Roman" w:cs="Times New Roman" w:hint="default"/>
    </w:rPr>
  </w:style>
  <w:style w:type="character" w:customStyle="1" w:styleId="WW8Num191z1">
    <w:name w:val="WW8Num191z1"/>
    <w:rsid w:val="00462730"/>
    <w:rPr>
      <w:rFonts w:ascii="Courier New" w:hAnsi="Courier New" w:cs="Courier New" w:hint="default"/>
    </w:rPr>
  </w:style>
  <w:style w:type="character" w:customStyle="1" w:styleId="WW8Num191z2">
    <w:name w:val="WW8Num191z2"/>
    <w:rsid w:val="00462730"/>
    <w:rPr>
      <w:rFonts w:ascii="Wingdings" w:hAnsi="Wingdings" w:cs="Wingdings" w:hint="default"/>
    </w:rPr>
  </w:style>
  <w:style w:type="character" w:customStyle="1" w:styleId="WW8Num191z3">
    <w:name w:val="WW8Num191z3"/>
    <w:rsid w:val="00462730"/>
    <w:rPr>
      <w:rFonts w:ascii="Symbol" w:hAnsi="Symbol" w:cs="Symbol" w:hint="default"/>
    </w:rPr>
  </w:style>
  <w:style w:type="character" w:customStyle="1" w:styleId="WW8Num192z0">
    <w:name w:val="WW8Num192z0"/>
    <w:rsid w:val="00462730"/>
    <w:rPr>
      <w:rFonts w:ascii="Wingdings" w:hAnsi="Wingdings" w:cs="Wingdings" w:hint="default"/>
    </w:rPr>
  </w:style>
  <w:style w:type="character" w:customStyle="1" w:styleId="WW8Num192z1">
    <w:name w:val="WW8Num192z1"/>
    <w:rsid w:val="00462730"/>
    <w:rPr>
      <w:rFonts w:ascii="Courier New" w:hAnsi="Courier New" w:cs="Courier New" w:hint="default"/>
    </w:rPr>
  </w:style>
  <w:style w:type="character" w:customStyle="1" w:styleId="WW8Num192z3">
    <w:name w:val="WW8Num192z3"/>
    <w:rsid w:val="00462730"/>
    <w:rPr>
      <w:rFonts w:ascii="Symbol" w:hAnsi="Symbol" w:cs="Symbol" w:hint="default"/>
    </w:rPr>
  </w:style>
  <w:style w:type="character" w:customStyle="1" w:styleId="WW8NumSt50z0">
    <w:name w:val="WW8NumSt50z0"/>
    <w:rsid w:val="00462730"/>
    <w:rPr>
      <w:b/>
      <w:bCs w:val="0"/>
    </w:rPr>
  </w:style>
  <w:style w:type="character" w:customStyle="1" w:styleId="WW8NumSt176z0">
    <w:name w:val="WW8NumSt176z0"/>
    <w:rsid w:val="00462730"/>
    <w:rPr>
      <w:b/>
      <w:bCs w:val="0"/>
    </w:rPr>
  </w:style>
  <w:style w:type="character" w:customStyle="1" w:styleId="WW8NumSt198z1">
    <w:name w:val="WW8NumSt198z1"/>
    <w:rsid w:val="00462730"/>
    <w:rPr>
      <w:rFonts w:ascii="Wingdings" w:hAnsi="Wingdings" w:cs="Wingdings" w:hint="default"/>
    </w:rPr>
  </w:style>
  <w:style w:type="character" w:customStyle="1" w:styleId="16">
    <w:name w:val="Основной шрифт абзаца1"/>
    <w:rsid w:val="00462730"/>
  </w:style>
  <w:style w:type="character" w:customStyle="1" w:styleId="StrongEmphasis">
    <w:name w:val="Strong Emphasis"/>
    <w:rsid w:val="00462730"/>
    <w:rPr>
      <w:b/>
      <w:bCs/>
    </w:rPr>
  </w:style>
  <w:style w:type="character" w:customStyle="1" w:styleId="apple-converted-space">
    <w:name w:val="apple-converted-space"/>
    <w:basedOn w:val="16"/>
    <w:rsid w:val="00462730"/>
  </w:style>
  <w:style w:type="character" w:customStyle="1" w:styleId="Internetlink">
    <w:name w:val="Internet link"/>
    <w:rsid w:val="00462730"/>
    <w:rPr>
      <w:color w:val="0000FF"/>
      <w:u w:val="single" w:color="000000"/>
    </w:rPr>
  </w:style>
  <w:style w:type="character" w:customStyle="1" w:styleId="ac">
    <w:name w:val="Текст выноски Знак"/>
    <w:rsid w:val="00462730"/>
    <w:rPr>
      <w:rFonts w:ascii="Tahoma" w:hAnsi="Tahoma" w:cs="Tahoma" w:hint="default"/>
      <w:sz w:val="16"/>
      <w:szCs w:val="16"/>
    </w:rPr>
  </w:style>
  <w:style w:type="character" w:customStyle="1" w:styleId="ad">
    <w:name w:val="Верхний колонтитул Знак"/>
    <w:basedOn w:val="16"/>
    <w:rsid w:val="00462730"/>
  </w:style>
  <w:style w:type="character" w:customStyle="1" w:styleId="ae">
    <w:name w:val="Нижний колонтитул Знак"/>
    <w:basedOn w:val="16"/>
    <w:rsid w:val="00462730"/>
  </w:style>
  <w:style w:type="character" w:customStyle="1" w:styleId="ListLabel1">
    <w:name w:val="ListLabel 1"/>
    <w:rsid w:val="00462730"/>
    <w:rPr>
      <w:b w:val="0"/>
      <w:bCs w:val="0"/>
    </w:rPr>
  </w:style>
  <w:style w:type="character" w:customStyle="1" w:styleId="ListLabel2">
    <w:name w:val="ListLabel 2"/>
    <w:rsid w:val="00462730"/>
    <w:rPr>
      <w:rFonts w:ascii="Courier New" w:hAnsi="Courier New" w:cs="Courier New" w:hint="default"/>
    </w:rPr>
  </w:style>
  <w:style w:type="character" w:customStyle="1" w:styleId="ListLabel3">
    <w:name w:val="ListLabel 3"/>
    <w:rsid w:val="00462730"/>
    <w:rPr>
      <w:rFonts w:ascii="Times New Roman" w:hAnsi="Times New Roman" w:cs="Times New Roman" w:hint="default"/>
    </w:rPr>
  </w:style>
  <w:style w:type="character" w:customStyle="1" w:styleId="ListLabel4">
    <w:name w:val="ListLabel 4"/>
    <w:rsid w:val="00462730"/>
    <w:rPr>
      <w:color w:val="00000A"/>
    </w:rPr>
  </w:style>
  <w:style w:type="character" w:customStyle="1" w:styleId="NumberingSymbols">
    <w:name w:val="Numbering Symbols"/>
    <w:rsid w:val="00462730"/>
  </w:style>
  <w:style w:type="character" w:customStyle="1" w:styleId="af">
    <w:name w:val="Название Знак"/>
    <w:rsid w:val="00462730"/>
    <w:rPr>
      <w:rFonts w:ascii="Times New Roman" w:eastAsia="Times New Roman" w:hAnsi="Times New Roman" w:cs="Times New Roman" w:hint="default"/>
      <w:b/>
      <w:bCs w:val="0"/>
      <w:spacing w:val="-20"/>
      <w:sz w:val="32"/>
      <w:lang w:val="x-none"/>
    </w:rPr>
  </w:style>
  <w:style w:type="character" w:customStyle="1" w:styleId="af0">
    <w:name w:val="Без интервала Знак"/>
    <w:rsid w:val="00462730"/>
    <w:rPr>
      <w:kern w:val="2"/>
      <w:sz w:val="22"/>
      <w:szCs w:val="22"/>
    </w:rPr>
  </w:style>
  <w:style w:type="character" w:customStyle="1" w:styleId="22">
    <w:name w:val="Основной текст (2)_"/>
    <w:rsid w:val="00462730"/>
    <w:rPr>
      <w:rFonts w:ascii="Times New Roman" w:eastAsia="Times New Roman" w:hAnsi="Times New Roman" w:cs="Times New Roman" w:hint="default"/>
      <w:sz w:val="28"/>
      <w:szCs w:val="28"/>
      <w:shd w:val="clear" w:color="auto" w:fill="FFFFFF"/>
    </w:rPr>
  </w:style>
  <w:style w:type="character" w:customStyle="1" w:styleId="23">
    <w:name w:val="Основной текст (2) + Полужирный"/>
    <w:rsid w:val="00462730"/>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shd w:val="clear" w:color="auto" w:fill="FFFFFF"/>
      <w:vertAlign w:val="baseline"/>
      <w:lang w:val="ru-RU" w:eastAsia="ru-RU" w:bidi="ru-RU"/>
    </w:rPr>
  </w:style>
  <w:style w:type="character" w:customStyle="1" w:styleId="42">
    <w:name w:val="Основной текст (4)_"/>
    <w:rsid w:val="00462730"/>
    <w:rPr>
      <w:rFonts w:ascii="Times New Roman" w:eastAsia="Times New Roman" w:hAnsi="Times New Roman" w:cs="Times New Roman" w:hint="default"/>
      <w:sz w:val="27"/>
      <w:szCs w:val="27"/>
      <w:shd w:val="clear" w:color="auto" w:fill="FFFFFF"/>
    </w:rPr>
  </w:style>
  <w:style w:type="character" w:customStyle="1" w:styleId="33">
    <w:name w:val="Заголовок №3_"/>
    <w:rsid w:val="00462730"/>
    <w:rPr>
      <w:rFonts w:ascii="Times New Roman" w:eastAsia="Times New Roman" w:hAnsi="Times New Roman" w:cs="Times New Roman" w:hint="default"/>
      <w:b/>
      <w:bCs/>
      <w:shd w:val="clear" w:color="auto" w:fill="FFFFFF"/>
    </w:rPr>
  </w:style>
  <w:style w:type="character" w:customStyle="1" w:styleId="82">
    <w:name w:val="Основной текст (8)_"/>
    <w:rsid w:val="00462730"/>
    <w:rPr>
      <w:rFonts w:ascii="Times New Roman" w:eastAsia="Times New Roman" w:hAnsi="Times New Roman" w:cs="Times New Roman" w:hint="default"/>
      <w:b/>
      <w:bCs/>
      <w:i/>
      <w:iCs/>
      <w:sz w:val="23"/>
      <w:szCs w:val="23"/>
      <w:shd w:val="clear" w:color="auto" w:fill="FFFFFF"/>
    </w:rPr>
  </w:style>
  <w:style w:type="character" w:customStyle="1" w:styleId="43">
    <w:name w:val="Основной текст (4) + Не полужирный"/>
    <w:rsid w:val="00462730"/>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shd w:val="clear" w:color="auto" w:fill="FFFFFF"/>
      <w:vertAlign w:val="baseline"/>
      <w:lang w:val="ru-RU" w:eastAsia="ru-RU" w:bidi="ru-RU"/>
    </w:rPr>
  </w:style>
  <w:style w:type="character" w:customStyle="1" w:styleId="af1">
    <w:name w:val="Символ нумерации"/>
    <w:rsid w:val="00462730"/>
    <w:rPr>
      <w:sz w:val="22"/>
      <w:szCs w:val="22"/>
    </w:rPr>
  </w:style>
  <w:style w:type="character" w:customStyle="1" w:styleId="af2">
    <w:name w:val="Маркеры списка"/>
    <w:rsid w:val="00462730"/>
    <w:rPr>
      <w:rFonts w:ascii="OpenSymbol" w:eastAsia="OpenSymbol" w:hAnsi="OpenSymbol" w:cs="OpenSymbol" w:hint="default"/>
    </w:rPr>
  </w:style>
  <w:style w:type="character" w:customStyle="1" w:styleId="ListLabel20">
    <w:name w:val="ListLabel 20"/>
    <w:rsid w:val="00462730"/>
    <w:rPr>
      <w:rFonts w:ascii="Times New Roman" w:hAnsi="Times New Roman" w:cs="Times New Roman" w:hint="default"/>
      <w:sz w:val="22"/>
      <w:szCs w:val="22"/>
    </w:rPr>
  </w:style>
  <w:style w:type="character" w:customStyle="1" w:styleId="13">
    <w:name w:val="Основной текст Знак1"/>
    <w:basedOn w:val="a0"/>
    <w:link w:val="a8"/>
    <w:semiHidden/>
    <w:locked/>
    <w:rsid w:val="00462730"/>
    <w:rPr>
      <w:rFonts w:ascii="Calibri" w:eastAsia="Lucida Sans Unicode" w:hAnsi="Calibri" w:cs="F"/>
      <w:kern w:val="2"/>
      <w:lang w:eastAsia="ar-SA"/>
    </w:rPr>
  </w:style>
  <w:style w:type="paragraph" w:styleId="af3">
    <w:name w:val="Balloon Text"/>
    <w:basedOn w:val="a"/>
    <w:link w:val="17"/>
    <w:semiHidden/>
    <w:unhideWhenUsed/>
    <w:rsid w:val="00462730"/>
    <w:pPr>
      <w:widowControl w:val="0"/>
      <w:suppressAutoHyphens/>
      <w:spacing w:after="0" w:line="240" w:lineRule="auto"/>
    </w:pPr>
    <w:rPr>
      <w:rFonts w:ascii="Tahoma" w:eastAsia="Lucida Sans Unicode" w:hAnsi="Tahoma" w:cs="Tahoma"/>
      <w:kern w:val="2"/>
      <w:sz w:val="16"/>
      <w:szCs w:val="16"/>
      <w:lang w:eastAsia="ar-SA"/>
    </w:rPr>
  </w:style>
  <w:style w:type="character" w:customStyle="1" w:styleId="17">
    <w:name w:val="Текст выноски Знак1"/>
    <w:basedOn w:val="a0"/>
    <w:link w:val="af3"/>
    <w:semiHidden/>
    <w:rsid w:val="00462730"/>
    <w:rPr>
      <w:rFonts w:ascii="Tahoma" w:eastAsia="Lucida Sans Unicode" w:hAnsi="Tahoma" w:cs="Tahoma"/>
      <w:kern w:val="2"/>
      <w:sz w:val="16"/>
      <w:szCs w:val="16"/>
      <w:lang w:eastAsia="ar-SA"/>
    </w:rPr>
  </w:style>
  <w:style w:type="paragraph" w:styleId="af4">
    <w:name w:val="header"/>
    <w:basedOn w:val="a"/>
    <w:link w:val="18"/>
    <w:semiHidden/>
    <w:unhideWhenUsed/>
    <w:rsid w:val="00462730"/>
    <w:pPr>
      <w:widowControl w:val="0"/>
      <w:tabs>
        <w:tab w:val="center" w:pos="4677"/>
        <w:tab w:val="right" w:pos="9355"/>
      </w:tabs>
      <w:suppressAutoHyphens/>
      <w:spacing w:after="0" w:line="240" w:lineRule="auto"/>
    </w:pPr>
    <w:rPr>
      <w:rFonts w:ascii="Calibri" w:eastAsia="Lucida Sans Unicode" w:hAnsi="Calibri" w:cs="F"/>
      <w:kern w:val="2"/>
      <w:lang w:eastAsia="ar-SA"/>
    </w:rPr>
  </w:style>
  <w:style w:type="character" w:customStyle="1" w:styleId="18">
    <w:name w:val="Верхний колонтитул Знак1"/>
    <w:basedOn w:val="a0"/>
    <w:link w:val="af4"/>
    <w:semiHidden/>
    <w:rsid w:val="00462730"/>
    <w:rPr>
      <w:rFonts w:ascii="Calibri" w:eastAsia="Lucida Sans Unicode" w:hAnsi="Calibri" w:cs="F"/>
      <w:kern w:val="2"/>
      <w:lang w:eastAsia="ar-SA"/>
    </w:rPr>
  </w:style>
  <w:style w:type="paragraph" w:styleId="af5">
    <w:name w:val="footer"/>
    <w:basedOn w:val="a"/>
    <w:link w:val="19"/>
    <w:semiHidden/>
    <w:unhideWhenUsed/>
    <w:rsid w:val="00462730"/>
    <w:pPr>
      <w:widowControl w:val="0"/>
      <w:tabs>
        <w:tab w:val="center" w:pos="4677"/>
        <w:tab w:val="right" w:pos="9355"/>
      </w:tabs>
      <w:suppressAutoHyphens/>
      <w:spacing w:after="0" w:line="240" w:lineRule="auto"/>
    </w:pPr>
    <w:rPr>
      <w:rFonts w:ascii="Calibri" w:eastAsia="Lucida Sans Unicode" w:hAnsi="Calibri" w:cs="F"/>
      <w:kern w:val="2"/>
      <w:lang w:eastAsia="ar-SA"/>
    </w:rPr>
  </w:style>
  <w:style w:type="character" w:customStyle="1" w:styleId="19">
    <w:name w:val="Нижний колонтитул Знак1"/>
    <w:basedOn w:val="a0"/>
    <w:link w:val="af5"/>
    <w:semiHidden/>
    <w:rsid w:val="00462730"/>
    <w:rPr>
      <w:rFonts w:ascii="Calibri" w:eastAsia="Lucida Sans Unicode" w:hAnsi="Calibri" w:cs="F"/>
      <w:kern w:val="2"/>
      <w:lang w:eastAsia="ar-SA"/>
    </w:rPr>
  </w:style>
  <w:style w:type="paragraph" w:styleId="af6">
    <w:name w:val="Title"/>
    <w:basedOn w:val="Standard"/>
    <w:next w:val="a5"/>
    <w:link w:val="1a"/>
    <w:qFormat/>
    <w:rsid w:val="00462730"/>
    <w:pPr>
      <w:keepNext w:val="0"/>
      <w:jc w:val="center"/>
    </w:pPr>
    <w:rPr>
      <w:rFonts w:ascii="Times New Roman" w:eastAsia="Times New Roman" w:hAnsi="Times New Roman" w:cs="Times New Roman"/>
      <w:b/>
      <w:spacing w:val="-20"/>
      <w:sz w:val="32"/>
      <w:szCs w:val="20"/>
      <w:lang w:val="x-none"/>
    </w:rPr>
  </w:style>
  <w:style w:type="character" w:customStyle="1" w:styleId="1a">
    <w:name w:val="Название Знак1"/>
    <w:basedOn w:val="a0"/>
    <w:link w:val="af6"/>
    <w:rsid w:val="00462730"/>
    <w:rPr>
      <w:rFonts w:ascii="Times New Roman" w:eastAsia="Times New Roman" w:hAnsi="Times New Roman" w:cs="Times New Roman"/>
      <w:b/>
      <w:spacing w:val="-20"/>
      <w:kern w:val="2"/>
      <w:sz w:val="32"/>
      <w:szCs w:val="20"/>
      <w:lang w:val="x-none" w:eastAsia="ar-SA"/>
    </w:rPr>
  </w:style>
  <w:style w:type="character" w:customStyle="1" w:styleId="12">
    <w:name w:val="Подзаголовок Знак1"/>
    <w:basedOn w:val="a0"/>
    <w:link w:val="a5"/>
    <w:locked/>
    <w:rsid w:val="00462730"/>
    <w:rPr>
      <w:rFonts w:ascii="Cambria" w:eastAsia="Times New Roman" w:hAnsi="Cambria" w:cs="Times New Roman"/>
      <w:kern w:val="2"/>
      <w:sz w:val="24"/>
      <w:szCs w:val="24"/>
      <w:lang w:eastAsia="ar-SA"/>
    </w:rPr>
  </w:style>
  <w:style w:type="paragraph" w:customStyle="1" w:styleId="1b">
    <w:name w:val="Указатель1"/>
    <w:basedOn w:val="Standard"/>
    <w:rsid w:val="00462730"/>
    <w:pPr>
      <w:keepNext w:val="0"/>
      <w:widowControl w:val="0"/>
      <w:suppressLineNumbers/>
      <w:spacing w:after="200" w:line="276" w:lineRule="auto"/>
    </w:pPr>
    <w:rPr>
      <w:rFonts w:cs="Mangal"/>
    </w:rPr>
  </w:style>
  <w:style w:type="paragraph" w:customStyle="1" w:styleId="1c">
    <w:name w:val="Название1"/>
    <w:basedOn w:val="Standard"/>
    <w:rsid w:val="00462730"/>
    <w:pPr>
      <w:keepNext w:val="0"/>
      <w:widowControl w:val="0"/>
      <w:suppressLineNumbers/>
      <w:spacing w:before="120" w:after="120" w:line="276" w:lineRule="auto"/>
    </w:pPr>
    <w:rPr>
      <w:rFonts w:cs="Mangal"/>
      <w:i/>
      <w:iCs/>
      <w:sz w:val="24"/>
      <w:szCs w:val="24"/>
    </w:rPr>
  </w:style>
  <w:style w:type="paragraph" w:customStyle="1" w:styleId="af7">
    <w:name w:val="Заголовок"/>
    <w:basedOn w:val="Standard"/>
    <w:next w:val="a8"/>
    <w:rsid w:val="00462730"/>
    <w:pPr>
      <w:widowControl w:val="0"/>
      <w:spacing w:before="240" w:after="120" w:line="276" w:lineRule="auto"/>
    </w:pPr>
    <w:rPr>
      <w:rFonts w:ascii="Arial" w:hAnsi="Arial" w:cs="Mangal"/>
      <w:sz w:val="28"/>
      <w:szCs w:val="28"/>
    </w:rPr>
  </w:style>
  <w:style w:type="paragraph" w:styleId="af8">
    <w:name w:val="List Paragraph"/>
    <w:basedOn w:val="Standard"/>
    <w:qFormat/>
    <w:rsid w:val="00462730"/>
    <w:pPr>
      <w:ind w:left="720"/>
    </w:pPr>
  </w:style>
  <w:style w:type="paragraph" w:styleId="af9">
    <w:name w:val="Normal (Web)"/>
    <w:basedOn w:val="Standard"/>
    <w:semiHidden/>
    <w:unhideWhenUsed/>
    <w:rsid w:val="00462730"/>
    <w:pPr>
      <w:spacing w:before="100" w:after="100"/>
    </w:pPr>
    <w:rPr>
      <w:rFonts w:ascii="Times New Roman" w:eastAsia="Times New Roman" w:hAnsi="Times New Roman" w:cs="Times New Roman"/>
      <w:sz w:val="24"/>
      <w:szCs w:val="24"/>
    </w:rPr>
  </w:style>
  <w:style w:type="paragraph" w:styleId="afa">
    <w:name w:val="List"/>
    <w:basedOn w:val="Textbody"/>
    <w:semiHidden/>
    <w:unhideWhenUsed/>
    <w:rsid w:val="00462730"/>
    <w:rPr>
      <w:rFonts w:cs="Mangal"/>
    </w:rPr>
  </w:style>
  <w:style w:type="table" w:customStyle="1" w:styleId="1d">
    <w:name w:val="Сетка таблицы1"/>
    <w:basedOn w:val="a1"/>
    <w:next w:val="afb"/>
    <w:uiPriority w:val="59"/>
    <w:rsid w:val="008754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b">
    <w:name w:val="Table Grid"/>
    <w:basedOn w:val="a1"/>
    <w:uiPriority w:val="59"/>
    <w:rsid w:val="00875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49521">
      <w:bodyDiv w:val="1"/>
      <w:marLeft w:val="0"/>
      <w:marRight w:val="0"/>
      <w:marTop w:val="0"/>
      <w:marBottom w:val="0"/>
      <w:divBdr>
        <w:top w:val="none" w:sz="0" w:space="0" w:color="auto"/>
        <w:left w:val="none" w:sz="0" w:space="0" w:color="auto"/>
        <w:bottom w:val="none" w:sz="0" w:space="0" w:color="auto"/>
        <w:right w:val="none" w:sz="0" w:space="0" w:color="auto"/>
      </w:divBdr>
    </w:div>
    <w:div w:id="21366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40;&#1054;&#1054;&#1055;%202%20&#1087;&#1086;&#1087;&#1088;&#1072;&#1074;&#1083;&#1077;&#1085;&#1086;%202018.doc"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C58F-0EBB-4400-8200-2212E15D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21612</Words>
  <Characters>123195</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2019-01-24T03:43:00Z</dcterms:created>
  <dcterms:modified xsi:type="dcterms:W3CDTF">2019-01-24T03:43:00Z</dcterms:modified>
</cp:coreProperties>
</file>